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E1" w:rsidRPr="00B377A3" w:rsidRDefault="00A336E1">
      <w:pPr>
        <w:shd w:val="clear" w:color="auto" w:fill="FFFFFF"/>
        <w:spacing w:line="317" w:lineRule="exact"/>
        <w:ind w:right="29"/>
        <w:jc w:val="center"/>
        <w:rPr>
          <w:sz w:val="28"/>
          <w:szCs w:val="28"/>
        </w:rPr>
      </w:pPr>
      <w:r w:rsidRPr="00B377A3">
        <w:rPr>
          <w:sz w:val="28"/>
          <w:szCs w:val="28"/>
        </w:rPr>
        <w:t>Пояснительная записка</w:t>
      </w:r>
    </w:p>
    <w:p w:rsidR="00A336E1" w:rsidRPr="00B377A3" w:rsidRDefault="00B377A3">
      <w:pPr>
        <w:shd w:val="clear" w:color="auto" w:fill="FFFFFF"/>
        <w:spacing w:line="317" w:lineRule="exact"/>
        <w:ind w:right="19"/>
        <w:jc w:val="center"/>
        <w:rPr>
          <w:sz w:val="28"/>
          <w:szCs w:val="28"/>
        </w:rPr>
      </w:pPr>
      <w:r w:rsidRPr="00B377A3">
        <w:rPr>
          <w:sz w:val="28"/>
          <w:szCs w:val="28"/>
        </w:rPr>
        <w:t>к</w:t>
      </w:r>
      <w:r w:rsidR="00A336E1" w:rsidRPr="00B377A3">
        <w:rPr>
          <w:sz w:val="28"/>
          <w:szCs w:val="28"/>
        </w:rPr>
        <w:t xml:space="preserve"> постановлени</w:t>
      </w:r>
      <w:r w:rsidRPr="00B377A3">
        <w:rPr>
          <w:sz w:val="28"/>
          <w:szCs w:val="28"/>
        </w:rPr>
        <w:t>ю</w:t>
      </w:r>
      <w:r w:rsidR="00A336E1" w:rsidRPr="00B377A3">
        <w:rPr>
          <w:sz w:val="28"/>
          <w:szCs w:val="28"/>
        </w:rPr>
        <w:t xml:space="preserve"> </w:t>
      </w:r>
      <w:r w:rsidR="006D5F5C" w:rsidRPr="00B377A3">
        <w:rPr>
          <w:sz w:val="28"/>
          <w:szCs w:val="28"/>
        </w:rPr>
        <w:t>а</w:t>
      </w:r>
      <w:r w:rsidR="000A00BD" w:rsidRPr="00B377A3">
        <w:rPr>
          <w:sz w:val="28"/>
          <w:szCs w:val="28"/>
        </w:rPr>
        <w:t xml:space="preserve">дминистрации </w:t>
      </w:r>
    </w:p>
    <w:p w:rsidR="002E08BD" w:rsidRDefault="00E34EDA">
      <w:pPr>
        <w:shd w:val="clear" w:color="auto" w:fill="FFFFFF"/>
        <w:spacing w:line="317" w:lineRule="exact"/>
        <w:ind w:right="29"/>
        <w:jc w:val="center"/>
        <w:rPr>
          <w:sz w:val="28"/>
          <w:szCs w:val="28"/>
        </w:rPr>
      </w:pPr>
      <w:proofErr w:type="spellStart"/>
      <w:r>
        <w:rPr>
          <w:sz w:val="28"/>
          <w:szCs w:val="28"/>
        </w:rPr>
        <w:t>Жерновецкого</w:t>
      </w:r>
      <w:proofErr w:type="spellEnd"/>
    </w:p>
    <w:p w:rsidR="00A336E1" w:rsidRPr="00B377A3" w:rsidRDefault="00B377A3">
      <w:pPr>
        <w:shd w:val="clear" w:color="auto" w:fill="FFFFFF"/>
        <w:spacing w:line="317" w:lineRule="exact"/>
        <w:ind w:right="29"/>
        <w:jc w:val="center"/>
        <w:rPr>
          <w:sz w:val="28"/>
          <w:szCs w:val="28"/>
        </w:rPr>
      </w:pPr>
      <w:r w:rsidRPr="00B377A3">
        <w:rPr>
          <w:sz w:val="28"/>
          <w:szCs w:val="28"/>
        </w:rPr>
        <w:t xml:space="preserve"> сельского поселения </w:t>
      </w:r>
      <w:r w:rsidR="00A336E1" w:rsidRPr="00B377A3">
        <w:rPr>
          <w:sz w:val="28"/>
          <w:szCs w:val="28"/>
        </w:rPr>
        <w:t>Троснянского  района Орловской области</w:t>
      </w:r>
      <w:r w:rsidRPr="00B377A3">
        <w:rPr>
          <w:sz w:val="28"/>
          <w:szCs w:val="28"/>
        </w:rPr>
        <w:t xml:space="preserve"> от </w:t>
      </w:r>
      <w:r w:rsidR="00A842A8">
        <w:rPr>
          <w:sz w:val="28"/>
          <w:szCs w:val="28"/>
        </w:rPr>
        <w:t>_______</w:t>
      </w:r>
      <w:r w:rsidRPr="00B377A3">
        <w:rPr>
          <w:sz w:val="28"/>
          <w:szCs w:val="28"/>
        </w:rPr>
        <w:t>201</w:t>
      </w:r>
      <w:r w:rsidR="00E32576">
        <w:rPr>
          <w:sz w:val="28"/>
          <w:szCs w:val="28"/>
        </w:rPr>
        <w:t>8</w:t>
      </w:r>
      <w:r w:rsidRPr="00B377A3">
        <w:rPr>
          <w:sz w:val="28"/>
          <w:szCs w:val="28"/>
        </w:rPr>
        <w:t xml:space="preserve"> №</w:t>
      </w:r>
      <w:r w:rsidR="00A842A8">
        <w:rPr>
          <w:sz w:val="28"/>
          <w:szCs w:val="28"/>
        </w:rPr>
        <w:t>__</w:t>
      </w:r>
      <w:r w:rsidRPr="00B377A3">
        <w:rPr>
          <w:sz w:val="28"/>
          <w:szCs w:val="28"/>
        </w:rPr>
        <w:t xml:space="preserve">  </w:t>
      </w:r>
    </w:p>
    <w:p w:rsidR="00A336E1" w:rsidRDefault="00A336E1">
      <w:pPr>
        <w:shd w:val="clear" w:color="auto" w:fill="FFFFFF"/>
        <w:spacing w:line="317" w:lineRule="exact"/>
        <w:jc w:val="center"/>
        <w:rPr>
          <w:sz w:val="28"/>
          <w:szCs w:val="28"/>
        </w:rPr>
      </w:pPr>
      <w:r>
        <w:rPr>
          <w:sz w:val="28"/>
          <w:szCs w:val="28"/>
        </w:rPr>
        <w:t>«Об установлении стоимости услуг, предоставляемых согласно гарантированному</w:t>
      </w:r>
    </w:p>
    <w:p w:rsidR="00A336E1" w:rsidRDefault="00A336E1">
      <w:pPr>
        <w:shd w:val="clear" w:color="auto" w:fill="FFFFFF"/>
        <w:spacing w:line="317" w:lineRule="exact"/>
        <w:ind w:right="19"/>
        <w:jc w:val="center"/>
        <w:rPr>
          <w:sz w:val="28"/>
          <w:szCs w:val="28"/>
        </w:rPr>
      </w:pPr>
      <w:r>
        <w:rPr>
          <w:sz w:val="28"/>
          <w:szCs w:val="28"/>
        </w:rPr>
        <w:t>перечню услуг по погребению, и по погребению умерших, не имеющих супруга,</w:t>
      </w:r>
    </w:p>
    <w:p w:rsidR="00A336E1" w:rsidRDefault="00A336E1">
      <w:pPr>
        <w:shd w:val="clear" w:color="auto" w:fill="FFFFFF"/>
        <w:spacing w:line="317" w:lineRule="exact"/>
        <w:ind w:right="19"/>
        <w:jc w:val="center"/>
        <w:rPr>
          <w:sz w:val="28"/>
          <w:szCs w:val="28"/>
        </w:rPr>
      </w:pPr>
      <w:r>
        <w:rPr>
          <w:sz w:val="28"/>
          <w:szCs w:val="28"/>
        </w:rPr>
        <w:t>близких родственников, иных родственников либо законного представителя</w:t>
      </w:r>
    </w:p>
    <w:p w:rsidR="00A336E1" w:rsidRDefault="00A336E1">
      <w:pPr>
        <w:shd w:val="clear" w:color="auto" w:fill="FFFFFF"/>
        <w:spacing w:before="10" w:line="317" w:lineRule="exact"/>
        <w:ind w:right="38"/>
        <w:jc w:val="center"/>
        <w:rPr>
          <w:sz w:val="28"/>
          <w:szCs w:val="28"/>
        </w:rPr>
      </w:pPr>
      <w:r>
        <w:rPr>
          <w:sz w:val="28"/>
          <w:szCs w:val="28"/>
        </w:rPr>
        <w:t xml:space="preserve">умершего, оказываемых  специализированной службой по вопросам </w:t>
      </w:r>
    </w:p>
    <w:p w:rsidR="00A336E1" w:rsidRDefault="00A336E1">
      <w:pPr>
        <w:shd w:val="clear" w:color="auto" w:fill="FFFFFF"/>
        <w:spacing w:before="10" w:line="317" w:lineRule="exact"/>
        <w:ind w:right="38"/>
        <w:jc w:val="center"/>
        <w:rPr>
          <w:sz w:val="28"/>
          <w:szCs w:val="28"/>
        </w:rPr>
      </w:pPr>
      <w:r>
        <w:rPr>
          <w:sz w:val="28"/>
          <w:szCs w:val="28"/>
        </w:rPr>
        <w:t>похоронного дела»</w:t>
      </w:r>
    </w:p>
    <w:p w:rsidR="00A336E1" w:rsidRDefault="00A336E1">
      <w:pPr>
        <w:shd w:val="clear" w:color="auto" w:fill="FFFFFF"/>
        <w:spacing w:before="278" w:line="326" w:lineRule="exact"/>
        <w:ind w:firstLine="682"/>
        <w:jc w:val="both"/>
        <w:rPr>
          <w:sz w:val="28"/>
          <w:szCs w:val="28"/>
        </w:rPr>
      </w:pPr>
      <w:r>
        <w:rPr>
          <w:sz w:val="28"/>
          <w:szCs w:val="28"/>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A336E1" w:rsidRDefault="00A336E1">
      <w:pPr>
        <w:shd w:val="clear" w:color="auto" w:fill="FFFFFF"/>
        <w:spacing w:line="326" w:lineRule="exact"/>
        <w:ind w:firstLine="682"/>
        <w:jc w:val="both"/>
        <w:rPr>
          <w:sz w:val="28"/>
          <w:szCs w:val="28"/>
        </w:rPr>
      </w:pPr>
      <w:r>
        <w:rPr>
          <w:sz w:val="28"/>
          <w:szCs w:val="28"/>
        </w:rPr>
        <w:t xml:space="preserve">В соответствии с </w:t>
      </w:r>
      <w:r w:rsidR="00A707A3" w:rsidRPr="00A707A3">
        <w:rPr>
          <w:sz w:val="28"/>
          <w:szCs w:val="28"/>
        </w:rPr>
        <w:t xml:space="preserve">Федеральным законом от 19.12.2016 № 415-ФЗ «О федеральном бюджете на 2017 год и на плановый период 2018 и 2019 годов», </w:t>
      </w:r>
      <w:r>
        <w:rPr>
          <w:sz w:val="28"/>
          <w:szCs w:val="28"/>
        </w:rPr>
        <w:t xml:space="preserve"> 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с 1 </w:t>
      </w:r>
      <w:r w:rsidR="000A00BD">
        <w:rPr>
          <w:sz w:val="28"/>
          <w:szCs w:val="28"/>
        </w:rPr>
        <w:t xml:space="preserve"> февраля</w:t>
      </w:r>
      <w:r>
        <w:rPr>
          <w:sz w:val="28"/>
          <w:szCs w:val="28"/>
        </w:rPr>
        <w:t xml:space="preserve"> 201</w:t>
      </w:r>
      <w:r w:rsidR="00E32576">
        <w:rPr>
          <w:sz w:val="28"/>
          <w:szCs w:val="28"/>
        </w:rPr>
        <w:t>8</w:t>
      </w:r>
      <w:r>
        <w:rPr>
          <w:sz w:val="28"/>
          <w:szCs w:val="28"/>
        </w:rPr>
        <w:t xml:space="preserve"> года стоимость услуг, предоставляемых согласно гарантированному перечню услуг по погребению, составляет </w:t>
      </w:r>
      <w:r w:rsidR="00212118">
        <w:rPr>
          <w:sz w:val="28"/>
          <w:szCs w:val="28"/>
        </w:rPr>
        <w:t>5701</w:t>
      </w:r>
      <w:r>
        <w:rPr>
          <w:sz w:val="28"/>
          <w:szCs w:val="28"/>
        </w:rPr>
        <w:t xml:space="preserve"> рубл</w:t>
      </w:r>
      <w:r w:rsidR="00212118">
        <w:rPr>
          <w:sz w:val="28"/>
          <w:szCs w:val="28"/>
        </w:rPr>
        <w:t>ь</w:t>
      </w:r>
      <w:r>
        <w:rPr>
          <w:sz w:val="28"/>
          <w:szCs w:val="28"/>
        </w:rPr>
        <w:t xml:space="preserve"> </w:t>
      </w:r>
      <w:r w:rsidR="00212118">
        <w:rPr>
          <w:sz w:val="28"/>
          <w:szCs w:val="28"/>
        </w:rPr>
        <w:t>31</w:t>
      </w:r>
      <w:r>
        <w:rPr>
          <w:sz w:val="28"/>
          <w:szCs w:val="28"/>
        </w:rPr>
        <w:t xml:space="preserve"> копе</w:t>
      </w:r>
      <w:r w:rsidR="00212118">
        <w:rPr>
          <w:sz w:val="28"/>
          <w:szCs w:val="28"/>
        </w:rPr>
        <w:t>йку</w:t>
      </w:r>
      <w:r>
        <w:rPr>
          <w:sz w:val="28"/>
          <w:szCs w:val="28"/>
        </w:rPr>
        <w:t>.</w:t>
      </w:r>
    </w:p>
    <w:p w:rsidR="00A336E1" w:rsidRDefault="00A336E1">
      <w:pPr>
        <w:shd w:val="clear" w:color="auto" w:fill="FFFFFF"/>
        <w:spacing w:line="326" w:lineRule="exact"/>
        <w:ind w:right="10" w:firstLine="701"/>
        <w:jc w:val="both"/>
        <w:rPr>
          <w:sz w:val="28"/>
          <w:szCs w:val="28"/>
        </w:rPr>
      </w:pPr>
      <w:r>
        <w:rPr>
          <w:sz w:val="28"/>
          <w:szCs w:val="28"/>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336E1" w:rsidRDefault="00A336E1">
      <w:pPr>
        <w:shd w:val="clear" w:color="auto" w:fill="FFFFFF"/>
        <w:spacing w:line="326" w:lineRule="exact"/>
        <w:ind w:left="730"/>
        <w:rPr>
          <w:spacing w:val="-1"/>
          <w:sz w:val="28"/>
          <w:szCs w:val="28"/>
        </w:rPr>
      </w:pPr>
      <w:r>
        <w:rPr>
          <w:spacing w:val="-1"/>
          <w:sz w:val="28"/>
          <w:szCs w:val="28"/>
        </w:rPr>
        <w:t>1) оформление документов, необходимых для погребения;</w:t>
      </w:r>
    </w:p>
    <w:p w:rsidR="00A336E1" w:rsidRDefault="00A336E1">
      <w:pPr>
        <w:shd w:val="clear" w:color="auto" w:fill="FFFFFF"/>
        <w:spacing w:line="326" w:lineRule="exact"/>
        <w:ind w:left="10" w:right="10" w:firstLine="682"/>
        <w:jc w:val="both"/>
        <w:rPr>
          <w:sz w:val="28"/>
          <w:szCs w:val="28"/>
        </w:rPr>
      </w:pPr>
      <w:r>
        <w:rPr>
          <w:sz w:val="28"/>
          <w:szCs w:val="28"/>
        </w:rPr>
        <w:t xml:space="preserve"> 2) предоставление и доставка гроба и других предметов, необходимых для погребения:</w:t>
      </w:r>
    </w:p>
    <w:p w:rsidR="00A336E1" w:rsidRDefault="00A336E1">
      <w:pPr>
        <w:numPr>
          <w:ilvl w:val="0"/>
          <w:numId w:val="1"/>
        </w:numPr>
        <w:shd w:val="clear" w:color="auto" w:fill="FFFFFF"/>
        <w:tabs>
          <w:tab w:val="left" w:pos="1008"/>
        </w:tabs>
        <w:spacing w:line="326" w:lineRule="exact"/>
        <w:ind w:left="691"/>
        <w:rPr>
          <w:sz w:val="28"/>
          <w:szCs w:val="28"/>
        </w:rPr>
      </w:pPr>
      <w:r>
        <w:rPr>
          <w:sz w:val="28"/>
          <w:szCs w:val="28"/>
        </w:rPr>
        <w:t>перевозка тела (останков) умершего на кладбище (крематорий);</w:t>
      </w:r>
    </w:p>
    <w:p w:rsidR="00A336E1" w:rsidRDefault="00A336E1">
      <w:pPr>
        <w:numPr>
          <w:ilvl w:val="0"/>
          <w:numId w:val="1"/>
        </w:numPr>
        <w:shd w:val="clear" w:color="auto" w:fill="FFFFFF"/>
        <w:tabs>
          <w:tab w:val="left" w:pos="1008"/>
        </w:tabs>
        <w:spacing w:line="326" w:lineRule="exact"/>
        <w:ind w:left="691"/>
        <w:rPr>
          <w:spacing w:val="-3"/>
          <w:sz w:val="28"/>
          <w:szCs w:val="28"/>
        </w:rPr>
      </w:pPr>
      <w:r>
        <w:rPr>
          <w:spacing w:val="-3"/>
          <w:sz w:val="28"/>
          <w:szCs w:val="28"/>
        </w:rPr>
        <w:t>погребение (кремация с последующей выдачей урны с прахом).</w:t>
      </w:r>
    </w:p>
    <w:p w:rsidR="00A336E1" w:rsidRDefault="00A336E1">
      <w:pPr>
        <w:shd w:val="clear" w:color="auto" w:fill="FFFFFF"/>
        <w:spacing w:line="326" w:lineRule="exact"/>
        <w:ind w:firstLine="701"/>
        <w:jc w:val="both"/>
        <w:rPr>
          <w:spacing w:val="-1"/>
          <w:sz w:val="28"/>
          <w:szCs w:val="28"/>
        </w:rPr>
      </w:pPr>
      <w:r>
        <w:rPr>
          <w:sz w:val="28"/>
          <w:szCs w:val="28"/>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Pr>
          <w:spacing w:val="-1"/>
          <w:sz w:val="28"/>
          <w:szCs w:val="28"/>
        </w:rPr>
        <w:t>внутренних дел его личности осуществляется специализированной службой по вопросам похоронного дела в течении трех суток с момента установления причины смерти, если иное не предусмотрено законодательством Российской Федерации.</w:t>
      </w:r>
    </w:p>
    <w:p w:rsidR="00A336E1" w:rsidRDefault="00A336E1">
      <w:pPr>
        <w:shd w:val="clear" w:color="auto" w:fill="FFFFFF"/>
        <w:spacing w:line="326" w:lineRule="exact"/>
        <w:ind w:firstLine="701"/>
        <w:jc w:val="both"/>
        <w:rPr>
          <w:spacing w:val="-1"/>
          <w:sz w:val="28"/>
          <w:szCs w:val="28"/>
        </w:rPr>
      </w:pPr>
      <w:r>
        <w:rPr>
          <w:spacing w:val="-1"/>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
    <w:p w:rsidR="00A336E1" w:rsidRDefault="00A336E1">
      <w:pPr>
        <w:shd w:val="clear" w:color="auto" w:fill="FFFFFF"/>
        <w:spacing w:line="326" w:lineRule="exact"/>
        <w:ind w:firstLine="701"/>
        <w:jc w:val="both"/>
        <w:rPr>
          <w:spacing w:val="-1"/>
          <w:sz w:val="28"/>
          <w:szCs w:val="28"/>
        </w:rPr>
      </w:pPr>
      <w:r>
        <w:rPr>
          <w:spacing w:val="-1"/>
          <w:sz w:val="28"/>
          <w:szCs w:val="28"/>
        </w:rPr>
        <w:lastRenderedPageBreak/>
        <w:t>Услуги, оказываемые специализированной службой по вопросам похоронного дела при погребении указанных умерших, включают:</w:t>
      </w:r>
    </w:p>
    <w:p w:rsidR="00A336E1" w:rsidRDefault="00A336E1">
      <w:pPr>
        <w:shd w:val="clear" w:color="auto" w:fill="FFFFFF"/>
        <w:spacing w:line="326" w:lineRule="exact"/>
        <w:ind w:firstLine="701"/>
        <w:jc w:val="both"/>
        <w:rPr>
          <w:sz w:val="28"/>
          <w:szCs w:val="28"/>
        </w:rPr>
      </w:pPr>
      <w:r>
        <w:rPr>
          <w:sz w:val="28"/>
          <w:szCs w:val="28"/>
        </w:rPr>
        <w:t>1) оформление документов, необходимых для погребения;</w:t>
      </w:r>
    </w:p>
    <w:p w:rsidR="00A336E1" w:rsidRDefault="00A336E1">
      <w:pPr>
        <w:shd w:val="clear" w:color="auto" w:fill="FFFFFF"/>
        <w:spacing w:line="317" w:lineRule="exact"/>
        <w:ind w:left="701"/>
        <w:rPr>
          <w:spacing w:val="-1"/>
          <w:sz w:val="28"/>
          <w:szCs w:val="28"/>
        </w:rPr>
      </w:pPr>
      <w:r>
        <w:rPr>
          <w:spacing w:val="-1"/>
          <w:sz w:val="28"/>
          <w:szCs w:val="28"/>
        </w:rPr>
        <w:t>2) облачение тела;</w:t>
      </w:r>
    </w:p>
    <w:p w:rsidR="00A336E1" w:rsidRDefault="00A336E1">
      <w:pPr>
        <w:shd w:val="clear" w:color="auto" w:fill="FFFFFF"/>
        <w:spacing w:line="317" w:lineRule="exact"/>
        <w:ind w:left="710"/>
        <w:rPr>
          <w:spacing w:val="-2"/>
          <w:sz w:val="28"/>
          <w:szCs w:val="28"/>
        </w:rPr>
      </w:pPr>
      <w:r>
        <w:rPr>
          <w:spacing w:val="-2"/>
          <w:sz w:val="28"/>
          <w:szCs w:val="28"/>
        </w:rPr>
        <w:t>3) предоставление гроба;</w:t>
      </w:r>
    </w:p>
    <w:p w:rsidR="00A336E1" w:rsidRDefault="00A336E1">
      <w:pPr>
        <w:shd w:val="clear" w:color="auto" w:fill="FFFFFF"/>
        <w:spacing w:line="317" w:lineRule="exact"/>
        <w:ind w:left="701"/>
        <w:rPr>
          <w:sz w:val="28"/>
          <w:szCs w:val="28"/>
        </w:rPr>
      </w:pPr>
      <w:r>
        <w:rPr>
          <w:sz w:val="28"/>
          <w:szCs w:val="28"/>
        </w:rPr>
        <w:t>4) перевозка умершего на кладбище (крематорий);</w:t>
      </w:r>
    </w:p>
    <w:p w:rsidR="00A336E1" w:rsidRDefault="00A336E1">
      <w:pPr>
        <w:shd w:val="clear" w:color="auto" w:fill="FFFFFF"/>
        <w:spacing w:line="317" w:lineRule="exact"/>
        <w:ind w:left="710"/>
        <w:rPr>
          <w:spacing w:val="-3"/>
          <w:sz w:val="28"/>
          <w:szCs w:val="28"/>
        </w:rPr>
      </w:pPr>
      <w:r>
        <w:rPr>
          <w:spacing w:val="-3"/>
          <w:sz w:val="28"/>
          <w:szCs w:val="28"/>
        </w:rPr>
        <w:t>5) погребение.</w:t>
      </w:r>
    </w:p>
    <w:p w:rsidR="00A336E1" w:rsidRDefault="00A336E1">
      <w:pPr>
        <w:shd w:val="clear" w:color="auto" w:fill="FFFFFF"/>
        <w:spacing w:line="317" w:lineRule="exact"/>
        <w:ind w:right="29" w:firstLine="701"/>
        <w:jc w:val="both"/>
        <w:rPr>
          <w:sz w:val="28"/>
          <w:szCs w:val="28"/>
        </w:rPr>
      </w:pPr>
      <w:r>
        <w:rPr>
          <w:sz w:val="28"/>
          <w:szCs w:val="28"/>
        </w:rPr>
        <w:t xml:space="preserve">Услуги по погребению, указанные в перечне, оказываются специализированной службой по вопросам похоронного дела. В настоящее время на  территории Троснянского района нет специализированной службы по вопросам похоронного дела. Для обеспечения оказания населению такого рода услуг  </w:t>
      </w:r>
      <w:r w:rsidRPr="00B377A3">
        <w:rPr>
          <w:sz w:val="28"/>
          <w:szCs w:val="28"/>
        </w:rPr>
        <w:t xml:space="preserve">администрацией </w:t>
      </w:r>
      <w:r w:rsidR="00C93A12">
        <w:rPr>
          <w:sz w:val="28"/>
          <w:szCs w:val="28"/>
        </w:rPr>
        <w:t xml:space="preserve"> </w:t>
      </w:r>
      <w:r w:rsidR="00A21224">
        <w:rPr>
          <w:sz w:val="28"/>
          <w:szCs w:val="28"/>
        </w:rPr>
        <w:t>Жерновецкого</w:t>
      </w:r>
      <w:r w:rsidR="00B377A3" w:rsidRPr="00B377A3">
        <w:rPr>
          <w:sz w:val="28"/>
          <w:szCs w:val="28"/>
        </w:rPr>
        <w:t xml:space="preserve"> сельского поселения </w:t>
      </w:r>
      <w:r w:rsidR="000A00BD" w:rsidRPr="00B377A3">
        <w:rPr>
          <w:sz w:val="28"/>
          <w:szCs w:val="28"/>
        </w:rPr>
        <w:t>Троснянского района</w:t>
      </w:r>
      <w:r>
        <w:rPr>
          <w:sz w:val="28"/>
          <w:szCs w:val="28"/>
        </w:rPr>
        <w:t xml:space="preserve"> будет объявлен конкурс по отбору специализированной службы (ИП) по вопросам похоронного дела, по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w:t>
      </w:r>
      <w:r w:rsidR="000A00BD">
        <w:rPr>
          <w:sz w:val="28"/>
          <w:szCs w:val="28"/>
        </w:rPr>
        <w:t>Троснянского района</w:t>
      </w:r>
      <w:r>
        <w:rPr>
          <w:sz w:val="28"/>
          <w:szCs w:val="28"/>
        </w:rPr>
        <w:t xml:space="preserve">   на ООО «Коммунальник Тросна».</w:t>
      </w:r>
    </w:p>
    <w:p w:rsidR="00A336E1" w:rsidRDefault="00A336E1">
      <w:pPr>
        <w:shd w:val="clear" w:color="auto" w:fill="FFFFFF"/>
        <w:spacing w:line="317" w:lineRule="exact"/>
        <w:ind w:left="10" w:right="29" w:firstLine="701"/>
        <w:jc w:val="both"/>
        <w:rPr>
          <w:sz w:val="28"/>
          <w:szCs w:val="28"/>
        </w:rPr>
      </w:pPr>
      <w:r>
        <w:rPr>
          <w:sz w:val="28"/>
          <w:szCs w:val="28"/>
        </w:rPr>
        <w:t>Расчет стоимости вышеперечисленных услуг выполнен в соответствии со следующими нормативными документами:</w:t>
      </w:r>
    </w:p>
    <w:p w:rsidR="00A336E1" w:rsidRDefault="00A336E1">
      <w:pPr>
        <w:shd w:val="clear" w:color="auto" w:fill="FFFFFF"/>
        <w:spacing w:line="317" w:lineRule="exact"/>
        <w:ind w:left="10" w:right="29" w:firstLine="682"/>
        <w:jc w:val="both"/>
        <w:rPr>
          <w:spacing w:val="-1"/>
          <w:sz w:val="28"/>
          <w:szCs w:val="28"/>
        </w:rPr>
      </w:pPr>
      <w:r>
        <w:rPr>
          <w:sz w:val="28"/>
          <w:szCs w:val="28"/>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Pr>
          <w:spacing w:val="-1"/>
          <w:sz w:val="28"/>
          <w:szCs w:val="28"/>
        </w:rPr>
        <w:t xml:space="preserve">Приказом Минстроя РФ от </w:t>
      </w:r>
      <w:r>
        <w:rPr>
          <w:spacing w:val="15"/>
          <w:sz w:val="28"/>
          <w:szCs w:val="28"/>
        </w:rPr>
        <w:t>15.11</w:t>
      </w:r>
      <w:r>
        <w:rPr>
          <w:spacing w:val="-1"/>
          <w:sz w:val="28"/>
          <w:szCs w:val="28"/>
        </w:rPr>
        <w:t>.1994г. № 11 (далее - Рекомендации);</w:t>
      </w:r>
    </w:p>
    <w:p w:rsidR="00A336E1" w:rsidRDefault="00A336E1">
      <w:pPr>
        <w:numPr>
          <w:ilvl w:val="0"/>
          <w:numId w:val="2"/>
        </w:numPr>
        <w:shd w:val="clear" w:color="auto" w:fill="FFFFFF"/>
        <w:tabs>
          <w:tab w:val="left" w:pos="854"/>
        </w:tabs>
        <w:spacing w:line="317" w:lineRule="exact"/>
        <w:ind w:left="701"/>
        <w:rPr>
          <w:sz w:val="28"/>
          <w:szCs w:val="28"/>
        </w:rPr>
      </w:pPr>
      <w:r>
        <w:rPr>
          <w:sz w:val="28"/>
          <w:szCs w:val="28"/>
        </w:rPr>
        <w:t>Трудовым Кодексом Российской Федерации;</w:t>
      </w:r>
    </w:p>
    <w:p w:rsidR="00A336E1" w:rsidRDefault="00A336E1">
      <w:pPr>
        <w:numPr>
          <w:ilvl w:val="0"/>
          <w:numId w:val="2"/>
        </w:numPr>
        <w:shd w:val="clear" w:color="auto" w:fill="FFFFFF"/>
        <w:tabs>
          <w:tab w:val="left" w:pos="854"/>
        </w:tabs>
        <w:spacing w:before="19"/>
        <w:ind w:left="701"/>
        <w:rPr>
          <w:sz w:val="28"/>
          <w:szCs w:val="28"/>
        </w:rPr>
      </w:pPr>
      <w:r>
        <w:rPr>
          <w:sz w:val="28"/>
          <w:szCs w:val="28"/>
        </w:rPr>
        <w:t>Штатным расписанием, коллективным договором ООО «Коммунальник Тросна»;</w:t>
      </w:r>
    </w:p>
    <w:p w:rsidR="00A336E1" w:rsidRDefault="00A336E1">
      <w:pPr>
        <w:numPr>
          <w:ilvl w:val="0"/>
          <w:numId w:val="2"/>
        </w:numPr>
        <w:shd w:val="clear" w:color="auto" w:fill="FFFFFF"/>
        <w:tabs>
          <w:tab w:val="left" w:pos="854"/>
        </w:tabs>
        <w:ind w:left="701"/>
        <w:rPr>
          <w:sz w:val="28"/>
          <w:szCs w:val="28"/>
        </w:rPr>
      </w:pPr>
      <w:r>
        <w:rPr>
          <w:sz w:val="28"/>
          <w:szCs w:val="28"/>
        </w:rPr>
        <w:t>другими нормативно-правовыми актами.</w:t>
      </w:r>
    </w:p>
    <w:p w:rsidR="00A336E1" w:rsidRDefault="00A336E1">
      <w:pPr>
        <w:shd w:val="clear" w:color="auto" w:fill="FFFFFF"/>
        <w:tabs>
          <w:tab w:val="left" w:pos="854"/>
        </w:tabs>
        <w:ind w:left="701"/>
      </w:pPr>
    </w:p>
    <w:p w:rsidR="00A336E1" w:rsidRDefault="00A336E1">
      <w:pPr>
        <w:shd w:val="clear" w:color="auto" w:fill="FFFFFF"/>
        <w:tabs>
          <w:tab w:val="left" w:pos="854"/>
        </w:tabs>
        <w:ind w:left="701"/>
        <w:rPr>
          <w:b/>
          <w:sz w:val="28"/>
          <w:szCs w:val="28"/>
          <w:u w:val="single"/>
        </w:rPr>
      </w:pPr>
      <w:r>
        <w:rPr>
          <w:b/>
          <w:sz w:val="28"/>
          <w:szCs w:val="28"/>
          <w:u w:val="single"/>
          <w:lang w:val="en-US"/>
        </w:rPr>
        <w:t>I</w:t>
      </w:r>
      <w:r>
        <w:rPr>
          <w:b/>
          <w:sz w:val="28"/>
          <w:szCs w:val="28"/>
          <w:u w:val="single"/>
        </w:rPr>
        <w:t>. Стоимость услуг, предоставляемых согласно гарантированному перечню услуг по  погребению</w:t>
      </w:r>
    </w:p>
    <w:p w:rsidR="00A336E1" w:rsidRDefault="00A336E1">
      <w:pPr>
        <w:shd w:val="clear" w:color="auto" w:fill="FFFFFF"/>
        <w:tabs>
          <w:tab w:val="left" w:pos="854"/>
        </w:tabs>
        <w:ind w:left="701"/>
      </w:pPr>
    </w:p>
    <w:p w:rsidR="00A336E1" w:rsidRDefault="00A336E1">
      <w:pPr>
        <w:shd w:val="clear" w:color="auto" w:fill="FFFFFF"/>
        <w:tabs>
          <w:tab w:val="left" w:pos="854"/>
        </w:tabs>
        <w:ind w:left="701"/>
        <w:rPr>
          <w:b/>
          <w:bCs/>
          <w:sz w:val="28"/>
          <w:szCs w:val="28"/>
        </w:rPr>
      </w:pPr>
      <w:r>
        <w:rPr>
          <w:b/>
          <w:bCs/>
          <w:sz w:val="28"/>
          <w:szCs w:val="28"/>
        </w:rPr>
        <w:t>1. Оформление документов, необходимых для погребения.</w:t>
      </w:r>
    </w:p>
    <w:p w:rsidR="00A336E1" w:rsidRDefault="00A336E1">
      <w:pPr>
        <w:shd w:val="clear" w:color="auto" w:fill="FFFFFF"/>
        <w:spacing w:line="326" w:lineRule="exact"/>
        <w:ind w:left="10" w:right="19" w:firstLine="691"/>
        <w:jc w:val="both"/>
        <w:rPr>
          <w:sz w:val="28"/>
          <w:szCs w:val="28"/>
        </w:rPr>
      </w:pPr>
      <w:r>
        <w:rPr>
          <w:sz w:val="28"/>
          <w:szCs w:val="28"/>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A336E1" w:rsidRDefault="00A336E1">
      <w:pPr>
        <w:shd w:val="clear" w:color="auto" w:fill="FFFFFF"/>
        <w:spacing w:before="326"/>
        <w:ind w:firstLine="720"/>
        <w:jc w:val="center"/>
        <w:rPr>
          <w:b/>
          <w:bCs/>
          <w:sz w:val="28"/>
          <w:szCs w:val="28"/>
        </w:rPr>
      </w:pPr>
      <w:r>
        <w:rPr>
          <w:b/>
          <w:bCs/>
          <w:sz w:val="28"/>
          <w:szCs w:val="28"/>
        </w:rPr>
        <w:t>2. Предоставление и доставка гроба и других предметов, необходимых для погребения</w:t>
      </w:r>
    </w:p>
    <w:p w:rsidR="00A336E1" w:rsidRDefault="00A336E1">
      <w:pPr>
        <w:jc w:val="center"/>
        <w:rPr>
          <w:sz w:val="28"/>
          <w:szCs w:val="28"/>
        </w:rPr>
      </w:pPr>
    </w:p>
    <w:p w:rsidR="00A336E1" w:rsidRDefault="00A336E1">
      <w:pPr>
        <w:jc w:val="center"/>
        <w:rPr>
          <w:sz w:val="28"/>
          <w:szCs w:val="28"/>
        </w:rPr>
      </w:pPr>
      <w:r>
        <w:rPr>
          <w:sz w:val="28"/>
          <w:szCs w:val="28"/>
        </w:rPr>
        <w:t>2.1. Предоставление и доставка гроба</w:t>
      </w:r>
    </w:p>
    <w:p w:rsidR="00A336E1" w:rsidRDefault="00A336E1">
      <w:pPr>
        <w:jc w:val="both"/>
        <w:rPr>
          <w:b/>
          <w:sz w:val="28"/>
          <w:szCs w:val="28"/>
        </w:rPr>
      </w:pPr>
      <w:r>
        <w:rPr>
          <w:sz w:val="28"/>
          <w:szCs w:val="28"/>
        </w:rPr>
        <w:t xml:space="preserve">ООО «Коммунальник Тросна» не осуществляет изготовление гробов, а производит их закупку в городе Орле. Стоимость гроба с учётом торговой надбавки составляет </w:t>
      </w:r>
      <w:r w:rsidR="00212118" w:rsidRPr="00212118">
        <w:rPr>
          <w:b/>
          <w:sz w:val="28"/>
          <w:szCs w:val="28"/>
        </w:rPr>
        <w:t>2893,85</w:t>
      </w:r>
      <w:r>
        <w:rPr>
          <w:b/>
          <w:sz w:val="28"/>
          <w:szCs w:val="28"/>
        </w:rPr>
        <w:t xml:space="preserve"> руб.</w:t>
      </w:r>
    </w:p>
    <w:p w:rsidR="00A336E1" w:rsidRDefault="00A336E1">
      <w:pPr>
        <w:shd w:val="clear" w:color="auto" w:fill="FFFFFF"/>
        <w:spacing w:before="326" w:line="326" w:lineRule="exact"/>
        <w:ind w:right="29"/>
        <w:jc w:val="center"/>
        <w:rPr>
          <w:bCs/>
          <w:sz w:val="28"/>
          <w:szCs w:val="28"/>
        </w:rPr>
      </w:pPr>
      <w:r>
        <w:rPr>
          <w:bCs/>
          <w:iCs/>
          <w:sz w:val="28"/>
          <w:szCs w:val="28"/>
        </w:rPr>
        <w:t>2.2</w:t>
      </w:r>
      <w:r>
        <w:rPr>
          <w:bCs/>
          <w:i/>
          <w:iCs/>
          <w:sz w:val="28"/>
          <w:szCs w:val="28"/>
        </w:rPr>
        <w:t xml:space="preserve"> </w:t>
      </w:r>
      <w:r>
        <w:rPr>
          <w:bCs/>
          <w:sz w:val="28"/>
          <w:szCs w:val="28"/>
        </w:rPr>
        <w:t>Крест надмогильный деревянный.</w:t>
      </w:r>
    </w:p>
    <w:p w:rsidR="00A336E1" w:rsidRDefault="00A336E1">
      <w:pPr>
        <w:shd w:val="clear" w:color="auto" w:fill="FFFFFF"/>
        <w:spacing w:line="326" w:lineRule="exact"/>
        <w:ind w:left="19" w:firstLine="691"/>
        <w:jc w:val="both"/>
        <w:rPr>
          <w:b/>
          <w:bCs/>
          <w:sz w:val="28"/>
          <w:szCs w:val="28"/>
        </w:rPr>
      </w:pPr>
      <w:r>
        <w:rPr>
          <w:sz w:val="28"/>
          <w:szCs w:val="28"/>
        </w:rPr>
        <w:t xml:space="preserve">ООО «Коммунальник Тросна»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sidR="00212118" w:rsidRPr="00212118">
        <w:rPr>
          <w:b/>
          <w:sz w:val="28"/>
          <w:szCs w:val="28"/>
        </w:rPr>
        <w:t>618,88</w:t>
      </w:r>
      <w:r>
        <w:rPr>
          <w:b/>
          <w:bCs/>
          <w:sz w:val="28"/>
          <w:szCs w:val="28"/>
        </w:rPr>
        <w:t xml:space="preserve"> руб.</w:t>
      </w:r>
    </w:p>
    <w:p w:rsidR="00A336E1" w:rsidRDefault="00A336E1">
      <w:pPr>
        <w:shd w:val="clear" w:color="auto" w:fill="FFFFFF"/>
        <w:spacing w:line="326" w:lineRule="exact"/>
        <w:ind w:left="38" w:right="19" w:firstLine="682"/>
        <w:jc w:val="both"/>
        <w:rPr>
          <w:b/>
          <w:bCs/>
          <w:sz w:val="28"/>
          <w:szCs w:val="28"/>
        </w:rPr>
      </w:pPr>
      <w:r>
        <w:rPr>
          <w:sz w:val="28"/>
          <w:szCs w:val="28"/>
        </w:rPr>
        <w:t xml:space="preserve">Таким образом, стоимость предоставления и доставки гроба и других </w:t>
      </w:r>
      <w:r>
        <w:rPr>
          <w:sz w:val="28"/>
          <w:szCs w:val="28"/>
        </w:rPr>
        <w:lastRenderedPageBreak/>
        <w:t xml:space="preserve">предметов, необходимых для погребения, предоставляемых согласно гарантированному перечню услуг по погребению, составит </w:t>
      </w:r>
      <w:r w:rsidR="00212118" w:rsidRPr="00212118">
        <w:rPr>
          <w:b/>
          <w:sz w:val="28"/>
          <w:szCs w:val="28"/>
        </w:rPr>
        <w:t>3512,73</w:t>
      </w:r>
      <w:r w:rsidR="000A00BD">
        <w:rPr>
          <w:sz w:val="28"/>
          <w:szCs w:val="28"/>
        </w:rPr>
        <w:t xml:space="preserve"> </w:t>
      </w:r>
      <w:r>
        <w:rPr>
          <w:b/>
          <w:bCs/>
          <w:sz w:val="28"/>
          <w:szCs w:val="28"/>
        </w:rPr>
        <w:t>руб.</w:t>
      </w:r>
    </w:p>
    <w:p w:rsidR="00A336E1" w:rsidRDefault="00A336E1">
      <w:pPr>
        <w:shd w:val="clear" w:color="auto" w:fill="FFFFFF"/>
        <w:spacing w:line="326" w:lineRule="exact"/>
        <w:ind w:left="38" w:right="19" w:firstLine="682"/>
        <w:jc w:val="both"/>
        <w:rPr>
          <w:b/>
          <w:bCs/>
          <w:sz w:val="28"/>
          <w:szCs w:val="28"/>
        </w:rPr>
      </w:pPr>
      <w:r>
        <w:rPr>
          <w:b/>
          <w:bCs/>
          <w:sz w:val="28"/>
          <w:szCs w:val="28"/>
        </w:rPr>
        <w:t xml:space="preserve">                       3.Перевозка тела (останков) умершего на кладбище.</w:t>
      </w:r>
    </w:p>
    <w:p w:rsidR="00A336E1" w:rsidRDefault="00A336E1">
      <w:pPr>
        <w:shd w:val="clear" w:color="auto" w:fill="FFFFFF"/>
        <w:spacing w:line="326" w:lineRule="exact"/>
        <w:ind w:left="38" w:right="19" w:firstLine="682"/>
        <w:jc w:val="both"/>
        <w:rPr>
          <w:b/>
          <w:bCs/>
          <w:sz w:val="28"/>
          <w:szCs w:val="28"/>
        </w:rPr>
      </w:pPr>
      <w:r>
        <w:rPr>
          <w:sz w:val="28"/>
          <w:szCs w:val="28"/>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sidR="00212118" w:rsidRPr="00212118">
        <w:rPr>
          <w:b/>
          <w:sz w:val="28"/>
          <w:szCs w:val="28"/>
        </w:rPr>
        <w:t>490,1</w:t>
      </w:r>
      <w:r w:rsidR="00E32576">
        <w:rPr>
          <w:b/>
          <w:sz w:val="28"/>
          <w:szCs w:val="28"/>
        </w:rPr>
        <w:t>1</w:t>
      </w:r>
      <w:r>
        <w:rPr>
          <w:sz w:val="28"/>
          <w:szCs w:val="28"/>
        </w:rPr>
        <w:t xml:space="preserve"> руб. Согласно хронометражу, проведенному ООО «Коммунальник Тросна», норма времени на оказание данной услуги составляет 1 час. Расходы на данную услугу составят </w:t>
      </w:r>
      <w:r w:rsidR="00E32576" w:rsidRPr="00E32576">
        <w:rPr>
          <w:b/>
          <w:sz w:val="28"/>
          <w:szCs w:val="28"/>
        </w:rPr>
        <w:t>490,11</w:t>
      </w:r>
      <w:r w:rsidR="000A00BD">
        <w:rPr>
          <w:b/>
          <w:bCs/>
          <w:sz w:val="28"/>
          <w:szCs w:val="28"/>
        </w:rPr>
        <w:t xml:space="preserve"> р</w:t>
      </w:r>
      <w:r>
        <w:rPr>
          <w:b/>
          <w:bCs/>
          <w:sz w:val="28"/>
          <w:szCs w:val="28"/>
        </w:rPr>
        <w:t xml:space="preserve">ублей.     </w:t>
      </w:r>
    </w:p>
    <w:p w:rsidR="00A336E1" w:rsidRDefault="00A336E1">
      <w:pPr>
        <w:shd w:val="clear" w:color="auto" w:fill="FFFFFF"/>
        <w:spacing w:line="326" w:lineRule="exact"/>
        <w:ind w:left="38" w:right="19" w:firstLine="682"/>
        <w:jc w:val="both"/>
        <w:rPr>
          <w:b/>
          <w:bCs/>
          <w:sz w:val="28"/>
          <w:szCs w:val="28"/>
        </w:rPr>
      </w:pPr>
    </w:p>
    <w:p w:rsidR="00A336E1" w:rsidRDefault="00A336E1">
      <w:pPr>
        <w:shd w:val="clear" w:color="auto" w:fill="FFFFFF"/>
        <w:spacing w:before="10" w:line="317" w:lineRule="exact"/>
        <w:ind w:left="499" w:firstLine="3725"/>
        <w:rPr>
          <w:b/>
          <w:bCs/>
          <w:sz w:val="28"/>
          <w:szCs w:val="28"/>
        </w:rPr>
      </w:pPr>
      <w:r>
        <w:rPr>
          <w:b/>
          <w:bCs/>
          <w:sz w:val="28"/>
          <w:szCs w:val="28"/>
        </w:rPr>
        <w:t xml:space="preserve">4. Погребение. </w:t>
      </w:r>
    </w:p>
    <w:p w:rsidR="00A336E1" w:rsidRDefault="00A336E1">
      <w:pPr>
        <w:shd w:val="clear" w:color="auto" w:fill="FFFFFF"/>
        <w:spacing w:before="10" w:line="317" w:lineRule="exact"/>
        <w:ind w:left="499"/>
        <w:rPr>
          <w:spacing w:val="-1"/>
          <w:sz w:val="28"/>
          <w:szCs w:val="28"/>
        </w:rPr>
      </w:pPr>
      <w:r>
        <w:rPr>
          <w:bCs/>
          <w:spacing w:val="-1"/>
          <w:sz w:val="28"/>
          <w:szCs w:val="28"/>
        </w:rPr>
        <w:t>В</w:t>
      </w:r>
      <w:r>
        <w:rPr>
          <w:b/>
          <w:bCs/>
          <w:spacing w:val="-1"/>
          <w:sz w:val="28"/>
          <w:szCs w:val="28"/>
        </w:rPr>
        <w:t xml:space="preserve"> </w:t>
      </w:r>
      <w:r>
        <w:rPr>
          <w:spacing w:val="-1"/>
          <w:sz w:val="28"/>
          <w:szCs w:val="28"/>
        </w:rPr>
        <w:t>состав услуг по погребению входит рытье могилы вручную и захоронение.</w:t>
      </w:r>
    </w:p>
    <w:p w:rsidR="00A336E1" w:rsidRDefault="00A336E1">
      <w:pPr>
        <w:shd w:val="clear" w:color="auto" w:fill="FFFFFF"/>
        <w:spacing w:before="509" w:line="317" w:lineRule="exact"/>
        <w:ind w:right="29"/>
        <w:jc w:val="center"/>
        <w:rPr>
          <w:bCs/>
          <w:spacing w:val="-1"/>
          <w:sz w:val="28"/>
          <w:szCs w:val="28"/>
        </w:rPr>
      </w:pPr>
      <w:r>
        <w:rPr>
          <w:bCs/>
          <w:spacing w:val="-1"/>
          <w:sz w:val="28"/>
          <w:szCs w:val="28"/>
        </w:rPr>
        <w:t>4.1 Рытье могилы.</w:t>
      </w:r>
    </w:p>
    <w:p w:rsidR="00A336E1" w:rsidRDefault="00A336E1">
      <w:pPr>
        <w:shd w:val="clear" w:color="auto" w:fill="FFFFFF"/>
        <w:spacing w:line="317" w:lineRule="exact"/>
        <w:ind w:left="38" w:right="19" w:firstLine="682"/>
        <w:jc w:val="both"/>
        <w:rPr>
          <w:sz w:val="28"/>
          <w:szCs w:val="28"/>
        </w:rPr>
      </w:pPr>
      <w:r>
        <w:rPr>
          <w:sz w:val="28"/>
          <w:szCs w:val="28"/>
        </w:rPr>
        <w:t>В состав работ по рытью могилы входит расчистка и разметка места для могилы, рытье могилы вручную.</w:t>
      </w:r>
    </w:p>
    <w:p w:rsidR="00A336E1" w:rsidRDefault="00A336E1">
      <w:pPr>
        <w:shd w:val="clear" w:color="auto" w:fill="FFFFFF"/>
        <w:spacing w:before="10" w:line="317" w:lineRule="exact"/>
        <w:ind w:left="29" w:firstLine="682"/>
        <w:jc w:val="both"/>
        <w:rPr>
          <w:sz w:val="28"/>
          <w:szCs w:val="28"/>
        </w:rPr>
      </w:pPr>
      <w:r>
        <w:rPr>
          <w:sz w:val="28"/>
          <w:szCs w:val="28"/>
        </w:rPr>
        <w:t>Для данного вида работ будет использована рабочая сила рабочих второго разряда в количестве трех человек с нормой времени - 4 часа.</w:t>
      </w:r>
    </w:p>
    <w:p w:rsidR="00A336E1" w:rsidRDefault="00A336E1">
      <w:pPr>
        <w:shd w:val="clear" w:color="auto" w:fill="FFFFFF"/>
        <w:spacing w:before="317"/>
        <w:ind w:right="29"/>
        <w:jc w:val="center"/>
        <w:rPr>
          <w:sz w:val="28"/>
          <w:szCs w:val="28"/>
          <w:u w:val="single"/>
        </w:rPr>
      </w:pPr>
      <w:r>
        <w:rPr>
          <w:sz w:val="28"/>
          <w:szCs w:val="28"/>
          <w:u w:val="single"/>
        </w:rPr>
        <w:t>Расчет стоимости услуг по ручному рытью могилы*</w:t>
      </w:r>
    </w:p>
    <w:p w:rsidR="00A336E1" w:rsidRDefault="00A336E1">
      <w:pPr>
        <w:spacing w:after="307" w:line="1" w:lineRule="exact"/>
        <w:rPr>
          <w:sz w:val="2"/>
          <w:szCs w:val="2"/>
        </w:rPr>
      </w:pPr>
    </w:p>
    <w:tbl>
      <w:tblPr>
        <w:tblW w:w="0" w:type="auto"/>
        <w:tblInd w:w="40" w:type="dxa"/>
        <w:tblLayout w:type="fixed"/>
        <w:tblCellMar>
          <w:left w:w="40" w:type="dxa"/>
          <w:right w:w="40" w:type="dxa"/>
        </w:tblCellMar>
        <w:tblLook w:val="0000"/>
      </w:tblPr>
      <w:tblGrid>
        <w:gridCol w:w="605"/>
        <w:gridCol w:w="4358"/>
        <w:gridCol w:w="2371"/>
        <w:gridCol w:w="2150"/>
        <w:gridCol w:w="486"/>
      </w:tblGrid>
      <w:tr w:rsidR="00A336E1">
        <w:trPr>
          <w:trHeight w:hRule="exact" w:val="701"/>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326" w:lineRule="exact"/>
              <w:ind w:left="38" w:right="19"/>
              <w:rPr>
                <w:spacing w:val="-9"/>
                <w:sz w:val="24"/>
                <w:szCs w:val="24"/>
              </w:rPr>
            </w:pPr>
            <w:r>
              <w:rPr>
                <w:sz w:val="24"/>
                <w:szCs w:val="24"/>
              </w:rPr>
              <w:t xml:space="preserve">№ </w:t>
            </w:r>
            <w:r>
              <w:rPr>
                <w:spacing w:val="-9"/>
                <w:sz w:val="24"/>
                <w:szCs w:val="24"/>
              </w:rPr>
              <w:t>п/п</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29"/>
              <w:rPr>
                <w:sz w:val="24"/>
                <w:szCs w:val="24"/>
              </w:rPr>
            </w:pPr>
            <w:r>
              <w:rPr>
                <w:sz w:val="24"/>
                <w:szCs w:val="24"/>
              </w:rPr>
              <w:t>Статьи затрат</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150"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26"/>
              <w:rPr>
                <w:sz w:val="24"/>
                <w:szCs w:val="24"/>
              </w:rPr>
            </w:pPr>
            <w:r>
              <w:rPr>
                <w:sz w:val="24"/>
                <w:szCs w:val="24"/>
              </w:rPr>
              <w:t>Руб.</w:t>
            </w:r>
          </w:p>
        </w:tc>
        <w:tc>
          <w:tcPr>
            <w:tcW w:w="486" w:type="dxa"/>
            <w:tcBorders>
              <w:top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pP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67"/>
              <w:rPr>
                <w:sz w:val="24"/>
                <w:szCs w:val="24"/>
              </w:rPr>
            </w:pPr>
            <w:r>
              <w:rPr>
                <w:sz w:val="24"/>
                <w:szCs w:val="24"/>
              </w:rPr>
              <w:t>1</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pPr>
          </w:p>
        </w:tc>
      </w:tr>
      <w:tr w:rsidR="00A336E1">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2</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Часовая тарифная ставка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E32576">
            <w:pPr>
              <w:shd w:val="clear" w:color="auto" w:fill="FFFFFF"/>
              <w:snapToGrid w:val="0"/>
              <w:ind w:left="845"/>
              <w:rPr>
                <w:sz w:val="24"/>
                <w:szCs w:val="24"/>
                <w:lang w:val="en-US"/>
              </w:rPr>
            </w:pPr>
            <w:r>
              <w:rPr>
                <w:sz w:val="24"/>
                <w:szCs w:val="24"/>
              </w:rPr>
              <w:t>3</w:t>
            </w:r>
            <w:r w:rsidR="00E32576">
              <w:rPr>
                <w:sz w:val="24"/>
                <w:szCs w:val="24"/>
              </w:rPr>
              <w:t>8</w:t>
            </w:r>
            <w:r>
              <w:rPr>
                <w:sz w:val="24"/>
                <w:szCs w:val="24"/>
              </w:rPr>
              <w:t>,</w:t>
            </w:r>
            <w:r w:rsidR="00E32576">
              <w:rPr>
                <w:sz w:val="24"/>
                <w:szCs w:val="24"/>
              </w:rPr>
              <w:t>76</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3</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Основная зарплата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E32576">
            <w:pPr>
              <w:shd w:val="clear" w:color="auto" w:fill="FFFFFF"/>
              <w:snapToGrid w:val="0"/>
              <w:ind w:left="797"/>
              <w:rPr>
                <w:sz w:val="24"/>
                <w:szCs w:val="24"/>
                <w:lang w:val="en-US"/>
              </w:rPr>
            </w:pPr>
            <w:r>
              <w:rPr>
                <w:sz w:val="24"/>
                <w:szCs w:val="24"/>
              </w:rPr>
              <w:t>15</w:t>
            </w:r>
            <w:r w:rsidR="00E32576">
              <w:rPr>
                <w:sz w:val="24"/>
                <w:szCs w:val="24"/>
              </w:rPr>
              <w:t>5</w:t>
            </w:r>
            <w:r>
              <w:rPr>
                <w:sz w:val="24"/>
                <w:szCs w:val="24"/>
              </w:rPr>
              <w:t>,</w:t>
            </w:r>
            <w:r w:rsidR="00E32576">
              <w:rPr>
                <w:sz w:val="24"/>
                <w:szCs w:val="24"/>
              </w:rPr>
              <w:t>04</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4</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Премия 9%, вредность 4%</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E32576" w:rsidP="00E32576">
            <w:pPr>
              <w:shd w:val="clear" w:color="auto" w:fill="FFFFFF"/>
              <w:snapToGrid w:val="0"/>
              <w:ind w:left="806"/>
              <w:rPr>
                <w:sz w:val="24"/>
                <w:szCs w:val="24"/>
                <w:lang w:val="en-US"/>
              </w:rPr>
            </w:pPr>
            <w:r>
              <w:rPr>
                <w:sz w:val="24"/>
                <w:szCs w:val="24"/>
              </w:rPr>
              <w:t>20,16</w:t>
            </w:r>
          </w:p>
        </w:tc>
      </w:tr>
      <w:tr w:rsidR="00A336E1">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5</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Дополнительная зарплата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E32576">
            <w:pPr>
              <w:shd w:val="clear" w:color="auto" w:fill="FFFFFF"/>
              <w:snapToGrid w:val="0"/>
              <w:ind w:left="768"/>
              <w:rPr>
                <w:sz w:val="24"/>
                <w:szCs w:val="24"/>
                <w:lang w:val="en-US"/>
              </w:rPr>
            </w:pPr>
            <w:r>
              <w:rPr>
                <w:sz w:val="24"/>
                <w:szCs w:val="24"/>
              </w:rPr>
              <w:t>24,</w:t>
            </w:r>
            <w:r w:rsidR="00E32576">
              <w:rPr>
                <w:sz w:val="24"/>
                <w:szCs w:val="24"/>
              </w:rPr>
              <w:t>62</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6</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Итого 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E32576">
            <w:pPr>
              <w:shd w:val="clear" w:color="auto" w:fill="FFFFFF"/>
              <w:snapToGrid w:val="0"/>
              <w:ind w:left="797"/>
              <w:rPr>
                <w:sz w:val="24"/>
                <w:szCs w:val="24"/>
                <w:lang w:val="en-US"/>
              </w:rPr>
            </w:pPr>
            <w:r>
              <w:rPr>
                <w:sz w:val="24"/>
                <w:szCs w:val="24"/>
              </w:rPr>
              <w:t>19</w:t>
            </w:r>
            <w:r w:rsidR="00E32576">
              <w:rPr>
                <w:sz w:val="24"/>
                <w:szCs w:val="24"/>
              </w:rPr>
              <w:t>9</w:t>
            </w:r>
            <w:r>
              <w:rPr>
                <w:sz w:val="24"/>
                <w:szCs w:val="24"/>
              </w:rPr>
              <w:t>,</w:t>
            </w:r>
            <w:r w:rsidR="00E32576">
              <w:rPr>
                <w:sz w:val="24"/>
                <w:szCs w:val="24"/>
              </w:rPr>
              <w:t>82</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58"/>
              <w:rPr>
                <w:sz w:val="24"/>
                <w:szCs w:val="24"/>
              </w:rPr>
            </w:pPr>
            <w:r>
              <w:rPr>
                <w:sz w:val="24"/>
                <w:szCs w:val="24"/>
              </w:rPr>
              <w:t>7</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Начисления на з/плату</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E32576" w:rsidP="00E32576">
            <w:pPr>
              <w:shd w:val="clear" w:color="auto" w:fill="FFFFFF"/>
              <w:snapToGrid w:val="0"/>
              <w:ind w:left="787"/>
              <w:rPr>
                <w:sz w:val="24"/>
                <w:szCs w:val="24"/>
                <w:lang w:val="en-US"/>
              </w:rPr>
            </w:pPr>
            <w:r>
              <w:rPr>
                <w:sz w:val="24"/>
                <w:szCs w:val="24"/>
              </w:rPr>
              <w:t>60,35</w:t>
            </w:r>
          </w:p>
        </w:tc>
      </w:tr>
      <w:tr w:rsidR="00A336E1">
        <w:trPr>
          <w:trHeight w:hRule="exact" w:val="33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8</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Всего прямые затраты</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E32576" w:rsidP="00E32576">
            <w:pPr>
              <w:shd w:val="clear" w:color="auto" w:fill="FFFFFF"/>
              <w:snapToGrid w:val="0"/>
              <w:ind w:left="710"/>
              <w:rPr>
                <w:sz w:val="24"/>
                <w:szCs w:val="24"/>
                <w:lang w:val="en-US"/>
              </w:rPr>
            </w:pPr>
            <w:r>
              <w:rPr>
                <w:sz w:val="24"/>
                <w:szCs w:val="24"/>
              </w:rPr>
              <w:t>260,17</w:t>
            </w:r>
          </w:p>
        </w:tc>
      </w:tr>
      <w:tr w:rsidR="00A336E1">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9</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Прочие прямые расходы</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
                <w:sz w:val="24"/>
                <w:szCs w:val="24"/>
              </w:rPr>
            </w:pPr>
            <w:r>
              <w:rPr>
                <w:spacing w:val="-1"/>
                <w:sz w:val="24"/>
                <w:szCs w:val="24"/>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E32576">
            <w:pPr>
              <w:shd w:val="clear" w:color="auto" w:fill="FFFFFF"/>
              <w:snapToGrid w:val="0"/>
              <w:ind w:left="787"/>
              <w:rPr>
                <w:sz w:val="24"/>
                <w:szCs w:val="24"/>
                <w:lang w:val="en-US"/>
              </w:rPr>
            </w:pPr>
            <w:r>
              <w:rPr>
                <w:sz w:val="24"/>
                <w:szCs w:val="24"/>
              </w:rPr>
              <w:t>8</w:t>
            </w:r>
            <w:r w:rsidR="00E32576">
              <w:rPr>
                <w:sz w:val="24"/>
                <w:szCs w:val="24"/>
              </w:rPr>
              <w:t>5</w:t>
            </w:r>
            <w:r>
              <w:rPr>
                <w:sz w:val="24"/>
                <w:szCs w:val="24"/>
              </w:rPr>
              <w:t>,</w:t>
            </w:r>
            <w:r w:rsidR="00E32576">
              <w:rPr>
                <w:sz w:val="24"/>
                <w:szCs w:val="24"/>
              </w:rPr>
              <w:t>86</w:t>
            </w:r>
          </w:p>
        </w:tc>
      </w:tr>
      <w:tr w:rsidR="00A336E1">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67"/>
              <w:rPr>
                <w:sz w:val="24"/>
                <w:szCs w:val="24"/>
              </w:rPr>
            </w:pPr>
            <w:r>
              <w:rPr>
                <w:sz w:val="24"/>
                <w:szCs w:val="24"/>
              </w:rPr>
              <w:t>10</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pacing w:val="-2"/>
                <w:sz w:val="24"/>
                <w:szCs w:val="24"/>
              </w:rPr>
            </w:pPr>
            <w:proofErr w:type="spellStart"/>
            <w:r>
              <w:rPr>
                <w:spacing w:val="-2"/>
                <w:sz w:val="24"/>
                <w:szCs w:val="24"/>
              </w:rPr>
              <w:t>Общеэксплуатационные</w:t>
            </w:r>
            <w:proofErr w:type="spellEnd"/>
            <w:r>
              <w:rPr>
                <w:spacing w:val="-2"/>
                <w:sz w:val="24"/>
                <w:szCs w:val="24"/>
              </w:rPr>
              <w:t xml:space="preserve"> расходы</w:t>
            </w:r>
          </w:p>
        </w:tc>
        <w:tc>
          <w:tcPr>
            <w:tcW w:w="2371" w:type="dxa"/>
            <w:tcBorders>
              <w:top w:val="single" w:sz="4" w:space="0" w:color="000000"/>
              <w:left w:val="single" w:sz="4" w:space="0" w:color="000000"/>
              <w:bottom w:val="single" w:sz="4" w:space="0" w:color="000000"/>
            </w:tcBorders>
            <w:shd w:val="clear" w:color="auto" w:fill="FFFFFF"/>
          </w:tcPr>
          <w:p w:rsidR="00A336E1" w:rsidRDefault="006D5F5C" w:rsidP="00E32576">
            <w:pPr>
              <w:shd w:val="clear" w:color="auto" w:fill="FFFFFF"/>
              <w:snapToGrid w:val="0"/>
              <w:rPr>
                <w:sz w:val="24"/>
                <w:szCs w:val="24"/>
              </w:rPr>
            </w:pPr>
            <w:r>
              <w:rPr>
                <w:sz w:val="24"/>
                <w:szCs w:val="24"/>
              </w:rPr>
              <w:t>4</w:t>
            </w:r>
            <w:r w:rsidR="00E32576">
              <w:rPr>
                <w:sz w:val="24"/>
                <w:szCs w:val="24"/>
              </w:rPr>
              <w:t>4,8</w:t>
            </w:r>
            <w:r>
              <w:rPr>
                <w:sz w:val="24"/>
                <w:szCs w:val="24"/>
              </w:rPr>
              <w:t xml:space="preserve"> </w:t>
            </w:r>
            <w:r w:rsidR="00A336E1">
              <w:rPr>
                <w:sz w:val="24"/>
                <w:szCs w:val="24"/>
              </w:rPr>
              <w:t>%</w:t>
            </w:r>
            <w:proofErr w:type="spellStart"/>
            <w:r w:rsidR="00A336E1">
              <w:rPr>
                <w:sz w:val="24"/>
                <w:szCs w:val="24"/>
              </w:rPr>
              <w:t>отз</w:t>
            </w:r>
            <w:proofErr w:type="spellEnd"/>
            <w:r w:rsidR="00A336E1">
              <w:rPr>
                <w:sz w:val="24"/>
                <w:szCs w:val="24"/>
              </w:rPr>
              <w:t>/пл.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E32576" w:rsidP="00E32576">
            <w:pPr>
              <w:shd w:val="clear" w:color="auto" w:fill="FFFFFF"/>
              <w:snapToGrid w:val="0"/>
              <w:ind w:left="778"/>
              <w:rPr>
                <w:sz w:val="24"/>
                <w:szCs w:val="24"/>
                <w:lang w:val="en-US"/>
              </w:rPr>
            </w:pPr>
            <w:r>
              <w:rPr>
                <w:sz w:val="24"/>
                <w:szCs w:val="24"/>
              </w:rPr>
              <w:t>89,42</w:t>
            </w:r>
          </w:p>
        </w:tc>
      </w:tr>
      <w:tr w:rsidR="00A336E1">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11</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Всего расходов</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E32576" w:rsidP="00E32576">
            <w:pPr>
              <w:shd w:val="clear" w:color="auto" w:fill="FFFFFF"/>
              <w:snapToGrid w:val="0"/>
              <w:ind w:left="720"/>
              <w:rPr>
                <w:sz w:val="24"/>
                <w:szCs w:val="24"/>
                <w:lang w:val="en-US"/>
              </w:rPr>
            </w:pPr>
            <w:r>
              <w:rPr>
                <w:sz w:val="24"/>
                <w:szCs w:val="24"/>
              </w:rPr>
              <w:t>435,45</w:t>
            </w:r>
          </w:p>
        </w:tc>
      </w:tr>
      <w:tr w:rsidR="00A336E1">
        <w:trPr>
          <w:trHeight w:hRule="exact" w:val="32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12</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Рентабельность</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rsidP="00E32576">
            <w:pPr>
              <w:shd w:val="clear" w:color="auto" w:fill="FFFFFF"/>
              <w:snapToGrid w:val="0"/>
              <w:rPr>
                <w:sz w:val="24"/>
                <w:szCs w:val="24"/>
              </w:rPr>
            </w:pPr>
            <w:r>
              <w:rPr>
                <w:sz w:val="24"/>
                <w:szCs w:val="24"/>
              </w:rPr>
              <w:t>1</w:t>
            </w:r>
            <w:r w:rsidR="00E32576">
              <w:rPr>
                <w:sz w:val="24"/>
                <w:szCs w:val="24"/>
              </w:rPr>
              <w:t>1</w:t>
            </w:r>
            <w:r>
              <w:rPr>
                <w:sz w:val="24"/>
                <w:szCs w:val="24"/>
              </w:rPr>
              <w:t>%</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E32576" w:rsidP="00E32576">
            <w:pPr>
              <w:shd w:val="clear" w:color="auto" w:fill="FFFFFF"/>
              <w:snapToGrid w:val="0"/>
              <w:ind w:left="778"/>
              <w:rPr>
                <w:sz w:val="24"/>
                <w:szCs w:val="24"/>
                <w:lang w:val="en-US"/>
              </w:rPr>
            </w:pPr>
            <w:r>
              <w:rPr>
                <w:sz w:val="24"/>
                <w:szCs w:val="24"/>
              </w:rPr>
              <w:t>48,38</w:t>
            </w:r>
          </w:p>
        </w:tc>
      </w:tr>
      <w:tr w:rsidR="00A336E1">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13</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38"/>
              <w:rPr>
                <w:b/>
                <w:bCs/>
                <w:sz w:val="24"/>
                <w:szCs w:val="24"/>
              </w:rPr>
            </w:pPr>
            <w:r>
              <w:rPr>
                <w:b/>
                <w:bCs/>
                <w:sz w:val="24"/>
                <w:szCs w:val="24"/>
              </w:rPr>
              <w:t>всего</w:t>
            </w:r>
          </w:p>
        </w:tc>
        <w:tc>
          <w:tcPr>
            <w:tcW w:w="2371" w:type="dxa"/>
            <w:tcBorders>
              <w:top w:val="single" w:sz="4" w:space="0" w:color="000000"/>
              <w:left w:val="single" w:sz="4" w:space="0" w:color="000000"/>
              <w:bottom w:val="single" w:sz="4" w:space="0" w:color="000000"/>
            </w:tcBorders>
            <w:shd w:val="clear" w:color="auto" w:fill="FFFFFF"/>
          </w:tcPr>
          <w:p w:rsidR="00A336E1" w:rsidRPr="00291221" w:rsidRDefault="00A336E1">
            <w:pPr>
              <w:shd w:val="clear" w:color="auto" w:fill="FFFFFF"/>
              <w:snapToGrid w:val="0"/>
              <w:rPr>
                <w:color w:val="FF0000"/>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E32576">
            <w:pPr>
              <w:shd w:val="clear" w:color="auto" w:fill="FFFFFF"/>
              <w:snapToGrid w:val="0"/>
              <w:ind w:left="710"/>
              <w:rPr>
                <w:b/>
                <w:bCs/>
                <w:sz w:val="24"/>
                <w:szCs w:val="24"/>
                <w:lang w:val="en-US"/>
              </w:rPr>
            </w:pPr>
            <w:r>
              <w:rPr>
                <w:b/>
                <w:bCs/>
                <w:sz w:val="24"/>
                <w:szCs w:val="24"/>
                <w:lang w:val="en-US"/>
              </w:rPr>
              <w:t>4</w:t>
            </w:r>
            <w:r w:rsidR="00E32576">
              <w:rPr>
                <w:b/>
                <w:bCs/>
                <w:sz w:val="24"/>
                <w:szCs w:val="24"/>
              </w:rPr>
              <w:t>83,83</w:t>
            </w:r>
          </w:p>
        </w:tc>
      </w:tr>
    </w:tbl>
    <w:p w:rsidR="00A336E1" w:rsidRDefault="00A336E1">
      <w:pPr>
        <w:shd w:val="clear" w:color="auto" w:fill="FFFFFF"/>
        <w:ind w:left="29"/>
      </w:pPr>
    </w:p>
    <w:p w:rsidR="00A336E1" w:rsidRDefault="00A336E1">
      <w:pPr>
        <w:shd w:val="clear" w:color="auto" w:fill="FFFFFF"/>
        <w:ind w:left="29"/>
        <w:rPr>
          <w:b/>
          <w:bCs/>
          <w:sz w:val="28"/>
          <w:szCs w:val="28"/>
        </w:rPr>
      </w:pPr>
      <w:r>
        <w:rPr>
          <w:sz w:val="28"/>
          <w:szCs w:val="28"/>
        </w:rPr>
        <w:t xml:space="preserve">Таким образом, рытье могилы составляет </w:t>
      </w:r>
      <w:r w:rsidR="00E32576" w:rsidRPr="00E32576">
        <w:rPr>
          <w:b/>
          <w:sz w:val="28"/>
          <w:szCs w:val="28"/>
        </w:rPr>
        <w:t>483,83</w:t>
      </w:r>
      <w:r>
        <w:rPr>
          <w:b/>
          <w:bCs/>
          <w:sz w:val="28"/>
          <w:szCs w:val="28"/>
        </w:rPr>
        <w:t>*3=</w:t>
      </w:r>
      <w:r w:rsidR="00291221">
        <w:rPr>
          <w:b/>
          <w:bCs/>
          <w:sz w:val="28"/>
          <w:szCs w:val="28"/>
        </w:rPr>
        <w:t>14</w:t>
      </w:r>
      <w:r w:rsidR="00E32576">
        <w:rPr>
          <w:b/>
          <w:bCs/>
          <w:sz w:val="28"/>
          <w:szCs w:val="28"/>
        </w:rPr>
        <w:t>51</w:t>
      </w:r>
      <w:r w:rsidR="00846400">
        <w:rPr>
          <w:b/>
          <w:bCs/>
          <w:sz w:val="28"/>
          <w:szCs w:val="28"/>
        </w:rPr>
        <w:t>,</w:t>
      </w:r>
      <w:r w:rsidR="00E32576">
        <w:rPr>
          <w:b/>
          <w:bCs/>
          <w:sz w:val="28"/>
          <w:szCs w:val="28"/>
        </w:rPr>
        <w:t>49</w:t>
      </w:r>
      <w:r w:rsidR="00846400">
        <w:rPr>
          <w:b/>
          <w:bCs/>
          <w:sz w:val="28"/>
          <w:szCs w:val="28"/>
        </w:rPr>
        <w:t xml:space="preserve"> р</w:t>
      </w:r>
      <w:r>
        <w:rPr>
          <w:b/>
          <w:bCs/>
          <w:sz w:val="28"/>
          <w:szCs w:val="28"/>
        </w:rPr>
        <w:t>уб.</w:t>
      </w:r>
    </w:p>
    <w:p w:rsidR="00A336E1" w:rsidRDefault="00A336E1">
      <w:pPr>
        <w:shd w:val="clear" w:color="auto" w:fill="FFFFFF"/>
        <w:spacing w:before="317" w:line="326" w:lineRule="exact"/>
        <w:ind w:right="29"/>
        <w:jc w:val="center"/>
        <w:rPr>
          <w:bCs/>
          <w:sz w:val="28"/>
          <w:szCs w:val="28"/>
        </w:rPr>
      </w:pPr>
      <w:r>
        <w:rPr>
          <w:bCs/>
          <w:sz w:val="28"/>
          <w:szCs w:val="28"/>
        </w:rPr>
        <w:t>4.2 Захоронение</w:t>
      </w:r>
    </w:p>
    <w:p w:rsidR="00A336E1" w:rsidRDefault="00A336E1">
      <w:pPr>
        <w:shd w:val="clear" w:color="auto" w:fill="FFFFFF"/>
        <w:spacing w:line="326" w:lineRule="exact"/>
        <w:ind w:left="29" w:right="10" w:firstLine="701"/>
        <w:jc w:val="both"/>
        <w:rPr>
          <w:sz w:val="28"/>
          <w:szCs w:val="28"/>
        </w:rPr>
      </w:pPr>
      <w:r>
        <w:rPr>
          <w:sz w:val="28"/>
          <w:szCs w:val="28"/>
        </w:rPr>
        <w:t>В состав работ по захоронению входит забивка крышки гроба и опускание в могилу, засыпка могилы и устройство надмогильного холма.</w:t>
      </w:r>
    </w:p>
    <w:p w:rsidR="00A336E1" w:rsidRDefault="00A336E1">
      <w:pPr>
        <w:shd w:val="clear" w:color="auto" w:fill="FFFFFF"/>
        <w:spacing w:line="326" w:lineRule="exact"/>
        <w:ind w:left="29" w:firstLine="701"/>
        <w:jc w:val="both"/>
        <w:rPr>
          <w:sz w:val="28"/>
          <w:szCs w:val="28"/>
        </w:rPr>
      </w:pPr>
      <w:r>
        <w:rPr>
          <w:spacing w:val="-1"/>
          <w:sz w:val="28"/>
          <w:szCs w:val="28"/>
        </w:rPr>
        <w:t xml:space="preserve">Согласно Рекомендациям трудозатраты зависят от периода выполнения работ. </w:t>
      </w:r>
      <w:r>
        <w:rPr>
          <w:sz w:val="28"/>
          <w:szCs w:val="28"/>
        </w:rPr>
        <w:t>Существуют 2 периода: летний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A336E1" w:rsidRDefault="00A336E1">
      <w:pPr>
        <w:shd w:val="clear" w:color="auto" w:fill="FFFFFF"/>
        <w:tabs>
          <w:tab w:val="left" w:pos="1421"/>
        </w:tabs>
        <w:spacing w:line="326" w:lineRule="exact"/>
        <w:ind w:left="730"/>
        <w:rPr>
          <w:sz w:val="28"/>
          <w:szCs w:val="28"/>
        </w:rPr>
      </w:pPr>
      <w:r>
        <w:rPr>
          <w:spacing w:val="-8"/>
          <w:sz w:val="28"/>
          <w:szCs w:val="28"/>
        </w:rPr>
        <w:t>а)</w:t>
      </w:r>
      <w:r>
        <w:rPr>
          <w:sz w:val="28"/>
          <w:szCs w:val="28"/>
        </w:rPr>
        <w:tab/>
        <w:t>для летних условий 2 чел/час*7 мес. = 14 чел/час</w:t>
      </w:r>
    </w:p>
    <w:p w:rsidR="00A336E1" w:rsidRDefault="00A336E1">
      <w:pPr>
        <w:shd w:val="clear" w:color="auto" w:fill="FFFFFF"/>
        <w:tabs>
          <w:tab w:val="left" w:pos="1421"/>
        </w:tabs>
        <w:spacing w:line="326" w:lineRule="exact"/>
        <w:ind w:left="730" w:right="2150"/>
        <w:rPr>
          <w:spacing w:val="-2"/>
          <w:sz w:val="28"/>
          <w:szCs w:val="28"/>
        </w:rPr>
      </w:pPr>
      <w:r>
        <w:rPr>
          <w:spacing w:val="-5"/>
          <w:sz w:val="28"/>
          <w:szCs w:val="28"/>
        </w:rPr>
        <w:lastRenderedPageBreak/>
        <w:t>б)</w:t>
      </w:r>
      <w:r>
        <w:rPr>
          <w:sz w:val="28"/>
          <w:szCs w:val="28"/>
        </w:rPr>
        <w:tab/>
        <w:t>для зимних условий 2,2 чел/час*5 мес. = 11 чел/час</w:t>
      </w:r>
      <w:r>
        <w:rPr>
          <w:sz w:val="28"/>
          <w:szCs w:val="28"/>
        </w:rPr>
        <w:br/>
      </w:r>
      <w:r>
        <w:rPr>
          <w:spacing w:val="-2"/>
          <w:sz w:val="28"/>
          <w:szCs w:val="28"/>
        </w:rPr>
        <w:t>Среднегодовая норма времени (14+11)/12 мес. = 2,08 чел/час</w:t>
      </w:r>
    </w:p>
    <w:p w:rsidR="00A336E1" w:rsidRDefault="00A336E1">
      <w:pPr>
        <w:shd w:val="clear" w:color="auto" w:fill="FFFFFF"/>
        <w:tabs>
          <w:tab w:val="left" w:pos="1421"/>
        </w:tabs>
        <w:spacing w:line="326" w:lineRule="exact"/>
        <w:ind w:left="730" w:right="2150"/>
      </w:pPr>
    </w:p>
    <w:p w:rsidR="00A336E1" w:rsidRDefault="00A336E1">
      <w:pPr>
        <w:shd w:val="clear" w:color="auto" w:fill="FFFFFF"/>
        <w:ind w:right="67"/>
        <w:jc w:val="center"/>
        <w:rPr>
          <w:spacing w:val="-10"/>
          <w:sz w:val="30"/>
          <w:szCs w:val="30"/>
          <w:u w:val="single"/>
        </w:rPr>
      </w:pPr>
      <w:r>
        <w:rPr>
          <w:spacing w:val="-10"/>
          <w:sz w:val="30"/>
          <w:szCs w:val="30"/>
          <w:u w:val="single"/>
        </w:rPr>
        <w:t>Расчет стоимости услуг по захоронению*.</w:t>
      </w:r>
    </w:p>
    <w:p w:rsidR="00A336E1" w:rsidRDefault="00A336E1">
      <w:pPr>
        <w:spacing w:after="134" w:line="1" w:lineRule="exact"/>
        <w:rPr>
          <w:sz w:val="2"/>
          <w:szCs w:val="2"/>
        </w:rPr>
      </w:pPr>
    </w:p>
    <w:tbl>
      <w:tblPr>
        <w:tblW w:w="0" w:type="auto"/>
        <w:tblInd w:w="40" w:type="dxa"/>
        <w:tblLayout w:type="fixed"/>
        <w:tblCellMar>
          <w:left w:w="40" w:type="dxa"/>
          <w:right w:w="40" w:type="dxa"/>
        </w:tblCellMar>
        <w:tblLook w:val="0000"/>
      </w:tblPr>
      <w:tblGrid>
        <w:gridCol w:w="182"/>
        <w:gridCol w:w="557"/>
        <w:gridCol w:w="3274"/>
        <w:gridCol w:w="2563"/>
        <w:gridCol w:w="2390"/>
        <w:gridCol w:w="682"/>
        <w:gridCol w:w="134"/>
      </w:tblGrid>
      <w:tr w:rsidR="00A336E1">
        <w:trPr>
          <w:trHeight w:hRule="exact" w:val="173"/>
        </w:trPr>
        <w:tc>
          <w:tcPr>
            <w:tcW w:w="182" w:type="dxa"/>
            <w:shd w:val="clear" w:color="auto" w:fill="FFFFFF"/>
          </w:tcPr>
          <w:p w:rsidR="00A336E1" w:rsidRDefault="00A336E1">
            <w:pPr>
              <w:shd w:val="clear" w:color="auto" w:fill="FFFFFF"/>
              <w:snapToGrid w:val="0"/>
            </w:pPr>
          </w:p>
        </w:tc>
        <w:tc>
          <w:tcPr>
            <w:tcW w:w="557" w:type="dxa"/>
            <w:tcBorders>
              <w:bottom w:val="single" w:sz="4" w:space="0" w:color="000000"/>
            </w:tcBorders>
            <w:shd w:val="clear" w:color="auto" w:fill="FFFFFF"/>
          </w:tcPr>
          <w:p w:rsidR="00A336E1" w:rsidRDefault="00A336E1">
            <w:pPr>
              <w:shd w:val="clear" w:color="auto" w:fill="FFFFFF"/>
              <w:snapToGrid w:val="0"/>
            </w:pPr>
          </w:p>
        </w:tc>
        <w:tc>
          <w:tcPr>
            <w:tcW w:w="3274" w:type="dxa"/>
            <w:tcBorders>
              <w:bottom w:val="single" w:sz="4" w:space="0" w:color="000000"/>
            </w:tcBorders>
            <w:shd w:val="clear" w:color="auto" w:fill="FFFFFF"/>
          </w:tcPr>
          <w:p w:rsidR="00A336E1" w:rsidRDefault="00A336E1">
            <w:pPr>
              <w:shd w:val="clear" w:color="auto" w:fill="FFFFFF"/>
              <w:snapToGrid w:val="0"/>
            </w:pPr>
          </w:p>
        </w:tc>
        <w:tc>
          <w:tcPr>
            <w:tcW w:w="2563" w:type="dxa"/>
            <w:tcBorders>
              <w:bottom w:val="single" w:sz="4" w:space="0" w:color="000000"/>
            </w:tcBorders>
            <w:shd w:val="clear" w:color="auto" w:fill="FFFFFF"/>
          </w:tcPr>
          <w:p w:rsidR="00A336E1" w:rsidRDefault="00A336E1">
            <w:pPr>
              <w:shd w:val="clear" w:color="auto" w:fill="FFFFFF"/>
              <w:snapToGrid w:val="0"/>
            </w:pPr>
          </w:p>
        </w:tc>
        <w:tc>
          <w:tcPr>
            <w:tcW w:w="2390" w:type="dxa"/>
            <w:tcBorders>
              <w:bottom w:val="single" w:sz="4" w:space="0" w:color="000000"/>
            </w:tcBorders>
            <w:shd w:val="clear" w:color="auto" w:fill="FFFFFF"/>
          </w:tcPr>
          <w:p w:rsidR="00A336E1" w:rsidRDefault="00A336E1">
            <w:pPr>
              <w:shd w:val="clear" w:color="auto" w:fill="FFFFFF"/>
              <w:snapToGrid w:val="0"/>
            </w:pPr>
          </w:p>
        </w:tc>
        <w:tc>
          <w:tcPr>
            <w:tcW w:w="682" w:type="dxa"/>
            <w:tcBorders>
              <w:bottom w:val="single" w:sz="4" w:space="0" w:color="000000"/>
            </w:tcBorders>
            <w:shd w:val="clear" w:color="auto" w:fill="FFFFFF"/>
          </w:tcPr>
          <w:p w:rsidR="00A336E1" w:rsidRDefault="00A336E1">
            <w:pPr>
              <w:shd w:val="clear" w:color="auto" w:fill="FFFFFF"/>
              <w:snapToGrid w:val="0"/>
            </w:pPr>
          </w:p>
        </w:tc>
        <w:tc>
          <w:tcPr>
            <w:tcW w:w="134" w:type="dxa"/>
            <w:shd w:val="clear" w:color="auto" w:fill="FFFFFF"/>
          </w:tcPr>
          <w:p w:rsidR="00A336E1" w:rsidRDefault="00A336E1">
            <w:pPr>
              <w:shd w:val="clear" w:color="auto" w:fill="FFFFFF"/>
              <w:snapToGrid w:val="0"/>
            </w:pPr>
          </w:p>
        </w:tc>
      </w:tr>
      <w:tr w:rsidR="00A336E1">
        <w:trPr>
          <w:trHeight w:hRule="exact" w:val="586"/>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69" w:lineRule="exact"/>
              <w:ind w:right="58"/>
              <w:rPr>
                <w:sz w:val="24"/>
                <w:szCs w:val="24"/>
              </w:rPr>
            </w:pPr>
            <w:r>
              <w:rPr>
                <w:sz w:val="24"/>
                <w:szCs w:val="24"/>
              </w:rPr>
              <w:t>№ п/п</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46"/>
              <w:rPr>
                <w:sz w:val="24"/>
                <w:szCs w:val="24"/>
              </w:rPr>
            </w:pPr>
            <w:r>
              <w:rPr>
                <w:sz w:val="24"/>
                <w:szCs w:val="24"/>
              </w:rPr>
              <w:t>Статьи затрат</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29"/>
              <w:rPr>
                <w:sz w:val="24"/>
                <w:szCs w:val="24"/>
              </w:rPr>
            </w:pPr>
            <w:r>
              <w:rPr>
                <w:sz w:val="24"/>
                <w:szCs w:val="24"/>
              </w:rPr>
              <w:t>Руб.</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8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1.</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2.</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Часовая тарифная ставка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63086E" w:rsidP="0063086E">
            <w:pPr>
              <w:shd w:val="clear" w:color="auto" w:fill="FFFFFF"/>
              <w:snapToGrid w:val="0"/>
              <w:jc w:val="center"/>
              <w:rPr>
                <w:sz w:val="24"/>
                <w:szCs w:val="24"/>
                <w:lang w:val="en-US"/>
              </w:rPr>
            </w:pPr>
            <w:r>
              <w:rPr>
                <w:sz w:val="24"/>
                <w:szCs w:val="24"/>
              </w:rPr>
              <w:t>35,06</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3.</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Основная зарплата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22"/>
              <w:rPr>
                <w:sz w:val="24"/>
                <w:szCs w:val="24"/>
              </w:rPr>
            </w:pPr>
            <w:r>
              <w:rPr>
                <w:sz w:val="24"/>
                <w:szCs w:val="24"/>
              </w:rPr>
              <w:t>2,08 чел.-часа</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63086E" w:rsidP="00E32576">
            <w:pPr>
              <w:shd w:val="clear" w:color="auto" w:fill="FFFFFF"/>
              <w:snapToGrid w:val="0"/>
              <w:jc w:val="center"/>
              <w:rPr>
                <w:sz w:val="24"/>
                <w:szCs w:val="24"/>
                <w:lang w:val="en-US"/>
              </w:rPr>
            </w:pPr>
            <w:r>
              <w:rPr>
                <w:sz w:val="24"/>
                <w:szCs w:val="24"/>
              </w:rPr>
              <w:t>72,9</w:t>
            </w:r>
            <w:r w:rsidR="00E32576">
              <w:rPr>
                <w:sz w:val="24"/>
                <w:szCs w:val="24"/>
              </w:rPr>
              <w:t>3</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4.</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Премия</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13%</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63086E" w:rsidP="0063086E">
            <w:pPr>
              <w:shd w:val="clear" w:color="auto" w:fill="FFFFFF"/>
              <w:snapToGrid w:val="0"/>
              <w:jc w:val="center"/>
              <w:rPr>
                <w:sz w:val="24"/>
                <w:szCs w:val="24"/>
                <w:lang w:val="en-US"/>
              </w:rPr>
            </w:pPr>
            <w:r>
              <w:rPr>
                <w:sz w:val="24"/>
                <w:szCs w:val="24"/>
              </w:rPr>
              <w:t>9,48</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5.</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1"/>
                <w:sz w:val="24"/>
                <w:szCs w:val="24"/>
              </w:rPr>
            </w:pPr>
            <w:r>
              <w:rPr>
                <w:spacing w:val="-11"/>
                <w:sz w:val="24"/>
                <w:szCs w:val="24"/>
              </w:rPr>
              <w:t>Дополнительная зарплата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14,5%</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63086E" w:rsidP="00E32576">
            <w:pPr>
              <w:shd w:val="clear" w:color="auto" w:fill="FFFFFF"/>
              <w:snapToGrid w:val="0"/>
              <w:jc w:val="center"/>
              <w:rPr>
                <w:sz w:val="24"/>
                <w:szCs w:val="24"/>
                <w:lang w:val="en-US"/>
              </w:rPr>
            </w:pPr>
            <w:r>
              <w:rPr>
                <w:sz w:val="24"/>
                <w:szCs w:val="24"/>
              </w:rPr>
              <w:t>10,5</w:t>
            </w:r>
            <w:r w:rsidR="00E32576">
              <w:rPr>
                <w:sz w:val="24"/>
                <w:szCs w:val="24"/>
              </w:rPr>
              <w:t>7</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6.</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Итого 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E32576">
            <w:pPr>
              <w:shd w:val="clear" w:color="auto" w:fill="FFFFFF"/>
              <w:snapToGrid w:val="0"/>
              <w:ind w:left="1190"/>
              <w:rPr>
                <w:sz w:val="24"/>
                <w:szCs w:val="24"/>
                <w:lang w:val="en-US"/>
              </w:rPr>
            </w:pPr>
            <w:r>
              <w:rPr>
                <w:sz w:val="24"/>
                <w:szCs w:val="24"/>
              </w:rPr>
              <w:t>9</w:t>
            </w:r>
            <w:r w:rsidR="00E32576">
              <w:rPr>
                <w:sz w:val="24"/>
                <w:szCs w:val="24"/>
              </w:rPr>
              <w:t>2</w:t>
            </w:r>
            <w:r>
              <w:rPr>
                <w:sz w:val="24"/>
                <w:szCs w:val="24"/>
              </w:rPr>
              <w:t>,</w:t>
            </w:r>
            <w:r w:rsidR="00E32576">
              <w:rPr>
                <w:sz w:val="24"/>
                <w:szCs w:val="24"/>
              </w:rPr>
              <w:t>98</w:t>
            </w:r>
            <w:r w:rsidR="0063086E">
              <w:rPr>
                <w:sz w:val="24"/>
                <w:szCs w:val="24"/>
              </w:rPr>
              <w:t xml:space="preserve"> 128128,05</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665"/>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7.</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98" w:lineRule="exact"/>
              <w:ind w:right="499"/>
              <w:rPr>
                <w:sz w:val="24"/>
                <w:szCs w:val="24"/>
              </w:rPr>
            </w:pPr>
            <w:r>
              <w:rPr>
                <w:spacing w:val="-12"/>
                <w:sz w:val="24"/>
                <w:szCs w:val="24"/>
              </w:rPr>
              <w:t xml:space="preserve">Начисления на заработную </w:t>
            </w:r>
            <w:r>
              <w:rPr>
                <w:sz w:val="24"/>
                <w:szCs w:val="24"/>
              </w:rPr>
              <w:t>плату</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74"/>
              <w:rPr>
                <w:sz w:val="24"/>
                <w:szCs w:val="24"/>
              </w:rPr>
            </w:pPr>
            <w:r>
              <w:rPr>
                <w:sz w:val="24"/>
                <w:szCs w:val="24"/>
              </w:rPr>
              <w:t>30,2%</w:t>
            </w: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E63CF6">
            <w:pPr>
              <w:shd w:val="clear" w:color="auto" w:fill="FFFFFF"/>
              <w:snapToGrid w:val="0"/>
              <w:ind w:left="1181"/>
              <w:rPr>
                <w:sz w:val="24"/>
                <w:szCs w:val="24"/>
                <w:lang w:val="en-US"/>
              </w:rPr>
            </w:pPr>
            <w:r>
              <w:rPr>
                <w:sz w:val="24"/>
                <w:szCs w:val="24"/>
              </w:rPr>
              <w:t>2</w:t>
            </w:r>
            <w:r w:rsidR="00E63CF6">
              <w:rPr>
                <w:sz w:val="24"/>
                <w:szCs w:val="24"/>
              </w:rPr>
              <w:t>8</w:t>
            </w:r>
            <w:r>
              <w:rPr>
                <w:sz w:val="24"/>
                <w:szCs w:val="24"/>
              </w:rPr>
              <w:t>,</w:t>
            </w:r>
            <w:r w:rsidR="00E63CF6">
              <w:rPr>
                <w:sz w:val="24"/>
                <w:szCs w:val="24"/>
              </w:rPr>
              <w:t>08</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8.</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Всего прямые затраты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E63CF6">
            <w:pPr>
              <w:shd w:val="clear" w:color="auto" w:fill="FFFFFF"/>
              <w:snapToGrid w:val="0"/>
              <w:ind w:left="1162"/>
              <w:rPr>
                <w:sz w:val="24"/>
                <w:szCs w:val="24"/>
                <w:lang w:val="en-US"/>
              </w:rPr>
            </w:pPr>
            <w:r>
              <w:rPr>
                <w:sz w:val="24"/>
                <w:szCs w:val="24"/>
              </w:rPr>
              <w:t>1</w:t>
            </w:r>
            <w:r w:rsidR="00E63CF6">
              <w:rPr>
                <w:sz w:val="24"/>
                <w:szCs w:val="24"/>
              </w:rPr>
              <w:t>21,06</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9.</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Прочие прямые расходы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74"/>
              <w:rPr>
                <w:spacing w:val="15"/>
                <w:sz w:val="24"/>
                <w:szCs w:val="24"/>
              </w:rPr>
            </w:pPr>
            <w:r>
              <w:rPr>
                <w:spacing w:val="15"/>
                <w:sz w:val="24"/>
                <w:szCs w:val="24"/>
              </w:rPr>
              <w:t>33%</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E63CF6">
            <w:pPr>
              <w:shd w:val="clear" w:color="auto" w:fill="FFFFFF"/>
              <w:snapToGrid w:val="0"/>
              <w:jc w:val="center"/>
              <w:rPr>
                <w:sz w:val="24"/>
                <w:szCs w:val="24"/>
                <w:lang w:val="en-US"/>
              </w:rPr>
            </w:pPr>
            <w:r>
              <w:rPr>
                <w:sz w:val="24"/>
                <w:szCs w:val="24"/>
                <w:lang w:val="en-US"/>
              </w:rPr>
              <w:t>3</w:t>
            </w:r>
            <w:r w:rsidR="00E63CF6">
              <w:rPr>
                <w:sz w:val="24"/>
                <w:szCs w:val="24"/>
              </w:rPr>
              <w:t>9</w:t>
            </w:r>
            <w:r>
              <w:rPr>
                <w:sz w:val="24"/>
                <w:szCs w:val="24"/>
                <w:lang w:val="en-US"/>
              </w:rPr>
              <w:t>,</w:t>
            </w:r>
            <w:r w:rsidR="00E63CF6">
              <w:rPr>
                <w:sz w:val="24"/>
                <w:szCs w:val="24"/>
              </w:rPr>
              <w:t>95</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51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10.</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59" w:lineRule="exact"/>
              <w:rPr>
                <w:sz w:val="24"/>
                <w:szCs w:val="24"/>
              </w:rPr>
            </w:pPr>
            <w:proofErr w:type="spellStart"/>
            <w:r>
              <w:rPr>
                <w:sz w:val="24"/>
                <w:szCs w:val="24"/>
              </w:rPr>
              <w:t>Общеэксплуатационные</w:t>
            </w:r>
            <w:proofErr w:type="spellEnd"/>
            <w:r>
              <w:rPr>
                <w:sz w:val="24"/>
                <w:szCs w:val="24"/>
              </w:rPr>
              <w:t xml:space="preserve"> расходы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883"/>
              <w:rPr>
                <w:sz w:val="24"/>
                <w:szCs w:val="24"/>
              </w:rPr>
            </w:pPr>
            <w:r>
              <w:rPr>
                <w:sz w:val="24"/>
                <w:szCs w:val="24"/>
              </w:rPr>
              <w:t>5</w:t>
            </w:r>
            <w:r w:rsidR="00285D06">
              <w:rPr>
                <w:sz w:val="24"/>
                <w:szCs w:val="24"/>
              </w:rPr>
              <w:t>2</w:t>
            </w:r>
            <w:r>
              <w:rPr>
                <w:sz w:val="24"/>
                <w:szCs w:val="24"/>
              </w:rPr>
              <w:t>,</w:t>
            </w:r>
            <w:r w:rsidR="00DD5310">
              <w:rPr>
                <w:sz w:val="24"/>
                <w:szCs w:val="24"/>
              </w:rPr>
              <w:t>4</w:t>
            </w:r>
            <w:r w:rsidR="00285D06">
              <w:rPr>
                <w:sz w:val="24"/>
                <w:szCs w:val="24"/>
              </w:rPr>
              <w:t xml:space="preserve"> </w:t>
            </w:r>
            <w:r>
              <w:rPr>
                <w:sz w:val="24"/>
                <w:szCs w:val="24"/>
              </w:rPr>
              <w:t>%</w:t>
            </w:r>
          </w:p>
        </w:tc>
        <w:tc>
          <w:tcPr>
            <w:tcW w:w="2390" w:type="dxa"/>
            <w:tcBorders>
              <w:top w:val="single" w:sz="4" w:space="0" w:color="000000"/>
              <w:left w:val="single" w:sz="4" w:space="0" w:color="000000"/>
              <w:bottom w:val="single" w:sz="4" w:space="0" w:color="000000"/>
            </w:tcBorders>
            <w:shd w:val="clear" w:color="auto" w:fill="FFFFFF"/>
          </w:tcPr>
          <w:p w:rsidR="00A336E1" w:rsidRDefault="00E63CF6" w:rsidP="00E63CF6">
            <w:pPr>
              <w:shd w:val="clear" w:color="auto" w:fill="FFFFFF"/>
              <w:snapToGrid w:val="0"/>
              <w:ind w:left="1181"/>
              <w:rPr>
                <w:sz w:val="24"/>
                <w:szCs w:val="24"/>
                <w:lang w:val="en-US"/>
              </w:rPr>
            </w:pPr>
            <w:r>
              <w:rPr>
                <w:sz w:val="24"/>
                <w:szCs w:val="24"/>
              </w:rPr>
              <w:t>63,52</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11.</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Всего расходов</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E63CF6">
            <w:pPr>
              <w:shd w:val="clear" w:color="auto" w:fill="FFFFFF"/>
              <w:snapToGrid w:val="0"/>
              <w:jc w:val="center"/>
              <w:rPr>
                <w:sz w:val="24"/>
                <w:szCs w:val="24"/>
                <w:lang w:val="en-US"/>
              </w:rPr>
            </w:pPr>
            <w:r>
              <w:rPr>
                <w:sz w:val="24"/>
                <w:szCs w:val="24"/>
                <w:lang w:val="en-US"/>
              </w:rPr>
              <w:t>2</w:t>
            </w:r>
            <w:r w:rsidR="00E63CF6">
              <w:rPr>
                <w:sz w:val="24"/>
                <w:szCs w:val="24"/>
              </w:rPr>
              <w:t>24,53</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12.</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Рентабельность</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10%</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E63CF6">
            <w:pPr>
              <w:shd w:val="clear" w:color="auto" w:fill="FFFFFF"/>
              <w:snapToGrid w:val="0"/>
              <w:jc w:val="center"/>
              <w:rPr>
                <w:sz w:val="24"/>
                <w:szCs w:val="24"/>
                <w:lang w:val="en-US"/>
              </w:rPr>
            </w:pPr>
            <w:r>
              <w:rPr>
                <w:sz w:val="24"/>
                <w:szCs w:val="24"/>
                <w:lang w:val="en-US"/>
              </w:rPr>
              <w:t>2</w:t>
            </w:r>
            <w:r w:rsidR="00E63CF6">
              <w:rPr>
                <w:sz w:val="24"/>
                <w:szCs w:val="24"/>
              </w:rPr>
              <w:t>2,45</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03"/>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13.</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b/>
                <w:bCs/>
                <w:sz w:val="24"/>
                <w:szCs w:val="24"/>
              </w:rPr>
            </w:pPr>
            <w:r>
              <w:rPr>
                <w:b/>
                <w:bCs/>
                <w:sz w:val="24"/>
                <w:szCs w:val="24"/>
              </w:rPr>
              <w:t>Итого</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E63CF6">
            <w:pPr>
              <w:shd w:val="clear" w:color="auto" w:fill="FFFFFF"/>
              <w:snapToGrid w:val="0"/>
              <w:jc w:val="center"/>
              <w:rPr>
                <w:b/>
                <w:bCs/>
                <w:sz w:val="24"/>
                <w:szCs w:val="24"/>
                <w:lang w:val="en-US"/>
              </w:rPr>
            </w:pPr>
            <w:r>
              <w:rPr>
                <w:b/>
                <w:bCs/>
                <w:sz w:val="24"/>
                <w:szCs w:val="24"/>
              </w:rPr>
              <w:t>24</w:t>
            </w:r>
            <w:r w:rsidR="00E63CF6">
              <w:rPr>
                <w:b/>
                <w:bCs/>
                <w:sz w:val="24"/>
                <w:szCs w:val="24"/>
              </w:rPr>
              <w:t>6</w:t>
            </w:r>
            <w:r>
              <w:rPr>
                <w:b/>
                <w:bCs/>
                <w:sz w:val="24"/>
                <w:szCs w:val="24"/>
              </w:rPr>
              <w:t>,9</w:t>
            </w:r>
            <w:r w:rsidR="00E63CF6">
              <w:rPr>
                <w:b/>
                <w:bCs/>
                <w:sz w:val="24"/>
                <w:szCs w:val="24"/>
              </w:rPr>
              <w:t>8</w:t>
            </w:r>
          </w:p>
        </w:tc>
        <w:tc>
          <w:tcPr>
            <w:tcW w:w="134" w:type="dxa"/>
            <w:tcBorders>
              <w:left w:val="single" w:sz="4" w:space="0" w:color="000000"/>
            </w:tcBorders>
            <w:shd w:val="clear" w:color="auto" w:fill="FFFFFF"/>
          </w:tcPr>
          <w:p w:rsidR="00A336E1" w:rsidRDefault="00A336E1">
            <w:pPr>
              <w:shd w:val="clear" w:color="auto" w:fill="FFFFFF"/>
              <w:snapToGrid w:val="0"/>
            </w:pPr>
          </w:p>
        </w:tc>
      </w:tr>
    </w:tbl>
    <w:p w:rsidR="00A336E1" w:rsidRDefault="00A336E1">
      <w:pPr>
        <w:shd w:val="clear" w:color="auto" w:fill="FFFFFF"/>
        <w:rPr>
          <w:spacing w:val="-7"/>
          <w:sz w:val="30"/>
          <w:szCs w:val="30"/>
        </w:rPr>
      </w:pPr>
      <w:r>
        <w:rPr>
          <w:spacing w:val="-7"/>
          <w:sz w:val="30"/>
          <w:szCs w:val="30"/>
        </w:rPr>
        <w:t xml:space="preserve">Таким образом, стоимость услуги погребение составляет </w:t>
      </w:r>
      <w:r w:rsidRPr="000A00BD">
        <w:rPr>
          <w:b/>
          <w:bCs/>
          <w:spacing w:val="-7"/>
          <w:sz w:val="30"/>
          <w:szCs w:val="30"/>
        </w:rPr>
        <w:t>1</w:t>
      </w:r>
      <w:r w:rsidR="00846400">
        <w:rPr>
          <w:b/>
          <w:bCs/>
          <w:spacing w:val="-7"/>
          <w:sz w:val="30"/>
          <w:szCs w:val="30"/>
        </w:rPr>
        <w:t>6</w:t>
      </w:r>
      <w:r w:rsidR="00E63CF6">
        <w:rPr>
          <w:b/>
          <w:bCs/>
          <w:spacing w:val="-7"/>
          <w:sz w:val="30"/>
          <w:szCs w:val="30"/>
        </w:rPr>
        <w:t>98</w:t>
      </w:r>
      <w:r w:rsidR="00846400">
        <w:rPr>
          <w:b/>
          <w:bCs/>
          <w:spacing w:val="-7"/>
          <w:sz w:val="30"/>
          <w:szCs w:val="30"/>
        </w:rPr>
        <w:t>,</w:t>
      </w:r>
      <w:r w:rsidR="00E63CF6">
        <w:rPr>
          <w:b/>
          <w:bCs/>
          <w:spacing w:val="-7"/>
          <w:sz w:val="30"/>
          <w:szCs w:val="30"/>
        </w:rPr>
        <w:t>47</w:t>
      </w:r>
      <w:r>
        <w:rPr>
          <w:b/>
          <w:bCs/>
          <w:spacing w:val="-7"/>
          <w:sz w:val="30"/>
          <w:szCs w:val="30"/>
        </w:rPr>
        <w:t xml:space="preserve"> </w:t>
      </w:r>
      <w:r>
        <w:rPr>
          <w:spacing w:val="-7"/>
          <w:sz w:val="30"/>
          <w:szCs w:val="30"/>
        </w:rPr>
        <w:t>руб.</w:t>
      </w:r>
    </w:p>
    <w:p w:rsidR="00A336E1" w:rsidRDefault="00A336E1">
      <w:pPr>
        <w:rPr>
          <w:sz w:val="28"/>
          <w:szCs w:val="28"/>
        </w:rPr>
      </w:pPr>
    </w:p>
    <w:p w:rsidR="00A336E1" w:rsidRDefault="00A336E1">
      <w:pPr>
        <w:jc w:val="center"/>
        <w:rPr>
          <w:b/>
          <w:i/>
          <w:sz w:val="28"/>
          <w:szCs w:val="28"/>
        </w:rPr>
      </w:pPr>
      <w:r>
        <w:rPr>
          <w:b/>
          <w:i/>
          <w:sz w:val="28"/>
          <w:szCs w:val="28"/>
        </w:rPr>
        <w:t>Стоимость услуг,</w:t>
      </w:r>
    </w:p>
    <w:p w:rsidR="00A336E1" w:rsidRDefault="00A336E1">
      <w:pPr>
        <w:jc w:val="center"/>
        <w:rPr>
          <w:b/>
          <w:i/>
          <w:sz w:val="28"/>
          <w:szCs w:val="28"/>
        </w:rPr>
      </w:pPr>
      <w:r>
        <w:rPr>
          <w:b/>
          <w:i/>
          <w:sz w:val="28"/>
          <w:szCs w:val="28"/>
        </w:rPr>
        <w:t>предоставляемых согласно гарантированному перечню услуг по погребению.</w:t>
      </w:r>
    </w:p>
    <w:p w:rsidR="00A336E1" w:rsidRDefault="00A336E1"/>
    <w:tbl>
      <w:tblPr>
        <w:tblW w:w="0" w:type="auto"/>
        <w:tblInd w:w="40" w:type="dxa"/>
        <w:tblLayout w:type="fixed"/>
        <w:tblCellMar>
          <w:left w:w="40" w:type="dxa"/>
          <w:right w:w="40" w:type="dxa"/>
        </w:tblCellMar>
        <w:tblLook w:val="0000"/>
      </w:tblPr>
      <w:tblGrid>
        <w:gridCol w:w="566"/>
        <w:gridCol w:w="6298"/>
        <w:gridCol w:w="2016"/>
        <w:gridCol w:w="323"/>
        <w:gridCol w:w="103"/>
      </w:tblGrid>
      <w:tr w:rsidR="00A336E1">
        <w:trPr>
          <w:trHeight w:hRule="exact" w:val="173"/>
        </w:trPr>
        <w:tc>
          <w:tcPr>
            <w:tcW w:w="566" w:type="dxa"/>
            <w:tcBorders>
              <w:bottom w:val="single" w:sz="4" w:space="0" w:color="000000"/>
            </w:tcBorders>
            <w:shd w:val="clear" w:color="auto" w:fill="FFFFFF"/>
          </w:tcPr>
          <w:p w:rsidR="00A336E1" w:rsidRDefault="00A336E1">
            <w:pPr>
              <w:shd w:val="clear" w:color="auto" w:fill="FFFFFF"/>
              <w:snapToGrid w:val="0"/>
            </w:pPr>
          </w:p>
        </w:tc>
        <w:tc>
          <w:tcPr>
            <w:tcW w:w="6298" w:type="dxa"/>
            <w:tcBorders>
              <w:bottom w:val="single" w:sz="4" w:space="0" w:color="000000"/>
            </w:tcBorders>
            <w:shd w:val="clear" w:color="auto" w:fill="FFFFFF"/>
          </w:tcPr>
          <w:p w:rsidR="00A336E1" w:rsidRDefault="00A336E1">
            <w:pPr>
              <w:shd w:val="clear" w:color="auto" w:fill="FFFFFF"/>
              <w:snapToGrid w:val="0"/>
            </w:pPr>
          </w:p>
        </w:tc>
        <w:tc>
          <w:tcPr>
            <w:tcW w:w="2016" w:type="dxa"/>
            <w:tcBorders>
              <w:bottom w:val="single" w:sz="4" w:space="0" w:color="000000"/>
            </w:tcBorders>
            <w:shd w:val="clear" w:color="auto" w:fill="FFFFFF"/>
          </w:tcPr>
          <w:p w:rsidR="00A336E1" w:rsidRDefault="00A336E1">
            <w:pPr>
              <w:shd w:val="clear" w:color="auto" w:fill="FFFFFF"/>
              <w:snapToGrid w:val="0"/>
            </w:pPr>
          </w:p>
        </w:tc>
        <w:tc>
          <w:tcPr>
            <w:tcW w:w="323" w:type="dxa"/>
            <w:tcBorders>
              <w:bottom w:val="single" w:sz="4" w:space="0" w:color="000000"/>
            </w:tcBorders>
            <w:shd w:val="clear" w:color="auto" w:fill="FFFFFF"/>
          </w:tcPr>
          <w:p w:rsidR="00A336E1" w:rsidRDefault="00A336E1">
            <w:pPr>
              <w:shd w:val="clear" w:color="auto" w:fill="FFFFFF"/>
              <w:snapToGrid w:val="0"/>
              <w:jc w:val="right"/>
              <w:rPr>
                <w:sz w:val="2"/>
                <w:szCs w:val="2"/>
              </w:rPr>
            </w:pPr>
            <w:r>
              <w:rPr>
                <w:sz w:val="2"/>
                <w:szCs w:val="2"/>
              </w:rPr>
              <w:t>-■.</w:t>
            </w:r>
          </w:p>
        </w:tc>
        <w:tc>
          <w:tcPr>
            <w:tcW w:w="103" w:type="dxa"/>
            <w:shd w:val="clear" w:color="auto" w:fill="FFFFFF"/>
          </w:tcPr>
          <w:p w:rsidR="00A336E1" w:rsidRDefault="00A336E1">
            <w:pPr>
              <w:shd w:val="clear" w:color="auto" w:fill="FFFFFF"/>
              <w:snapToGrid w:val="0"/>
            </w:pPr>
          </w:p>
        </w:tc>
      </w:tr>
      <w:tr w:rsidR="00A336E1">
        <w:trPr>
          <w:trHeight w:hRule="exact" w:val="566"/>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69" w:lineRule="exact"/>
              <w:ind w:left="10" w:right="10" w:firstLine="38"/>
              <w:rPr>
                <w:spacing w:val="-4"/>
                <w:sz w:val="24"/>
                <w:szCs w:val="24"/>
              </w:rPr>
            </w:pPr>
            <w:r>
              <w:rPr>
                <w:sz w:val="24"/>
                <w:szCs w:val="24"/>
              </w:rPr>
              <w:t xml:space="preserve">№ </w:t>
            </w:r>
            <w:r>
              <w:rPr>
                <w:spacing w:val="-4"/>
                <w:sz w:val="24"/>
                <w:szCs w:val="24"/>
              </w:rPr>
              <w:t>п/п</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237"/>
              <w:rPr>
                <w:sz w:val="24"/>
                <w:szCs w:val="24"/>
              </w:rPr>
            </w:pPr>
            <w:r>
              <w:rPr>
                <w:sz w:val="24"/>
                <w:szCs w:val="24"/>
              </w:rPr>
              <w:t>Перечень услуг</w:t>
            </w:r>
          </w:p>
        </w:tc>
        <w:tc>
          <w:tcPr>
            <w:tcW w:w="201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88" w:lineRule="exact"/>
              <w:ind w:left="451" w:right="173"/>
              <w:rPr>
                <w:sz w:val="24"/>
                <w:szCs w:val="24"/>
              </w:rPr>
            </w:pPr>
            <w:r>
              <w:rPr>
                <w:spacing w:val="-2"/>
                <w:sz w:val="24"/>
                <w:szCs w:val="24"/>
              </w:rPr>
              <w:t xml:space="preserve">Стоимость, </w:t>
            </w:r>
            <w:r>
              <w:rPr>
                <w:sz w:val="24"/>
                <w:szCs w:val="24"/>
              </w:rPr>
              <w:t>руб.</w:t>
            </w:r>
          </w:p>
        </w:tc>
        <w:tc>
          <w:tcPr>
            <w:tcW w:w="323"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44"/>
              <w:rPr>
                <w:sz w:val="24"/>
                <w:szCs w:val="24"/>
              </w:rPr>
            </w:pPr>
            <w:r>
              <w:rPr>
                <w:sz w:val="24"/>
                <w:szCs w:val="24"/>
              </w:rPr>
              <w:t>1</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44"/>
              <w:rPr>
                <w:spacing w:val="-2"/>
                <w:sz w:val="24"/>
                <w:szCs w:val="24"/>
              </w:rPr>
            </w:pPr>
            <w:r>
              <w:rPr>
                <w:spacing w:val="-2"/>
                <w:sz w:val="24"/>
                <w:szCs w:val="24"/>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509"/>
              <w:rPr>
                <w:sz w:val="24"/>
                <w:szCs w:val="24"/>
              </w:rPr>
            </w:pPr>
            <w:r>
              <w:rPr>
                <w:sz w:val="24"/>
                <w:szCs w:val="24"/>
              </w:rPr>
              <w:t>Бесплатно</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576"/>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2</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78" w:lineRule="exact"/>
              <w:ind w:left="221" w:right="240"/>
              <w:rPr>
                <w:sz w:val="24"/>
                <w:szCs w:val="24"/>
              </w:rPr>
            </w:pPr>
            <w:r>
              <w:rPr>
                <w:spacing w:val="-2"/>
                <w:sz w:val="24"/>
                <w:szCs w:val="24"/>
              </w:rPr>
              <w:t xml:space="preserve">Предоставление и доставка гроба и других предметов, </w:t>
            </w:r>
            <w:r>
              <w:rPr>
                <w:sz w:val="24"/>
                <w:szCs w:val="24"/>
              </w:rPr>
              <w:t>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212118" w:rsidP="00212118">
            <w:pPr>
              <w:shd w:val="clear" w:color="auto" w:fill="FFFFFF"/>
              <w:snapToGrid w:val="0"/>
              <w:ind w:left="682"/>
              <w:rPr>
                <w:sz w:val="24"/>
                <w:szCs w:val="24"/>
                <w:lang w:val="en-US"/>
              </w:rPr>
            </w:pPr>
            <w:r>
              <w:rPr>
                <w:sz w:val="24"/>
                <w:szCs w:val="24"/>
              </w:rPr>
              <w:t>3512,73</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4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3</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51"/>
              <w:rPr>
                <w:spacing w:val="-1"/>
                <w:sz w:val="24"/>
                <w:szCs w:val="24"/>
              </w:rPr>
            </w:pPr>
            <w:r>
              <w:rPr>
                <w:spacing w:val="-1"/>
                <w:sz w:val="24"/>
                <w:szCs w:val="24"/>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212118" w:rsidP="00E63CF6">
            <w:pPr>
              <w:shd w:val="clear" w:color="auto" w:fill="FFFFFF"/>
              <w:snapToGrid w:val="0"/>
              <w:ind w:left="768"/>
              <w:rPr>
                <w:sz w:val="24"/>
                <w:szCs w:val="24"/>
                <w:lang w:val="en-US"/>
              </w:rPr>
            </w:pPr>
            <w:r>
              <w:rPr>
                <w:sz w:val="24"/>
                <w:szCs w:val="24"/>
              </w:rPr>
              <w:t>490,1</w:t>
            </w:r>
            <w:r w:rsidR="00E63CF6">
              <w:rPr>
                <w:sz w:val="24"/>
                <w:szCs w:val="24"/>
              </w:rPr>
              <w:t>1</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4</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429"/>
              <w:rPr>
                <w:sz w:val="24"/>
                <w:szCs w:val="24"/>
              </w:rPr>
            </w:pPr>
            <w:r>
              <w:rPr>
                <w:sz w:val="24"/>
                <w:szCs w:val="24"/>
              </w:rPr>
              <w:t>Погребение</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212118" w:rsidP="00212118">
            <w:pPr>
              <w:shd w:val="clear" w:color="auto" w:fill="FFFFFF"/>
              <w:snapToGrid w:val="0"/>
              <w:ind w:left="643"/>
              <w:rPr>
                <w:sz w:val="24"/>
                <w:szCs w:val="24"/>
                <w:lang w:val="en-US"/>
              </w:rPr>
            </w:pPr>
            <w:r>
              <w:rPr>
                <w:sz w:val="24"/>
                <w:szCs w:val="24"/>
              </w:rPr>
              <w:t>1698,47</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03"/>
        </w:trPr>
        <w:tc>
          <w:tcPr>
            <w:tcW w:w="6864"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86"/>
              <w:rPr>
                <w:sz w:val="24"/>
                <w:szCs w:val="24"/>
              </w:rPr>
            </w:pPr>
            <w:r>
              <w:rPr>
                <w:sz w:val="24"/>
                <w:szCs w:val="24"/>
              </w:rPr>
              <w:t>Итого стоимость услуг по погребению:</w:t>
            </w:r>
          </w:p>
        </w:tc>
        <w:tc>
          <w:tcPr>
            <w:tcW w:w="2016" w:type="dxa"/>
            <w:tcBorders>
              <w:top w:val="single" w:sz="4" w:space="0" w:color="000000"/>
              <w:left w:val="single" w:sz="4" w:space="0" w:color="000000"/>
              <w:bottom w:val="single" w:sz="4" w:space="0" w:color="000000"/>
            </w:tcBorders>
            <w:shd w:val="clear" w:color="auto" w:fill="FFFFFF"/>
          </w:tcPr>
          <w:p w:rsidR="00A336E1" w:rsidRDefault="00212118" w:rsidP="00212118">
            <w:pPr>
              <w:shd w:val="clear" w:color="auto" w:fill="FFFFFF"/>
              <w:snapToGrid w:val="0"/>
              <w:ind w:left="614"/>
              <w:rPr>
                <w:spacing w:val="-5"/>
                <w:sz w:val="24"/>
                <w:szCs w:val="24"/>
                <w:lang w:val="en-US"/>
              </w:rPr>
            </w:pPr>
            <w:r>
              <w:rPr>
                <w:spacing w:val="-5"/>
                <w:sz w:val="24"/>
                <w:szCs w:val="24"/>
              </w:rPr>
              <w:t>5701,31</w:t>
            </w:r>
          </w:p>
        </w:tc>
        <w:tc>
          <w:tcPr>
            <w:tcW w:w="323" w:type="dxa"/>
            <w:tcBorders>
              <w:top w:val="single" w:sz="4" w:space="0" w:color="000000"/>
              <w:bottom w:val="single" w:sz="4" w:space="0" w:color="000000"/>
            </w:tcBorders>
            <w:shd w:val="clear" w:color="auto" w:fill="FFFFFF"/>
          </w:tcPr>
          <w:p w:rsidR="00A336E1" w:rsidRDefault="00A336E1">
            <w:pPr>
              <w:shd w:val="clear" w:color="auto" w:fill="FFFFFF"/>
              <w:tabs>
                <w:tab w:val="left" w:leader="hyphen" w:pos="250"/>
              </w:tabs>
              <w:snapToGrid w:val="0"/>
              <w:jc w:val="right"/>
            </w:pPr>
          </w:p>
        </w:tc>
        <w:tc>
          <w:tcPr>
            <w:tcW w:w="103" w:type="dxa"/>
            <w:tcBorders>
              <w:left w:val="single" w:sz="4" w:space="0" w:color="000000"/>
            </w:tcBorders>
            <w:shd w:val="clear" w:color="auto" w:fill="FFFFFF"/>
          </w:tcPr>
          <w:p w:rsidR="00A336E1" w:rsidRDefault="00A336E1">
            <w:pPr>
              <w:shd w:val="clear" w:color="auto" w:fill="FFFFFF"/>
              <w:snapToGrid w:val="0"/>
            </w:pPr>
          </w:p>
        </w:tc>
      </w:tr>
    </w:tbl>
    <w:p w:rsidR="00A336E1" w:rsidRDefault="00A336E1">
      <w:pPr>
        <w:shd w:val="clear" w:color="auto" w:fill="FFFFFF"/>
        <w:ind w:left="720"/>
        <w:rPr>
          <w:spacing w:val="-1"/>
        </w:rPr>
      </w:pPr>
      <w:r>
        <w:rPr>
          <w:spacing w:val="-1"/>
        </w:rPr>
        <w:t>*Расчет произведен по данным ООО «Коммунальник Тросна».</w:t>
      </w:r>
    </w:p>
    <w:p w:rsidR="00A336E1" w:rsidRDefault="00A336E1">
      <w:pPr>
        <w:shd w:val="clear" w:color="auto" w:fill="FFFFFF"/>
        <w:ind w:left="720"/>
        <w:rPr>
          <w:spacing w:val="-1"/>
        </w:rPr>
      </w:pPr>
    </w:p>
    <w:p w:rsidR="00A336E1" w:rsidRDefault="00A336E1">
      <w:pPr>
        <w:shd w:val="clear" w:color="auto" w:fill="FFFFFF"/>
        <w:ind w:left="720"/>
      </w:pPr>
    </w:p>
    <w:p w:rsidR="00A336E1" w:rsidRDefault="00A336E1">
      <w:pPr>
        <w:shd w:val="clear" w:color="auto" w:fill="FFFFFF"/>
        <w:ind w:left="720"/>
        <w:rPr>
          <w:b/>
          <w:spacing w:val="-9"/>
          <w:sz w:val="30"/>
          <w:szCs w:val="30"/>
        </w:rPr>
      </w:pPr>
      <w:r>
        <w:rPr>
          <w:b/>
          <w:spacing w:val="-9"/>
          <w:sz w:val="30"/>
          <w:szCs w:val="30"/>
          <w:lang w:val="en-US"/>
        </w:rPr>
        <w:t>II</w:t>
      </w:r>
      <w:r>
        <w:rPr>
          <w:b/>
          <w:spacing w:val="-9"/>
          <w:sz w:val="30"/>
          <w:szCs w:val="30"/>
        </w:rPr>
        <w:t>.</w:t>
      </w:r>
      <w:r>
        <w:rPr>
          <w:spacing w:val="-9"/>
          <w:sz w:val="30"/>
          <w:szCs w:val="30"/>
        </w:rPr>
        <w:t xml:space="preserve"> </w:t>
      </w:r>
      <w:r>
        <w:rPr>
          <w:b/>
          <w:spacing w:val="-9"/>
          <w:sz w:val="30"/>
          <w:szCs w:val="30"/>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A336E1" w:rsidRDefault="00A336E1">
      <w:pPr>
        <w:shd w:val="clear" w:color="auto" w:fill="FFFFFF"/>
        <w:spacing w:line="326" w:lineRule="exact"/>
        <w:jc w:val="center"/>
        <w:rPr>
          <w:b/>
          <w:spacing w:val="-9"/>
          <w:sz w:val="30"/>
          <w:szCs w:val="30"/>
        </w:rPr>
      </w:pPr>
      <w:r>
        <w:rPr>
          <w:b/>
          <w:spacing w:val="-9"/>
          <w:sz w:val="30"/>
          <w:szCs w:val="30"/>
        </w:rPr>
        <w:t>законодательством сроки.</w:t>
      </w:r>
    </w:p>
    <w:p w:rsidR="00A336E1" w:rsidRDefault="00A336E1">
      <w:pPr>
        <w:shd w:val="clear" w:color="auto" w:fill="FFFFFF"/>
        <w:spacing w:before="326" w:line="317" w:lineRule="exact"/>
        <w:ind w:left="1728"/>
        <w:rPr>
          <w:b/>
          <w:bCs/>
          <w:spacing w:val="-8"/>
          <w:sz w:val="30"/>
          <w:szCs w:val="30"/>
        </w:rPr>
      </w:pPr>
      <w:r>
        <w:rPr>
          <w:b/>
          <w:bCs/>
          <w:spacing w:val="-8"/>
          <w:sz w:val="30"/>
          <w:szCs w:val="30"/>
        </w:rPr>
        <w:t>1. Оформление документов, необходимых для погребения.</w:t>
      </w:r>
    </w:p>
    <w:p w:rsidR="00A336E1" w:rsidRDefault="00A336E1">
      <w:pPr>
        <w:shd w:val="clear" w:color="auto" w:fill="FFFFFF"/>
        <w:spacing w:line="317" w:lineRule="exact"/>
        <w:ind w:left="38" w:firstLine="672"/>
        <w:rPr>
          <w:sz w:val="30"/>
          <w:szCs w:val="30"/>
        </w:rPr>
      </w:pPr>
      <w:r>
        <w:rPr>
          <w:spacing w:val="-3"/>
          <w:sz w:val="30"/>
          <w:szCs w:val="30"/>
        </w:rPr>
        <w:t xml:space="preserve">Для данной категории граждан оформление документов, необходимых для </w:t>
      </w:r>
      <w:r>
        <w:rPr>
          <w:sz w:val="30"/>
          <w:szCs w:val="30"/>
        </w:rPr>
        <w:t>погребения, производится бесплатно.</w:t>
      </w:r>
    </w:p>
    <w:p w:rsidR="00A336E1" w:rsidRDefault="00A336E1">
      <w:pPr>
        <w:shd w:val="clear" w:color="auto" w:fill="FFFFFF"/>
        <w:spacing w:line="317" w:lineRule="exact"/>
        <w:ind w:left="38" w:firstLine="672"/>
        <w:rPr>
          <w:b/>
          <w:bCs/>
          <w:sz w:val="30"/>
          <w:szCs w:val="30"/>
        </w:rPr>
      </w:pPr>
      <w:r>
        <w:rPr>
          <w:b/>
          <w:bCs/>
          <w:sz w:val="30"/>
          <w:szCs w:val="30"/>
        </w:rPr>
        <w:t xml:space="preserve">                                      </w:t>
      </w:r>
    </w:p>
    <w:p w:rsidR="00A336E1" w:rsidRDefault="00A336E1">
      <w:pPr>
        <w:shd w:val="clear" w:color="auto" w:fill="FFFFFF"/>
        <w:spacing w:line="317" w:lineRule="exact"/>
        <w:ind w:left="38" w:firstLine="672"/>
        <w:rPr>
          <w:b/>
          <w:bCs/>
          <w:sz w:val="28"/>
          <w:szCs w:val="28"/>
        </w:rPr>
      </w:pPr>
      <w:r>
        <w:rPr>
          <w:b/>
          <w:bCs/>
          <w:sz w:val="30"/>
          <w:szCs w:val="30"/>
        </w:rPr>
        <w:lastRenderedPageBreak/>
        <w:t xml:space="preserve">                                    </w:t>
      </w:r>
      <w:r>
        <w:rPr>
          <w:b/>
          <w:bCs/>
          <w:sz w:val="28"/>
          <w:szCs w:val="28"/>
        </w:rPr>
        <w:t>2. Облачение тела.</w:t>
      </w:r>
    </w:p>
    <w:p w:rsidR="00A336E1" w:rsidRDefault="00A336E1">
      <w:pPr>
        <w:shd w:val="clear" w:color="auto" w:fill="FFFFFF"/>
        <w:spacing w:line="317" w:lineRule="exact"/>
        <w:ind w:left="10" w:right="19" w:firstLine="682"/>
        <w:jc w:val="both"/>
        <w:rPr>
          <w:b/>
          <w:bCs/>
          <w:sz w:val="28"/>
          <w:szCs w:val="28"/>
        </w:rPr>
      </w:pPr>
      <w:r>
        <w:rPr>
          <w:bCs/>
          <w:sz w:val="28"/>
          <w:szCs w:val="28"/>
        </w:rPr>
        <w:t>В</w:t>
      </w:r>
      <w:r>
        <w:rPr>
          <w:b/>
          <w:bCs/>
          <w:sz w:val="28"/>
          <w:szCs w:val="28"/>
        </w:rPr>
        <w:t xml:space="preserve"> </w:t>
      </w:r>
      <w:r>
        <w:rPr>
          <w:sz w:val="28"/>
          <w:szCs w:val="28"/>
        </w:rPr>
        <w:t xml:space="preserve">стоимость данной услуги входит белая простынь, стоимость которой составляет </w:t>
      </w:r>
      <w:r w:rsidRPr="000A00BD">
        <w:rPr>
          <w:b/>
          <w:bCs/>
          <w:sz w:val="28"/>
          <w:szCs w:val="28"/>
        </w:rPr>
        <w:t>1</w:t>
      </w:r>
      <w:r w:rsidR="00E63CF6">
        <w:rPr>
          <w:b/>
          <w:bCs/>
          <w:sz w:val="28"/>
          <w:szCs w:val="28"/>
        </w:rPr>
        <w:t>80,08</w:t>
      </w:r>
      <w:r>
        <w:rPr>
          <w:b/>
          <w:bCs/>
          <w:sz w:val="28"/>
          <w:szCs w:val="28"/>
        </w:rPr>
        <w:t xml:space="preserve"> руб.</w:t>
      </w:r>
    </w:p>
    <w:p w:rsidR="00A336E1" w:rsidRDefault="00A336E1">
      <w:pPr>
        <w:shd w:val="clear" w:color="auto" w:fill="FFFFFF"/>
        <w:spacing w:before="336" w:line="317" w:lineRule="exact"/>
        <w:ind w:left="3187"/>
        <w:rPr>
          <w:b/>
          <w:bCs/>
          <w:sz w:val="28"/>
          <w:szCs w:val="28"/>
        </w:rPr>
      </w:pPr>
      <w:r>
        <w:rPr>
          <w:b/>
          <w:bCs/>
          <w:sz w:val="28"/>
          <w:szCs w:val="28"/>
        </w:rPr>
        <w:t>3. Предоставление гроба необитого.</w:t>
      </w:r>
    </w:p>
    <w:p w:rsidR="00A336E1" w:rsidRDefault="00A336E1">
      <w:pPr>
        <w:shd w:val="clear" w:color="auto" w:fill="FFFFFF"/>
        <w:spacing w:line="317" w:lineRule="exact"/>
        <w:ind w:left="10" w:firstLine="691"/>
        <w:jc w:val="both"/>
        <w:rPr>
          <w:b/>
          <w:bCs/>
          <w:sz w:val="28"/>
          <w:szCs w:val="28"/>
        </w:rPr>
      </w:pPr>
      <w:r>
        <w:rPr>
          <w:sz w:val="28"/>
          <w:szCs w:val="28"/>
        </w:rPr>
        <w:t xml:space="preserve">ООО «Коммунальник Тросна» не осуществляет изготовление гробов, а производит их закупку в городе Орле. Стоимость гроба необитого с учётом торговой надбавки составляет </w:t>
      </w:r>
      <w:r w:rsidRPr="000A00BD">
        <w:rPr>
          <w:b/>
          <w:bCs/>
          <w:sz w:val="28"/>
          <w:szCs w:val="28"/>
        </w:rPr>
        <w:t>2</w:t>
      </w:r>
      <w:r w:rsidR="00846400">
        <w:rPr>
          <w:b/>
          <w:bCs/>
          <w:sz w:val="28"/>
          <w:szCs w:val="28"/>
        </w:rPr>
        <w:t>3</w:t>
      </w:r>
      <w:r w:rsidR="00E63CF6">
        <w:rPr>
          <w:b/>
          <w:bCs/>
          <w:sz w:val="28"/>
          <w:szCs w:val="28"/>
        </w:rPr>
        <w:t>87</w:t>
      </w:r>
      <w:r w:rsidR="00846400">
        <w:rPr>
          <w:b/>
          <w:bCs/>
          <w:sz w:val="28"/>
          <w:szCs w:val="28"/>
        </w:rPr>
        <w:t>,</w:t>
      </w:r>
      <w:r w:rsidR="00E63CF6">
        <w:rPr>
          <w:b/>
          <w:bCs/>
          <w:sz w:val="28"/>
          <w:szCs w:val="28"/>
        </w:rPr>
        <w:t>55</w:t>
      </w:r>
      <w:r>
        <w:rPr>
          <w:b/>
          <w:bCs/>
          <w:sz w:val="28"/>
          <w:szCs w:val="28"/>
        </w:rPr>
        <w:t xml:space="preserve"> руб.</w:t>
      </w:r>
    </w:p>
    <w:p w:rsidR="00A336E1" w:rsidRDefault="00A336E1">
      <w:pPr>
        <w:shd w:val="clear" w:color="auto" w:fill="FFFFFF"/>
        <w:spacing w:before="326"/>
        <w:ind w:left="2074"/>
        <w:rPr>
          <w:b/>
          <w:bCs/>
          <w:sz w:val="28"/>
          <w:szCs w:val="28"/>
        </w:rPr>
      </w:pPr>
      <w:r>
        <w:rPr>
          <w:b/>
          <w:bCs/>
          <w:sz w:val="28"/>
          <w:szCs w:val="28"/>
        </w:rPr>
        <w:t>4. Перевозка тела (останков) умершего на кладбище.</w:t>
      </w:r>
    </w:p>
    <w:p w:rsidR="00A336E1" w:rsidRDefault="00A336E1">
      <w:pPr>
        <w:shd w:val="clear" w:color="auto" w:fill="FFFFFF"/>
        <w:spacing w:line="336" w:lineRule="exact"/>
        <w:ind w:firstLine="701"/>
        <w:jc w:val="both"/>
        <w:rPr>
          <w:b/>
          <w:bCs/>
          <w:sz w:val="28"/>
          <w:szCs w:val="28"/>
        </w:rPr>
      </w:pPr>
      <w:r>
        <w:rPr>
          <w:sz w:val="28"/>
          <w:szCs w:val="28"/>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sidRPr="00DD5310">
        <w:rPr>
          <w:b/>
          <w:sz w:val="28"/>
          <w:szCs w:val="28"/>
        </w:rPr>
        <w:t>4</w:t>
      </w:r>
      <w:r w:rsidR="00E63CF6">
        <w:rPr>
          <w:b/>
          <w:sz w:val="28"/>
          <w:szCs w:val="28"/>
        </w:rPr>
        <w:t>90,11</w:t>
      </w:r>
      <w:r>
        <w:rPr>
          <w:sz w:val="28"/>
          <w:szCs w:val="28"/>
        </w:rPr>
        <w:t xml:space="preserve"> руб. Согласно хронометража, проведенного ООО «Коммунальник Тросна», норма времени на оказание данной услуги составляет 1 час. Расходы на данную услугу составят </w:t>
      </w:r>
      <w:r w:rsidRPr="000A00BD">
        <w:rPr>
          <w:b/>
          <w:bCs/>
          <w:sz w:val="28"/>
          <w:szCs w:val="28"/>
        </w:rPr>
        <w:t>4</w:t>
      </w:r>
      <w:r w:rsidR="00E63CF6">
        <w:rPr>
          <w:b/>
          <w:bCs/>
          <w:sz w:val="28"/>
          <w:szCs w:val="28"/>
        </w:rPr>
        <w:t>90,11</w:t>
      </w:r>
      <w:r>
        <w:rPr>
          <w:b/>
          <w:bCs/>
          <w:sz w:val="28"/>
          <w:szCs w:val="28"/>
        </w:rPr>
        <w:t xml:space="preserve"> руб.</w:t>
      </w:r>
    </w:p>
    <w:p w:rsidR="00A336E1" w:rsidRDefault="00A336E1">
      <w:pPr>
        <w:shd w:val="clear" w:color="auto" w:fill="FFFFFF"/>
        <w:spacing w:before="288" w:line="317" w:lineRule="exact"/>
        <w:ind w:left="10" w:firstLine="3850"/>
        <w:rPr>
          <w:b/>
          <w:bCs/>
          <w:sz w:val="28"/>
          <w:szCs w:val="28"/>
        </w:rPr>
      </w:pPr>
      <w:r>
        <w:rPr>
          <w:b/>
          <w:bCs/>
          <w:sz w:val="28"/>
          <w:szCs w:val="28"/>
        </w:rPr>
        <w:t xml:space="preserve">5. Погребение. </w:t>
      </w:r>
    </w:p>
    <w:p w:rsidR="00A336E1" w:rsidRDefault="00A336E1">
      <w:pPr>
        <w:shd w:val="clear" w:color="auto" w:fill="FFFFFF"/>
        <w:spacing w:before="288" w:line="317" w:lineRule="exact"/>
        <w:ind w:left="10" w:firstLine="710"/>
        <w:jc w:val="both"/>
        <w:rPr>
          <w:b/>
          <w:bCs/>
          <w:sz w:val="28"/>
          <w:szCs w:val="28"/>
        </w:rPr>
      </w:pPr>
      <w:r>
        <w:rPr>
          <w:sz w:val="28"/>
          <w:szCs w:val="28"/>
        </w:rPr>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sidRPr="000A00BD">
        <w:rPr>
          <w:b/>
          <w:bCs/>
          <w:sz w:val="28"/>
          <w:szCs w:val="28"/>
        </w:rPr>
        <w:t>1</w:t>
      </w:r>
      <w:r w:rsidR="00B21A62">
        <w:rPr>
          <w:b/>
          <w:bCs/>
          <w:sz w:val="28"/>
          <w:szCs w:val="28"/>
        </w:rPr>
        <w:t>6</w:t>
      </w:r>
      <w:r w:rsidR="00E63CF6">
        <w:rPr>
          <w:b/>
          <w:bCs/>
          <w:sz w:val="28"/>
          <w:szCs w:val="28"/>
        </w:rPr>
        <w:t>98,47</w:t>
      </w:r>
      <w:r>
        <w:rPr>
          <w:b/>
          <w:bCs/>
          <w:sz w:val="28"/>
          <w:szCs w:val="28"/>
        </w:rPr>
        <w:t xml:space="preserve"> руб.</w:t>
      </w:r>
    </w:p>
    <w:p w:rsidR="00A336E1" w:rsidRDefault="00A336E1">
      <w:pPr>
        <w:shd w:val="clear" w:color="auto" w:fill="FFFFFF"/>
        <w:spacing w:before="307" w:line="326" w:lineRule="exact"/>
        <w:ind w:left="38" w:firstLine="874"/>
        <w:jc w:val="center"/>
        <w:rPr>
          <w:b/>
          <w:i/>
          <w:sz w:val="28"/>
          <w:szCs w:val="28"/>
        </w:rPr>
      </w:pPr>
      <w:r>
        <w:rPr>
          <w:b/>
          <w:i/>
          <w:sz w:val="28"/>
          <w:szCs w:val="28"/>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Pr>
          <w:b/>
          <w:i/>
          <w:spacing w:val="-1"/>
          <w:sz w:val="28"/>
          <w:szCs w:val="28"/>
        </w:rPr>
        <w:t xml:space="preserve">при невозможности осуществить ими погребение, а также при отсутствии иных лиц, </w:t>
      </w:r>
      <w:r>
        <w:rPr>
          <w:b/>
          <w:i/>
          <w:sz w:val="28"/>
          <w:szCs w:val="28"/>
        </w:rPr>
        <w:t xml:space="preserve">взявших на себя обязанность осуществить погребение, и стоимость услуг по </w:t>
      </w:r>
      <w:r>
        <w:rPr>
          <w:b/>
          <w:i/>
          <w:spacing w:val="-1"/>
          <w:sz w:val="28"/>
          <w:szCs w:val="28"/>
        </w:rPr>
        <w:t xml:space="preserve">погребению умерших, личность которых не установлена органами внутренних дел в </w:t>
      </w:r>
      <w:r>
        <w:rPr>
          <w:b/>
          <w:i/>
          <w:sz w:val="28"/>
          <w:szCs w:val="28"/>
        </w:rPr>
        <w:t>определенные законодательством Российской Федерации сроки.</w:t>
      </w:r>
    </w:p>
    <w:p w:rsidR="00A336E1" w:rsidRDefault="00A336E1">
      <w:pPr>
        <w:spacing w:after="154" w:line="1" w:lineRule="exact"/>
        <w:rPr>
          <w:sz w:val="2"/>
          <w:szCs w:val="2"/>
        </w:rPr>
      </w:pPr>
    </w:p>
    <w:tbl>
      <w:tblPr>
        <w:tblW w:w="0" w:type="auto"/>
        <w:tblLayout w:type="fixed"/>
        <w:tblCellMar>
          <w:left w:w="0" w:type="dxa"/>
          <w:right w:w="0" w:type="dxa"/>
        </w:tblCellMar>
        <w:tblLook w:val="0000"/>
      </w:tblPr>
      <w:tblGrid>
        <w:gridCol w:w="835"/>
        <w:gridCol w:w="6845"/>
        <w:gridCol w:w="2314"/>
        <w:gridCol w:w="35"/>
        <w:gridCol w:w="40"/>
        <w:gridCol w:w="40"/>
        <w:gridCol w:w="40"/>
        <w:gridCol w:w="40"/>
        <w:gridCol w:w="40"/>
        <w:gridCol w:w="40"/>
      </w:tblGrid>
      <w:tr w:rsidR="00A336E1">
        <w:trPr>
          <w:trHeight w:hRule="exact" w:val="173"/>
        </w:trPr>
        <w:tc>
          <w:tcPr>
            <w:tcW w:w="835" w:type="dxa"/>
            <w:tcBorders>
              <w:bottom w:val="single" w:sz="4" w:space="0" w:color="000000"/>
            </w:tcBorders>
            <w:shd w:val="clear" w:color="auto" w:fill="FFFFFF"/>
          </w:tcPr>
          <w:p w:rsidR="00A336E1" w:rsidRDefault="00A336E1">
            <w:pPr>
              <w:shd w:val="clear" w:color="auto" w:fill="FFFFFF"/>
              <w:snapToGrid w:val="0"/>
            </w:pPr>
          </w:p>
        </w:tc>
        <w:tc>
          <w:tcPr>
            <w:tcW w:w="6845" w:type="dxa"/>
            <w:tcBorders>
              <w:bottom w:val="single" w:sz="4" w:space="0" w:color="000000"/>
            </w:tcBorders>
            <w:shd w:val="clear" w:color="auto" w:fill="FFFFFF"/>
          </w:tcPr>
          <w:p w:rsidR="00A336E1" w:rsidRDefault="00A336E1">
            <w:pPr>
              <w:shd w:val="clear" w:color="auto" w:fill="FFFFFF"/>
              <w:snapToGrid w:val="0"/>
            </w:pPr>
          </w:p>
        </w:tc>
        <w:tc>
          <w:tcPr>
            <w:tcW w:w="2314" w:type="dxa"/>
            <w:tcBorders>
              <w:bottom w:val="single" w:sz="4" w:space="0" w:color="000000"/>
            </w:tcBorders>
            <w:shd w:val="clear" w:color="auto" w:fill="FFFFFF"/>
          </w:tcPr>
          <w:p w:rsidR="00A336E1" w:rsidRDefault="00A336E1">
            <w:pPr>
              <w:shd w:val="clear" w:color="auto" w:fill="FFFFFF"/>
              <w:snapToGrid w:val="0"/>
            </w:pPr>
          </w:p>
        </w:tc>
        <w:tc>
          <w:tcPr>
            <w:tcW w:w="35"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r>
      <w:tr w:rsidR="00A336E1">
        <w:tblPrEx>
          <w:tblCellMar>
            <w:left w:w="40" w:type="dxa"/>
            <w:right w:w="40" w:type="dxa"/>
          </w:tblCellMar>
        </w:tblPrEx>
        <w:trPr>
          <w:trHeight w:hRule="exact" w:val="576"/>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78" w:lineRule="exact"/>
              <w:ind w:left="154" w:right="154" w:firstLine="29"/>
              <w:rPr>
                <w:sz w:val="24"/>
                <w:szCs w:val="24"/>
              </w:rPr>
            </w:pPr>
            <w:r>
              <w:rPr>
                <w:sz w:val="24"/>
                <w:szCs w:val="24"/>
              </w:rPr>
              <w:t>№ п/п</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6"/>
              <w:rPr>
                <w:sz w:val="24"/>
                <w:szCs w:val="24"/>
              </w:rPr>
            </w:pPr>
            <w:r>
              <w:rPr>
                <w:sz w:val="24"/>
                <w:szCs w:val="24"/>
              </w:rP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spacing w:line="288" w:lineRule="exact"/>
              <w:ind w:left="374" w:right="432"/>
              <w:jc w:val="center"/>
              <w:rPr>
                <w:sz w:val="24"/>
                <w:szCs w:val="24"/>
              </w:rPr>
            </w:pPr>
            <w:r>
              <w:rPr>
                <w:sz w:val="24"/>
                <w:szCs w:val="24"/>
              </w:rPr>
              <w:t>Стоимость*, руб.</w:t>
            </w:r>
          </w:p>
        </w:tc>
      </w:tr>
      <w:tr w:rsidR="00A336E1">
        <w:tblPrEx>
          <w:tblCellMar>
            <w:left w:w="40" w:type="dxa"/>
            <w:right w:w="40" w:type="dxa"/>
          </w:tblCellMar>
        </w:tblPrEx>
        <w:trPr>
          <w:trHeight w:hRule="exact" w:val="278"/>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78"/>
              <w:rPr>
                <w:sz w:val="24"/>
                <w:szCs w:val="24"/>
              </w:rPr>
            </w:pPr>
            <w:r>
              <w:rPr>
                <w:sz w:val="24"/>
                <w:szCs w:val="24"/>
              </w:rPr>
              <w:t>1</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
                <w:sz w:val="24"/>
                <w:szCs w:val="24"/>
              </w:rPr>
            </w:pPr>
            <w:r>
              <w:rPr>
                <w:spacing w:val="-1"/>
                <w:sz w:val="24"/>
                <w:szCs w:val="24"/>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jc w:val="center"/>
              <w:rPr>
                <w:sz w:val="24"/>
                <w:szCs w:val="24"/>
              </w:rPr>
            </w:pPr>
            <w:r>
              <w:rPr>
                <w:sz w:val="24"/>
                <w:szCs w:val="24"/>
              </w:rPr>
              <w:t>Бесплатно</w:t>
            </w:r>
          </w:p>
        </w:tc>
      </w:tr>
      <w:tr w:rsidR="00A336E1">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2</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DD5310" w:rsidP="00E63CF6">
            <w:pPr>
              <w:shd w:val="clear" w:color="auto" w:fill="FFFFFF"/>
              <w:snapToGrid w:val="0"/>
              <w:jc w:val="center"/>
              <w:rPr>
                <w:sz w:val="24"/>
                <w:szCs w:val="24"/>
                <w:lang w:val="en-US"/>
              </w:rPr>
            </w:pPr>
            <w:r>
              <w:rPr>
                <w:sz w:val="24"/>
                <w:szCs w:val="24"/>
              </w:rPr>
              <w:t>1</w:t>
            </w:r>
            <w:r w:rsidR="00E63CF6">
              <w:rPr>
                <w:sz w:val="24"/>
                <w:szCs w:val="24"/>
              </w:rPr>
              <w:t>80,08</w:t>
            </w:r>
          </w:p>
        </w:tc>
      </w:tr>
      <w:tr w:rsidR="00A336E1">
        <w:tblPrEx>
          <w:tblCellMar>
            <w:left w:w="40" w:type="dxa"/>
            <w:right w:w="40" w:type="dxa"/>
          </w:tblCellMar>
        </w:tblPrEx>
        <w:trPr>
          <w:trHeight w:hRule="exact" w:val="403"/>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3</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E63CF6">
            <w:pPr>
              <w:shd w:val="clear" w:color="auto" w:fill="FFFFFF"/>
              <w:snapToGrid w:val="0"/>
              <w:jc w:val="center"/>
              <w:rPr>
                <w:sz w:val="24"/>
                <w:szCs w:val="24"/>
                <w:lang w:val="en-US"/>
              </w:rPr>
            </w:pPr>
            <w:r>
              <w:rPr>
                <w:sz w:val="24"/>
                <w:szCs w:val="24"/>
                <w:lang w:val="en-US"/>
              </w:rPr>
              <w:t>2</w:t>
            </w:r>
            <w:r w:rsidR="00DD5310">
              <w:rPr>
                <w:sz w:val="24"/>
                <w:szCs w:val="24"/>
              </w:rPr>
              <w:t>3</w:t>
            </w:r>
            <w:r w:rsidR="00E63CF6">
              <w:rPr>
                <w:sz w:val="24"/>
                <w:szCs w:val="24"/>
              </w:rPr>
              <w:t>87,55</w:t>
            </w:r>
          </w:p>
        </w:tc>
      </w:tr>
      <w:tr w:rsidR="00A336E1">
        <w:tblPrEx>
          <w:tblCellMar>
            <w:left w:w="40" w:type="dxa"/>
            <w:right w:w="40" w:type="dxa"/>
          </w:tblCellMar>
        </w:tblPrEx>
        <w:trPr>
          <w:trHeight w:hRule="exact" w:val="346"/>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40"/>
              <w:rPr>
                <w:sz w:val="24"/>
                <w:szCs w:val="24"/>
              </w:rPr>
            </w:pPr>
            <w:r>
              <w:rPr>
                <w:sz w:val="24"/>
                <w:szCs w:val="24"/>
              </w:rPr>
              <w:t>4</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2"/>
                <w:sz w:val="24"/>
                <w:szCs w:val="24"/>
              </w:rPr>
            </w:pPr>
            <w:r>
              <w:rPr>
                <w:spacing w:val="-2"/>
                <w:sz w:val="24"/>
                <w:szCs w:val="24"/>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E63CF6">
            <w:pPr>
              <w:shd w:val="clear" w:color="auto" w:fill="FFFFFF"/>
              <w:snapToGrid w:val="0"/>
              <w:jc w:val="center"/>
              <w:rPr>
                <w:sz w:val="24"/>
                <w:szCs w:val="24"/>
                <w:lang w:val="en-US"/>
              </w:rPr>
            </w:pPr>
            <w:r>
              <w:rPr>
                <w:sz w:val="24"/>
                <w:szCs w:val="24"/>
                <w:lang w:val="en-US"/>
              </w:rPr>
              <w:t>4</w:t>
            </w:r>
            <w:r w:rsidR="00E63CF6">
              <w:rPr>
                <w:sz w:val="24"/>
                <w:szCs w:val="24"/>
              </w:rPr>
              <w:t>90,11</w:t>
            </w:r>
          </w:p>
        </w:tc>
      </w:tr>
      <w:tr w:rsidR="00A336E1">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5</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E63CF6" w:rsidP="00E63CF6">
            <w:pPr>
              <w:shd w:val="clear" w:color="auto" w:fill="FFFFFF"/>
              <w:snapToGrid w:val="0"/>
              <w:jc w:val="center"/>
              <w:rPr>
                <w:sz w:val="24"/>
                <w:szCs w:val="24"/>
                <w:lang w:val="en-US"/>
              </w:rPr>
            </w:pPr>
            <w:r>
              <w:rPr>
                <w:sz w:val="24"/>
                <w:szCs w:val="24"/>
              </w:rPr>
              <w:t>1698,47</w:t>
            </w:r>
          </w:p>
        </w:tc>
      </w:tr>
      <w:tr w:rsidR="00A336E1">
        <w:tblPrEx>
          <w:tblCellMar>
            <w:left w:w="40" w:type="dxa"/>
            <w:right w:w="40" w:type="dxa"/>
          </w:tblCellMar>
        </w:tblPrEx>
        <w:trPr>
          <w:trHeight w:hRule="exact" w:val="451"/>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E63CF6">
            <w:pPr>
              <w:shd w:val="clear" w:color="auto" w:fill="FFFFFF"/>
              <w:snapToGrid w:val="0"/>
              <w:jc w:val="center"/>
              <w:rPr>
                <w:sz w:val="24"/>
                <w:szCs w:val="24"/>
                <w:lang w:val="en-US"/>
              </w:rPr>
            </w:pPr>
            <w:r>
              <w:rPr>
                <w:sz w:val="24"/>
                <w:szCs w:val="24"/>
                <w:lang w:val="en-US"/>
              </w:rPr>
              <w:t>4</w:t>
            </w:r>
            <w:r w:rsidR="00E63CF6">
              <w:rPr>
                <w:sz w:val="24"/>
                <w:szCs w:val="24"/>
              </w:rPr>
              <w:t>756,21</w:t>
            </w:r>
          </w:p>
        </w:tc>
      </w:tr>
    </w:tbl>
    <w:p w:rsidR="00A336E1" w:rsidRDefault="00A336E1">
      <w:pPr>
        <w:shd w:val="clear" w:color="auto" w:fill="FFFFFF"/>
        <w:ind w:left="182"/>
        <w:rPr>
          <w:spacing w:val="-2"/>
        </w:rPr>
      </w:pPr>
      <w:r>
        <w:rPr>
          <w:spacing w:val="-2"/>
        </w:rPr>
        <w:t>*Расчет произведен по данным ООО «Коммунальник Тросна».</w:t>
      </w:r>
    </w:p>
    <w:p w:rsidR="00A336E1" w:rsidRDefault="00A336E1">
      <w:pPr>
        <w:shd w:val="clear" w:color="auto" w:fill="FFFFFF"/>
        <w:ind w:left="182"/>
      </w:pPr>
    </w:p>
    <w:p w:rsidR="00A336E1" w:rsidRDefault="00A336E1">
      <w:pPr>
        <w:shd w:val="clear" w:color="auto" w:fill="FFFFFF"/>
        <w:ind w:left="182"/>
      </w:pPr>
    </w:p>
    <w:p w:rsidR="00A336E1" w:rsidRDefault="00A336E1">
      <w:pPr>
        <w:shd w:val="clear" w:color="auto" w:fill="FFFFFF"/>
        <w:ind w:left="182"/>
      </w:pPr>
    </w:p>
    <w:p w:rsidR="00A336E1" w:rsidRDefault="00A336E1">
      <w:pPr>
        <w:shd w:val="clear" w:color="auto" w:fill="FFFFFF"/>
        <w:ind w:left="182"/>
      </w:pPr>
    </w:p>
    <w:p w:rsidR="00A336E1" w:rsidRPr="002E08BD" w:rsidRDefault="00A336E1">
      <w:pPr>
        <w:shd w:val="clear" w:color="auto" w:fill="FFFFFF"/>
        <w:ind w:left="182"/>
        <w:rPr>
          <w:b/>
        </w:rPr>
      </w:pPr>
    </w:p>
    <w:p w:rsidR="00A336E1" w:rsidRDefault="00A336E1">
      <w:pPr>
        <w:shd w:val="clear" w:color="auto" w:fill="FFFFFF"/>
        <w:ind w:left="182"/>
      </w:pPr>
    </w:p>
    <w:p w:rsidR="00A336E1" w:rsidRDefault="00A336E1">
      <w:pPr>
        <w:shd w:val="clear" w:color="auto" w:fill="FFFFFF"/>
        <w:ind w:left="182"/>
      </w:pPr>
    </w:p>
    <w:p w:rsidR="006A7F8E" w:rsidRDefault="00B377A3" w:rsidP="00DD5310">
      <w:pPr>
        <w:shd w:val="clear" w:color="auto" w:fill="FFFFFF"/>
        <w:rPr>
          <w:spacing w:val="-11"/>
          <w:sz w:val="28"/>
          <w:szCs w:val="28"/>
        </w:rPr>
      </w:pPr>
      <w:r>
        <w:rPr>
          <w:spacing w:val="-11"/>
          <w:sz w:val="28"/>
          <w:szCs w:val="28"/>
        </w:rPr>
        <w:t xml:space="preserve"> </w:t>
      </w:r>
      <w:r w:rsidR="006A7F8E">
        <w:rPr>
          <w:spacing w:val="-11"/>
          <w:sz w:val="28"/>
          <w:szCs w:val="28"/>
        </w:rPr>
        <w:t>Глав</w:t>
      </w:r>
      <w:r w:rsidR="00C93A12">
        <w:rPr>
          <w:spacing w:val="-11"/>
          <w:sz w:val="28"/>
          <w:szCs w:val="28"/>
        </w:rPr>
        <w:t>а</w:t>
      </w:r>
      <w:r w:rsidR="006A7F8E">
        <w:rPr>
          <w:spacing w:val="-11"/>
          <w:sz w:val="28"/>
          <w:szCs w:val="28"/>
        </w:rPr>
        <w:t xml:space="preserve"> поселения</w:t>
      </w:r>
      <w:r w:rsidR="00DD5310">
        <w:rPr>
          <w:spacing w:val="-11"/>
          <w:sz w:val="28"/>
          <w:szCs w:val="28"/>
        </w:rPr>
        <w:t xml:space="preserve"> </w:t>
      </w:r>
      <w:r>
        <w:rPr>
          <w:spacing w:val="-11"/>
          <w:sz w:val="28"/>
          <w:szCs w:val="28"/>
        </w:rPr>
        <w:t xml:space="preserve">                                                                                   </w:t>
      </w:r>
      <w:r w:rsidR="00C93A12">
        <w:rPr>
          <w:spacing w:val="-11"/>
          <w:sz w:val="28"/>
          <w:szCs w:val="28"/>
        </w:rPr>
        <w:t xml:space="preserve">                   </w:t>
      </w:r>
      <w:r w:rsidR="00E34EDA">
        <w:rPr>
          <w:spacing w:val="-11"/>
          <w:sz w:val="28"/>
          <w:szCs w:val="28"/>
        </w:rPr>
        <w:t>А.А. Луговой</w:t>
      </w:r>
      <w:r w:rsidR="00C93A12">
        <w:rPr>
          <w:spacing w:val="-11"/>
          <w:sz w:val="28"/>
          <w:szCs w:val="28"/>
        </w:rPr>
        <w:t xml:space="preserve"> </w:t>
      </w:r>
      <w:r w:rsidR="00DD5310">
        <w:rPr>
          <w:spacing w:val="-11"/>
          <w:sz w:val="28"/>
          <w:szCs w:val="28"/>
        </w:rPr>
        <w:t xml:space="preserve">                                                                                                                  </w:t>
      </w:r>
    </w:p>
    <w:p w:rsidR="00A336E1" w:rsidRPr="00162061" w:rsidRDefault="00C93A12" w:rsidP="00DD5310">
      <w:pPr>
        <w:shd w:val="clear" w:color="auto" w:fill="FFFFFF"/>
        <w:rPr>
          <w:spacing w:val="-13"/>
          <w:sz w:val="28"/>
          <w:szCs w:val="28"/>
        </w:rPr>
      </w:pPr>
      <w:r>
        <w:rPr>
          <w:spacing w:val="-11"/>
          <w:sz w:val="28"/>
          <w:szCs w:val="28"/>
        </w:rPr>
        <w:t xml:space="preserve"> </w:t>
      </w:r>
      <w:r w:rsidR="006A7F8E">
        <w:rPr>
          <w:spacing w:val="-11"/>
          <w:sz w:val="28"/>
          <w:szCs w:val="28"/>
        </w:rPr>
        <w:t xml:space="preserve">Главный </w:t>
      </w:r>
      <w:r w:rsidR="006A7F8E" w:rsidRPr="00162061">
        <w:rPr>
          <w:spacing w:val="-11"/>
          <w:sz w:val="28"/>
          <w:szCs w:val="28"/>
        </w:rPr>
        <w:t>бухгалтер</w:t>
      </w:r>
      <w:r w:rsidR="00A336E1" w:rsidRPr="00162061">
        <w:rPr>
          <w:spacing w:val="-11"/>
          <w:sz w:val="28"/>
          <w:szCs w:val="28"/>
        </w:rPr>
        <w:t xml:space="preserve">   </w:t>
      </w:r>
      <w:r w:rsidR="00A336E1" w:rsidRPr="00162061">
        <w:rPr>
          <w:iCs/>
          <w:sz w:val="28"/>
          <w:szCs w:val="28"/>
        </w:rPr>
        <w:t xml:space="preserve">                               </w:t>
      </w:r>
      <w:r w:rsidR="00B377A3" w:rsidRPr="00162061">
        <w:rPr>
          <w:iCs/>
          <w:sz w:val="28"/>
          <w:szCs w:val="28"/>
        </w:rPr>
        <w:t xml:space="preserve">                                            </w:t>
      </w:r>
      <w:r w:rsidRPr="00162061">
        <w:rPr>
          <w:iCs/>
          <w:sz w:val="28"/>
          <w:szCs w:val="28"/>
        </w:rPr>
        <w:t xml:space="preserve">    </w:t>
      </w:r>
      <w:r w:rsidR="00B377A3" w:rsidRPr="00162061">
        <w:rPr>
          <w:iCs/>
          <w:sz w:val="28"/>
          <w:szCs w:val="28"/>
        </w:rPr>
        <w:t xml:space="preserve"> </w:t>
      </w:r>
      <w:r w:rsidR="00E34EDA">
        <w:rPr>
          <w:iCs/>
          <w:sz w:val="28"/>
          <w:szCs w:val="28"/>
        </w:rPr>
        <w:t>В.Н. Привалова</w:t>
      </w:r>
      <w:r w:rsidR="00E63CF6">
        <w:rPr>
          <w:iCs/>
          <w:sz w:val="28"/>
          <w:szCs w:val="28"/>
        </w:rPr>
        <w:t xml:space="preserve"> </w:t>
      </w:r>
      <w:r w:rsidR="002E08BD" w:rsidRPr="00162061">
        <w:rPr>
          <w:iCs/>
          <w:sz w:val="28"/>
          <w:szCs w:val="28"/>
        </w:rPr>
        <w:t xml:space="preserve"> </w:t>
      </w:r>
    </w:p>
    <w:p w:rsidR="00B21A62" w:rsidRDefault="00B21A62">
      <w:pPr>
        <w:shd w:val="clear" w:color="auto" w:fill="FFFFFF"/>
        <w:ind w:left="17"/>
        <w:jc w:val="both"/>
        <w:rPr>
          <w:sz w:val="28"/>
          <w:szCs w:val="28"/>
        </w:rPr>
      </w:pPr>
      <w:r>
        <w:rPr>
          <w:sz w:val="28"/>
          <w:szCs w:val="28"/>
        </w:rPr>
        <w:t xml:space="preserve"> </w:t>
      </w:r>
    </w:p>
    <w:sectPr w:rsidR="00B21A62">
      <w:pgSz w:w="11906" w:h="16838"/>
      <w:pgMar w:top="284" w:right="391" w:bottom="360" w:left="12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
  <w:rsids>
    <w:rsidRoot w:val="004F2D90"/>
    <w:rsid w:val="000733D6"/>
    <w:rsid w:val="000A00BD"/>
    <w:rsid w:val="00162061"/>
    <w:rsid w:val="001B523A"/>
    <w:rsid w:val="00212118"/>
    <w:rsid w:val="00285D06"/>
    <w:rsid w:val="00291221"/>
    <w:rsid w:val="002E08BD"/>
    <w:rsid w:val="00363CB1"/>
    <w:rsid w:val="004A6D01"/>
    <w:rsid w:val="004F2D90"/>
    <w:rsid w:val="00551763"/>
    <w:rsid w:val="0063086E"/>
    <w:rsid w:val="006A7F8E"/>
    <w:rsid w:val="006D5F5C"/>
    <w:rsid w:val="00846400"/>
    <w:rsid w:val="00A21224"/>
    <w:rsid w:val="00A336E1"/>
    <w:rsid w:val="00A707A3"/>
    <w:rsid w:val="00A842A8"/>
    <w:rsid w:val="00AB7607"/>
    <w:rsid w:val="00B21A62"/>
    <w:rsid w:val="00B27FED"/>
    <w:rsid w:val="00B377A3"/>
    <w:rsid w:val="00B8174E"/>
    <w:rsid w:val="00C93A12"/>
    <w:rsid w:val="00DD5310"/>
    <w:rsid w:val="00E32576"/>
    <w:rsid w:val="00E34EDA"/>
    <w:rsid w:val="00E63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3">
    <w:name w:val="Основной шрифт абзаца3"/>
  </w:style>
  <w:style w:type="character" w:customStyle="1" w:styleId="WW-Absatz-Standardschriftart111111111111111">
    <w:name w:val="WW-Absatz-Standardschriftart111111111111111"/>
  </w:style>
  <w:style w:type="character" w:customStyle="1" w:styleId="2">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St2z0">
    <w:name w:val="WW8NumSt2z0"/>
    <w:rPr>
      <w:rFonts w:ascii="Times New Roman" w:hAnsi="Times New Roman" w:cs="Times New Roman"/>
    </w:rPr>
  </w:style>
  <w:style w:type="character" w:customStyle="1" w:styleId="1">
    <w:name w:val="Основной шрифт абзаца1"/>
  </w:style>
  <w:style w:type="character" w:customStyle="1" w:styleId="a3">
    <w:name w:val="Символ нумерации"/>
  </w:style>
  <w:style w:type="paragraph" w:customStyle="1" w:styleId="10">
    <w:name w:val="Заголовок1"/>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a6">
    <w:name w:val="Title"/>
    <w:basedOn w:val="a"/>
    <w:pPr>
      <w:suppressLineNumbers/>
      <w:spacing w:before="120" w:after="120"/>
    </w:pPr>
    <w:rPr>
      <w:rFonts w:cs="Mangal"/>
      <w:i/>
      <w:iCs/>
      <w:sz w:val="24"/>
      <w:szCs w:val="24"/>
    </w:rPr>
  </w:style>
  <w:style w:type="paragraph" w:customStyle="1" w:styleId="30">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nam</dc:creator>
  <cp:lastModifiedBy>ИКТ</cp:lastModifiedBy>
  <cp:revision>2</cp:revision>
  <cp:lastPrinted>2018-01-26T08:13:00Z</cp:lastPrinted>
  <dcterms:created xsi:type="dcterms:W3CDTF">2018-03-22T11:49:00Z</dcterms:created>
  <dcterms:modified xsi:type="dcterms:W3CDTF">2018-03-22T11:49:00Z</dcterms:modified>
</cp:coreProperties>
</file>