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C9" w:rsidRPr="00BD40EF" w:rsidRDefault="00CF7DC9" w:rsidP="00CF7DC9">
      <w:pPr>
        <w:jc w:val="center"/>
        <w:rPr>
          <w:rFonts w:ascii="Arial" w:hAnsi="Arial" w:cs="Arial"/>
          <w:bCs/>
        </w:rPr>
      </w:pPr>
      <w:r w:rsidRPr="00BD40EF">
        <w:rPr>
          <w:rFonts w:ascii="Arial" w:hAnsi="Arial" w:cs="Arial"/>
          <w:bCs/>
        </w:rPr>
        <w:t>РОССИЙСКАЯ</w:t>
      </w:r>
      <w:r w:rsidRPr="00BD40EF">
        <w:rPr>
          <w:rFonts w:ascii="Arial" w:eastAsia="Arial" w:hAnsi="Arial" w:cs="Arial"/>
          <w:bCs/>
        </w:rPr>
        <w:t xml:space="preserve"> </w:t>
      </w:r>
      <w:r w:rsidRPr="00BD40EF">
        <w:rPr>
          <w:rFonts w:ascii="Arial" w:hAnsi="Arial" w:cs="Arial"/>
          <w:bCs/>
        </w:rPr>
        <w:t>ФЕДЕРАЦИЯ</w:t>
      </w:r>
    </w:p>
    <w:p w:rsidR="005E7ED0" w:rsidRPr="00BD40EF" w:rsidRDefault="00CF7DC9" w:rsidP="00CF7DC9">
      <w:pPr>
        <w:jc w:val="center"/>
        <w:rPr>
          <w:rFonts w:ascii="Arial" w:hAnsi="Arial" w:cs="Arial"/>
          <w:bCs/>
        </w:rPr>
      </w:pPr>
      <w:r w:rsidRPr="00BD40EF">
        <w:rPr>
          <w:rFonts w:ascii="Arial" w:hAnsi="Arial" w:cs="Arial"/>
          <w:bCs/>
        </w:rPr>
        <w:t>ОРЛОВСКАЯ</w:t>
      </w:r>
      <w:r w:rsidRPr="00BD40EF">
        <w:rPr>
          <w:rFonts w:ascii="Arial" w:eastAsia="Arial" w:hAnsi="Arial" w:cs="Arial"/>
          <w:bCs/>
        </w:rPr>
        <w:t xml:space="preserve"> </w:t>
      </w:r>
      <w:r w:rsidRPr="00BD40EF">
        <w:rPr>
          <w:rFonts w:ascii="Arial" w:hAnsi="Arial" w:cs="Arial"/>
          <w:bCs/>
        </w:rPr>
        <w:t xml:space="preserve">ОБЛАСТЬ </w:t>
      </w:r>
    </w:p>
    <w:p w:rsidR="00CF7DC9" w:rsidRPr="00BD40EF" w:rsidRDefault="005E7ED0" w:rsidP="00CF7DC9">
      <w:pPr>
        <w:jc w:val="center"/>
        <w:rPr>
          <w:rFonts w:ascii="Arial" w:hAnsi="Arial" w:cs="Arial"/>
          <w:bCs/>
        </w:rPr>
      </w:pPr>
      <w:r w:rsidRPr="00BD40EF">
        <w:rPr>
          <w:rFonts w:ascii="Arial" w:hAnsi="Arial" w:cs="Arial"/>
          <w:bCs/>
        </w:rPr>
        <w:t>ТРОСНЯНСКИЙ</w:t>
      </w:r>
      <w:r w:rsidR="00CF7DC9" w:rsidRPr="00BD40EF">
        <w:rPr>
          <w:rFonts w:ascii="Arial" w:hAnsi="Arial" w:cs="Arial"/>
          <w:bCs/>
        </w:rPr>
        <w:t xml:space="preserve"> РАЙОН</w:t>
      </w:r>
    </w:p>
    <w:p w:rsidR="00CF7DC9" w:rsidRPr="00BD40EF" w:rsidRDefault="00CF7DC9" w:rsidP="005E7ED0">
      <w:pPr>
        <w:pStyle w:val="1"/>
        <w:spacing w:before="0" w:after="0"/>
        <w:jc w:val="center"/>
        <w:rPr>
          <w:b w:val="0"/>
          <w:sz w:val="24"/>
          <w:szCs w:val="24"/>
        </w:rPr>
      </w:pPr>
      <w:r w:rsidRPr="00BD40EF">
        <w:rPr>
          <w:b w:val="0"/>
          <w:sz w:val="24"/>
          <w:szCs w:val="24"/>
        </w:rPr>
        <w:t>АДМИНИСТРАЦИЯ</w:t>
      </w:r>
      <w:r w:rsidRPr="00BD40EF">
        <w:rPr>
          <w:rFonts w:eastAsia="Arial"/>
          <w:b w:val="0"/>
          <w:sz w:val="24"/>
          <w:szCs w:val="24"/>
        </w:rPr>
        <w:t xml:space="preserve">  </w:t>
      </w:r>
      <w:r w:rsidR="00BD40EF">
        <w:rPr>
          <w:rFonts w:eastAsia="Arial"/>
          <w:b w:val="0"/>
          <w:sz w:val="24"/>
          <w:szCs w:val="24"/>
        </w:rPr>
        <w:t>МУРАВЛЬСКОГО</w:t>
      </w:r>
      <w:r w:rsidRPr="00BD40EF">
        <w:rPr>
          <w:rFonts w:eastAsia="Arial"/>
          <w:b w:val="0"/>
          <w:sz w:val="24"/>
          <w:szCs w:val="24"/>
        </w:rPr>
        <w:t xml:space="preserve"> СЕЛЬСКОГО ПОСЕЛЕНИЯ </w:t>
      </w:r>
    </w:p>
    <w:p w:rsidR="00CF7DC9" w:rsidRPr="00BD40EF" w:rsidRDefault="00CF7DC9" w:rsidP="00CF7DC9">
      <w:pPr>
        <w:pStyle w:val="2"/>
        <w:jc w:val="center"/>
        <w:rPr>
          <w:b w:val="0"/>
          <w:i w:val="0"/>
          <w:iCs w:val="0"/>
          <w:sz w:val="24"/>
          <w:szCs w:val="24"/>
        </w:rPr>
      </w:pPr>
      <w:r w:rsidRPr="00BD40EF">
        <w:rPr>
          <w:b w:val="0"/>
          <w:i w:val="0"/>
          <w:iCs w:val="0"/>
          <w:sz w:val="24"/>
          <w:szCs w:val="24"/>
        </w:rPr>
        <w:t>ПОСТАНОВЛЕНИЕ</w:t>
      </w:r>
      <w:r w:rsidR="005E7ED0" w:rsidRPr="00BD40EF">
        <w:rPr>
          <w:b w:val="0"/>
          <w:i w:val="0"/>
          <w:iCs w:val="0"/>
          <w:sz w:val="24"/>
          <w:szCs w:val="24"/>
        </w:rPr>
        <w:t xml:space="preserve"> </w:t>
      </w:r>
      <w:r w:rsidR="00D77796" w:rsidRPr="00BD40EF">
        <w:rPr>
          <w:b w:val="0"/>
          <w:i w:val="0"/>
          <w:iCs w:val="0"/>
          <w:sz w:val="24"/>
          <w:szCs w:val="24"/>
        </w:rPr>
        <w:t xml:space="preserve"> </w:t>
      </w:r>
    </w:p>
    <w:p w:rsidR="00CF7DC9" w:rsidRPr="00BA27BC" w:rsidRDefault="00CF7DC9" w:rsidP="00CF7DC9">
      <w:pPr>
        <w:tabs>
          <w:tab w:val="left" w:pos="2685"/>
        </w:tabs>
        <w:jc w:val="center"/>
        <w:rPr>
          <w:rFonts w:ascii="Arial" w:hAnsi="Arial" w:cs="Arial"/>
          <w:b/>
          <w:bCs/>
        </w:rPr>
      </w:pPr>
    </w:p>
    <w:p w:rsidR="00CF7DC9" w:rsidRPr="00BA27BC" w:rsidRDefault="00C5521D" w:rsidP="00CF7DC9">
      <w:pPr>
        <w:tabs>
          <w:tab w:val="left" w:pos="2685"/>
        </w:tabs>
        <w:rPr>
          <w:rFonts w:ascii="Arial" w:eastAsia="Arial" w:hAnsi="Arial" w:cs="Arial"/>
        </w:rPr>
      </w:pPr>
      <w:r>
        <w:rPr>
          <w:rFonts w:ascii="Arial" w:hAnsi="Arial" w:cs="Arial"/>
        </w:rPr>
        <w:t xml:space="preserve">     </w:t>
      </w:r>
      <w:r w:rsidR="000D0F69">
        <w:rPr>
          <w:rFonts w:ascii="Arial" w:hAnsi="Arial" w:cs="Arial"/>
        </w:rPr>
        <w:t>01 октября</w:t>
      </w:r>
      <w:r w:rsidR="00D77796">
        <w:rPr>
          <w:rFonts w:ascii="Arial" w:hAnsi="Arial" w:cs="Arial"/>
        </w:rPr>
        <w:t xml:space="preserve"> </w:t>
      </w:r>
      <w:r w:rsidR="00BD40EF">
        <w:rPr>
          <w:rFonts w:ascii="Arial" w:hAnsi="Arial" w:cs="Arial"/>
        </w:rPr>
        <w:t>2019 года</w:t>
      </w:r>
      <w:r w:rsidR="00CF7DC9" w:rsidRPr="00BA27BC">
        <w:rPr>
          <w:rFonts w:ascii="Arial" w:eastAsia="Arial" w:hAnsi="Arial" w:cs="Arial"/>
        </w:rPr>
        <w:t xml:space="preserve"> </w:t>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CF7DC9" w:rsidRPr="00BA27BC">
        <w:rPr>
          <w:rFonts w:ascii="Arial" w:hAnsi="Arial" w:cs="Arial"/>
        </w:rPr>
        <w:tab/>
      </w:r>
      <w:r w:rsidR="000D0F69">
        <w:rPr>
          <w:rFonts w:ascii="Arial" w:hAnsi="Arial" w:cs="Arial"/>
        </w:rPr>
        <w:t xml:space="preserve">                  </w:t>
      </w:r>
      <w:r w:rsidR="00BD40EF">
        <w:rPr>
          <w:rFonts w:ascii="Arial" w:eastAsia="Arial" w:hAnsi="Arial" w:cs="Arial"/>
        </w:rPr>
        <w:t>№ 22</w:t>
      </w:r>
    </w:p>
    <w:p w:rsidR="00CF7DC9" w:rsidRPr="00BA27BC" w:rsidRDefault="005E7ED0" w:rsidP="00CF7DC9">
      <w:pPr>
        <w:pStyle w:val="ConsPlusNormal"/>
        <w:ind w:firstLine="0"/>
        <w:jc w:val="both"/>
        <w:rPr>
          <w:rFonts w:eastAsia="Arial"/>
          <w:sz w:val="24"/>
          <w:szCs w:val="24"/>
        </w:rPr>
      </w:pPr>
      <w:r w:rsidRPr="00BA27BC">
        <w:rPr>
          <w:rFonts w:eastAsia="Arial"/>
          <w:sz w:val="24"/>
          <w:szCs w:val="24"/>
        </w:rPr>
        <w:t xml:space="preserve"> </w:t>
      </w:r>
    </w:p>
    <w:p w:rsidR="00CF7DC9" w:rsidRPr="00BA27BC" w:rsidRDefault="00BD40EF" w:rsidP="00CF7DC9">
      <w:pPr>
        <w:ind w:right="4025"/>
        <w:jc w:val="both"/>
        <w:rPr>
          <w:rFonts w:ascii="Arial" w:hAnsi="Arial" w:cs="Arial"/>
        </w:rPr>
      </w:pPr>
      <w:r>
        <w:rPr>
          <w:rFonts w:ascii="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административного</w:t>
      </w:r>
      <w:r w:rsidR="00CF7DC9" w:rsidRPr="00BA27BC">
        <w:rPr>
          <w:rFonts w:ascii="Arial" w:eastAsia="Arial" w:hAnsi="Arial" w:cs="Arial"/>
        </w:rPr>
        <w:t xml:space="preserve"> </w:t>
      </w:r>
      <w:r w:rsidR="00CF7DC9" w:rsidRPr="00BA27BC">
        <w:rPr>
          <w:rFonts w:ascii="Arial" w:hAnsi="Arial" w:cs="Arial"/>
        </w:rPr>
        <w:t>регламента предоставления</w:t>
      </w:r>
      <w:r w:rsidR="00CF7DC9" w:rsidRPr="00BA27BC">
        <w:rPr>
          <w:rFonts w:ascii="Arial" w:eastAsia="Arial" w:hAnsi="Arial" w:cs="Arial"/>
        </w:rPr>
        <w:t xml:space="preserve"> </w:t>
      </w:r>
      <w:r w:rsidR="00CF7DC9" w:rsidRPr="00BA27BC">
        <w:rPr>
          <w:rFonts w:ascii="Arial" w:hAnsi="Arial" w:cs="Arial"/>
        </w:rPr>
        <w:t>муниципальной</w:t>
      </w:r>
      <w:r w:rsidR="00CF7DC9" w:rsidRPr="00BA27BC">
        <w:rPr>
          <w:rFonts w:ascii="Arial" w:eastAsia="Arial" w:hAnsi="Arial" w:cs="Arial"/>
        </w:rPr>
        <w:t xml:space="preserve"> </w:t>
      </w:r>
      <w:r w:rsidR="00CF7DC9" w:rsidRPr="00BA27BC">
        <w:rPr>
          <w:rFonts w:ascii="Arial" w:hAnsi="Arial" w:cs="Arial"/>
        </w:rPr>
        <w:t>услуги</w:t>
      </w:r>
      <w:r w:rsidR="00CF7DC9" w:rsidRPr="00BA27BC">
        <w:rPr>
          <w:rFonts w:ascii="Arial" w:eastAsia="Arial" w:hAnsi="Arial" w:cs="Arial"/>
        </w:rPr>
        <w:t xml:space="preserve"> </w:t>
      </w:r>
      <w:r w:rsidR="00CF7DC9" w:rsidRPr="00BA27BC">
        <w:rPr>
          <w:rFonts w:ascii="Arial" w:hAnsi="Arial" w:cs="Arial"/>
        </w:rPr>
        <w:t>«Совершение</w:t>
      </w:r>
      <w:r w:rsidR="00CF7DC9" w:rsidRPr="00BA27BC">
        <w:rPr>
          <w:rFonts w:ascii="Arial" w:eastAsia="Arial" w:hAnsi="Arial" w:cs="Arial"/>
        </w:rPr>
        <w:t xml:space="preserve"> </w:t>
      </w:r>
      <w:r w:rsidR="00CF7DC9" w:rsidRPr="00BA27BC">
        <w:rPr>
          <w:rFonts w:ascii="Arial" w:hAnsi="Arial" w:cs="Arial"/>
        </w:rPr>
        <w:t>нотариальных</w:t>
      </w:r>
      <w:r w:rsidR="00CF7DC9" w:rsidRPr="00BA27BC">
        <w:rPr>
          <w:rFonts w:ascii="Arial" w:eastAsia="Arial" w:hAnsi="Arial" w:cs="Arial"/>
        </w:rPr>
        <w:t xml:space="preserve"> </w:t>
      </w:r>
      <w:r w:rsidR="00CF7DC9" w:rsidRPr="00BA27BC">
        <w:rPr>
          <w:rFonts w:ascii="Arial" w:hAnsi="Arial" w:cs="Arial"/>
        </w:rPr>
        <w:t>действий, предусмотренных</w:t>
      </w:r>
      <w:r w:rsidR="00CF7DC9" w:rsidRPr="00BA27BC">
        <w:rPr>
          <w:rFonts w:ascii="Arial" w:eastAsia="Arial" w:hAnsi="Arial" w:cs="Arial"/>
        </w:rPr>
        <w:t xml:space="preserve"> з</w:t>
      </w:r>
      <w:r w:rsidR="00CF7DC9" w:rsidRPr="00BA27BC">
        <w:rPr>
          <w:rFonts w:ascii="Arial" w:hAnsi="Arial" w:cs="Arial"/>
        </w:rPr>
        <w:t>аконодательством</w:t>
      </w:r>
      <w:r w:rsidR="00CF7DC9" w:rsidRPr="00BA27BC">
        <w:rPr>
          <w:rFonts w:ascii="Arial" w:eastAsia="Arial" w:hAnsi="Arial" w:cs="Arial"/>
        </w:rPr>
        <w:t xml:space="preserve"> </w:t>
      </w:r>
      <w:r w:rsidR="00CF7DC9" w:rsidRPr="00BA27BC">
        <w:rPr>
          <w:rFonts w:ascii="Arial" w:hAnsi="Arial" w:cs="Arial"/>
        </w:rPr>
        <w:t>в случае</w:t>
      </w:r>
      <w:r w:rsidR="00CF7DC9" w:rsidRPr="00BA27BC">
        <w:rPr>
          <w:rFonts w:ascii="Arial" w:eastAsia="Arial" w:hAnsi="Arial" w:cs="Arial"/>
        </w:rPr>
        <w:t xml:space="preserve"> </w:t>
      </w:r>
      <w:r w:rsidR="00CF7DC9" w:rsidRPr="00BA27BC">
        <w:rPr>
          <w:rFonts w:ascii="Arial" w:hAnsi="Arial" w:cs="Arial"/>
        </w:rPr>
        <w:t>отсутствия</w:t>
      </w:r>
      <w:r w:rsidR="00CF7DC9" w:rsidRPr="00BA27BC">
        <w:rPr>
          <w:rFonts w:ascii="Arial" w:eastAsia="Arial" w:hAnsi="Arial" w:cs="Arial"/>
        </w:rPr>
        <w:t xml:space="preserve">  </w:t>
      </w:r>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поселении</w:t>
      </w:r>
      <w:r w:rsidR="00CF7DC9" w:rsidRPr="00BA27BC">
        <w:rPr>
          <w:rFonts w:ascii="Arial" w:eastAsia="Arial" w:hAnsi="Arial" w:cs="Arial"/>
        </w:rPr>
        <w:t xml:space="preserve"> </w:t>
      </w:r>
      <w:r w:rsidR="00CF7DC9" w:rsidRPr="00BA27BC">
        <w:rPr>
          <w:rFonts w:ascii="Arial" w:hAnsi="Arial" w:cs="Arial"/>
        </w:rPr>
        <w:t>нотариуса»</w:t>
      </w:r>
    </w:p>
    <w:p w:rsidR="00D77796" w:rsidRDefault="00CF7DC9" w:rsidP="00CF7DC9">
      <w:pPr>
        <w:jc w:val="both"/>
        <w:rPr>
          <w:rFonts w:ascii="Arial" w:hAnsi="Arial" w:cs="Arial"/>
        </w:rPr>
      </w:pPr>
      <w:r w:rsidRPr="00BA27BC">
        <w:rPr>
          <w:rFonts w:ascii="Arial" w:hAnsi="Arial" w:cs="Arial"/>
        </w:rPr>
        <w:tab/>
      </w:r>
    </w:p>
    <w:p w:rsidR="00CF7DC9" w:rsidRPr="00BA27BC" w:rsidRDefault="00D77796" w:rsidP="00CF7DC9">
      <w:pPr>
        <w:jc w:val="both"/>
        <w:rPr>
          <w:rFonts w:ascii="Arial" w:hAnsi="Arial" w:cs="Arial"/>
        </w:rPr>
      </w:pPr>
      <w:r>
        <w:rPr>
          <w:rFonts w:ascii="Arial" w:hAnsi="Arial" w:cs="Arial"/>
        </w:rPr>
        <w:t xml:space="preserve">          </w:t>
      </w:r>
      <w:proofErr w:type="gramStart"/>
      <w:r w:rsidR="00CF7DC9" w:rsidRPr="00BA27BC">
        <w:rPr>
          <w:rFonts w:ascii="Arial" w:hAnsi="Arial" w:cs="Arial"/>
        </w:rPr>
        <w:t>В</w:t>
      </w:r>
      <w:r w:rsidR="00CF7DC9" w:rsidRPr="00BA27BC">
        <w:rPr>
          <w:rFonts w:ascii="Arial" w:eastAsia="Arial" w:hAnsi="Arial" w:cs="Arial"/>
        </w:rPr>
        <w:t xml:space="preserve"> </w:t>
      </w:r>
      <w:r w:rsidR="00CF7DC9" w:rsidRPr="00BA27BC">
        <w:rPr>
          <w:rFonts w:ascii="Arial" w:hAnsi="Arial" w:cs="Arial"/>
        </w:rPr>
        <w:t>соответствии</w:t>
      </w:r>
      <w:r w:rsidR="00CF7DC9" w:rsidRPr="00BA27BC">
        <w:rPr>
          <w:rFonts w:ascii="Arial" w:eastAsia="Arial" w:hAnsi="Arial" w:cs="Arial"/>
        </w:rPr>
        <w:t xml:space="preserve"> </w:t>
      </w:r>
      <w:r w:rsidR="00CF7DC9" w:rsidRPr="00BA27BC">
        <w:rPr>
          <w:rFonts w:ascii="Arial" w:hAnsi="Arial" w:cs="Arial"/>
        </w:rPr>
        <w:t>с</w:t>
      </w:r>
      <w:r w:rsidR="00CF7DC9" w:rsidRPr="00BA27BC">
        <w:rPr>
          <w:rFonts w:ascii="Arial" w:eastAsia="Arial" w:hAnsi="Arial" w:cs="Arial"/>
        </w:rPr>
        <w:t xml:space="preserve"> Федера</w:t>
      </w:r>
      <w:r w:rsidR="00BD40EF">
        <w:rPr>
          <w:rFonts w:ascii="Arial" w:eastAsia="Arial" w:hAnsi="Arial" w:cs="Arial"/>
        </w:rPr>
        <w:t>льным законом Российской Федерации от 27.07.2010</w:t>
      </w:r>
      <w:r w:rsidR="00CF7DC9" w:rsidRPr="00BA27BC">
        <w:rPr>
          <w:rFonts w:ascii="Arial" w:eastAsia="Arial" w:hAnsi="Arial" w:cs="Arial"/>
        </w:rPr>
        <w:t xml:space="preserve"> № 210-ФЗ «Об организации предоставления государственных и муниципальных услуг»,  на основании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 xml:space="preserve">администрации </w:t>
      </w:r>
      <w:r w:rsidR="00BD40EF">
        <w:rPr>
          <w:rFonts w:ascii="Arial" w:hAnsi="Arial" w:cs="Arial"/>
        </w:rPr>
        <w:t>Муравльского</w:t>
      </w:r>
      <w:r w:rsidR="00CF7DC9" w:rsidRPr="00BA27BC">
        <w:rPr>
          <w:rFonts w:ascii="Arial" w:hAnsi="Arial" w:cs="Arial"/>
        </w:rPr>
        <w:t xml:space="preserve"> </w:t>
      </w:r>
      <w:r w:rsidR="00CF7DC9" w:rsidRPr="00BA27BC">
        <w:rPr>
          <w:rFonts w:ascii="Arial" w:eastAsia="Arial" w:hAnsi="Arial" w:cs="Arial"/>
        </w:rPr>
        <w:t xml:space="preserve">сельского поселения </w:t>
      </w:r>
      <w:r w:rsidR="005E7ED0" w:rsidRPr="00BA27BC">
        <w:rPr>
          <w:rFonts w:ascii="Arial" w:hAnsi="Arial" w:cs="Arial"/>
        </w:rPr>
        <w:t xml:space="preserve">Троснянского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от</w:t>
      </w:r>
      <w:r w:rsidR="00CF7DC9" w:rsidRPr="00BA27BC">
        <w:rPr>
          <w:rFonts w:ascii="Arial" w:eastAsia="Arial" w:hAnsi="Arial" w:cs="Arial"/>
        </w:rPr>
        <w:t xml:space="preserve"> </w:t>
      </w:r>
      <w:r w:rsidR="00BD40EF">
        <w:rPr>
          <w:rFonts w:ascii="Arial" w:eastAsia="Arial" w:hAnsi="Arial" w:cs="Arial"/>
        </w:rPr>
        <w:t>25.10.2018</w:t>
      </w:r>
      <w:r w:rsidR="00CF7DC9" w:rsidRPr="00BA27BC">
        <w:rPr>
          <w:rFonts w:ascii="Arial" w:eastAsia="Arial" w:hAnsi="Arial" w:cs="Arial"/>
        </w:rPr>
        <w:t xml:space="preserve"> №</w:t>
      </w:r>
      <w:r w:rsidR="00BD40EF">
        <w:rPr>
          <w:rFonts w:ascii="Arial" w:eastAsia="Arial" w:hAnsi="Arial" w:cs="Arial"/>
        </w:rPr>
        <w:t xml:space="preserve"> 23</w:t>
      </w:r>
      <w:r w:rsidR="005E7ED0" w:rsidRPr="00BA27BC">
        <w:rPr>
          <w:rFonts w:ascii="Arial" w:eastAsia="Arial" w:hAnsi="Arial" w:cs="Arial"/>
        </w:rPr>
        <w:t xml:space="preserve"> </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5E7ED0" w:rsidRPr="00BA27BC">
        <w:rPr>
          <w:rFonts w:ascii="Arial" w:eastAsia="Arial" w:hAnsi="Arial" w:cs="Arial"/>
        </w:rPr>
        <w:t xml:space="preserve"> Перечня муниципальных услуг </w:t>
      </w:r>
      <w:r w:rsidR="00CF7DC9" w:rsidRPr="00BA27BC">
        <w:rPr>
          <w:rFonts w:ascii="Arial" w:eastAsia="Arial" w:hAnsi="Arial" w:cs="Arial"/>
        </w:rPr>
        <w:t xml:space="preserve"> </w:t>
      </w:r>
      <w:r w:rsidR="005E7ED0" w:rsidRPr="00BA27BC">
        <w:rPr>
          <w:rFonts w:ascii="Arial" w:eastAsia="Arial" w:hAnsi="Arial" w:cs="Arial"/>
        </w:rPr>
        <w:t>(</w:t>
      </w:r>
      <w:r w:rsidR="00CF7DC9" w:rsidRPr="00BA27BC">
        <w:rPr>
          <w:rFonts w:ascii="Arial" w:eastAsia="Arial" w:hAnsi="Arial" w:cs="Arial"/>
        </w:rPr>
        <w:t>функций</w:t>
      </w:r>
      <w:r w:rsidR="005E7ED0" w:rsidRPr="00BA27BC">
        <w:rPr>
          <w:rFonts w:ascii="Arial" w:eastAsia="Arial" w:hAnsi="Arial" w:cs="Arial"/>
        </w:rPr>
        <w:t>)</w:t>
      </w:r>
      <w:r w:rsidR="00CF7DC9" w:rsidRPr="00BA27BC">
        <w:rPr>
          <w:rFonts w:ascii="Arial" w:eastAsia="Arial" w:hAnsi="Arial" w:cs="Arial"/>
        </w:rPr>
        <w:t xml:space="preserve">, предоставляемых  администрацией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w:t>
      </w:r>
      <w:r w:rsidR="00BD40EF" w:rsidRPr="00BA27BC">
        <w:rPr>
          <w:rFonts w:ascii="Arial" w:eastAsia="Arial" w:hAnsi="Arial" w:cs="Arial"/>
        </w:rPr>
        <w:t>,</w:t>
      </w:r>
      <w:r w:rsidR="00CF7DC9" w:rsidRPr="00BA27BC">
        <w:rPr>
          <w:rFonts w:ascii="Arial" w:eastAsia="Arial" w:hAnsi="Arial" w:cs="Arial"/>
        </w:rPr>
        <w:t xml:space="preserve"> </w:t>
      </w:r>
      <w:r w:rsidR="00CF7DC9" w:rsidRPr="00BA27BC">
        <w:rPr>
          <w:rFonts w:ascii="Arial" w:hAnsi="Arial" w:cs="Arial"/>
        </w:rPr>
        <w:t>постановления</w:t>
      </w:r>
      <w:r w:rsidR="00CF7DC9" w:rsidRPr="00BA27BC">
        <w:rPr>
          <w:rFonts w:ascii="Arial" w:eastAsia="Arial" w:hAnsi="Arial" w:cs="Arial"/>
        </w:rPr>
        <w:t xml:space="preserve"> </w:t>
      </w:r>
      <w:r w:rsidR="00CF7DC9" w:rsidRPr="00BA27BC">
        <w:rPr>
          <w:rFonts w:ascii="Arial" w:hAnsi="Arial" w:cs="Arial"/>
        </w:rPr>
        <w:t>администрации</w:t>
      </w:r>
      <w:r w:rsidR="00CF7DC9" w:rsidRPr="00BA27BC">
        <w:rPr>
          <w:rFonts w:ascii="Arial" w:eastAsia="Arial" w:hAnsi="Arial" w:cs="Arial"/>
        </w:rPr>
        <w:t xml:space="preserve"> </w:t>
      </w:r>
      <w:r w:rsidR="005E7ED0" w:rsidRPr="00BA27BC">
        <w:rPr>
          <w:rFonts w:ascii="Arial" w:eastAsia="Arial" w:hAnsi="Arial" w:cs="Arial"/>
        </w:rPr>
        <w:t xml:space="preserve">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 </w:t>
      </w:r>
      <w:r w:rsidR="005E7ED0" w:rsidRPr="00BA27BC">
        <w:rPr>
          <w:rFonts w:ascii="Arial" w:hAnsi="Arial" w:cs="Arial"/>
        </w:rPr>
        <w:t xml:space="preserve"> Троснянского района</w:t>
      </w:r>
      <w:r w:rsidR="00B25AE1">
        <w:rPr>
          <w:rFonts w:ascii="Arial" w:eastAsia="Arial" w:hAnsi="Arial" w:cs="Arial"/>
        </w:rPr>
        <w:t xml:space="preserve"> № 11</w:t>
      </w:r>
      <w:r w:rsidR="00CF7DC9" w:rsidRPr="00BA27BC">
        <w:rPr>
          <w:rFonts w:ascii="Arial" w:eastAsia="Arial" w:hAnsi="Arial" w:cs="Arial"/>
        </w:rPr>
        <w:t xml:space="preserve"> </w:t>
      </w:r>
      <w:r w:rsidR="00CF7DC9" w:rsidRPr="00BA27BC">
        <w:rPr>
          <w:rFonts w:ascii="Arial" w:hAnsi="Arial" w:cs="Arial"/>
        </w:rPr>
        <w:t>от</w:t>
      </w:r>
      <w:r w:rsidR="005E7ED0" w:rsidRPr="00BA27BC">
        <w:rPr>
          <w:rFonts w:ascii="Arial" w:eastAsia="Arial" w:hAnsi="Arial" w:cs="Arial"/>
        </w:rPr>
        <w:t xml:space="preserve"> </w:t>
      </w:r>
      <w:r w:rsidR="00B25AE1">
        <w:rPr>
          <w:rFonts w:ascii="Arial" w:eastAsia="Arial" w:hAnsi="Arial" w:cs="Arial"/>
        </w:rPr>
        <w:t>01.03</w:t>
      </w:r>
      <w:r w:rsidR="005E7ED0" w:rsidRPr="00BA27BC">
        <w:rPr>
          <w:rFonts w:ascii="Arial" w:eastAsia="Arial" w:hAnsi="Arial" w:cs="Arial"/>
        </w:rPr>
        <w:t>.2012</w:t>
      </w:r>
      <w:r w:rsidR="00CF7DC9" w:rsidRPr="00BA27BC">
        <w:rPr>
          <w:rFonts w:ascii="Arial" w:eastAsia="Arial" w:hAnsi="Arial" w:cs="Arial"/>
        </w:rPr>
        <w:t xml:space="preserve"> </w:t>
      </w:r>
      <w:r w:rsidR="00CF7DC9" w:rsidRPr="00BA27BC">
        <w:rPr>
          <w:rFonts w:ascii="Arial" w:hAnsi="Arial" w:cs="Arial"/>
        </w:rPr>
        <w:t>«Об</w:t>
      </w:r>
      <w:r w:rsidR="00CF7DC9" w:rsidRPr="00BA27BC">
        <w:rPr>
          <w:rFonts w:ascii="Arial" w:eastAsia="Arial" w:hAnsi="Arial" w:cs="Arial"/>
        </w:rPr>
        <w:t xml:space="preserve"> </w:t>
      </w:r>
      <w:r w:rsidR="00CF7DC9" w:rsidRPr="00BA27BC">
        <w:rPr>
          <w:rFonts w:ascii="Arial" w:hAnsi="Arial" w:cs="Arial"/>
        </w:rPr>
        <w:t>утверждении</w:t>
      </w:r>
      <w:r w:rsidR="00CF7DC9" w:rsidRPr="00BA27BC">
        <w:rPr>
          <w:rFonts w:ascii="Arial" w:eastAsia="Arial" w:hAnsi="Arial" w:cs="Arial"/>
        </w:rPr>
        <w:t xml:space="preserve"> </w:t>
      </w:r>
      <w:r w:rsidR="00CF7DC9" w:rsidRPr="00BA27BC">
        <w:rPr>
          <w:rFonts w:ascii="Arial" w:hAnsi="Arial" w:cs="Arial"/>
        </w:rPr>
        <w:t>Порядка</w:t>
      </w:r>
      <w:r w:rsidR="00CF7DC9" w:rsidRPr="00BA27BC">
        <w:rPr>
          <w:rFonts w:ascii="Arial" w:eastAsia="Arial" w:hAnsi="Arial" w:cs="Arial"/>
        </w:rPr>
        <w:t xml:space="preserve"> </w:t>
      </w:r>
      <w:r w:rsidR="00CF7DC9" w:rsidRPr="00BA27BC">
        <w:rPr>
          <w:rFonts w:ascii="Arial" w:hAnsi="Arial" w:cs="Arial"/>
        </w:rPr>
        <w:t>разработки</w:t>
      </w:r>
      <w:r w:rsidR="00CF7DC9" w:rsidRPr="00BA27BC">
        <w:rPr>
          <w:rFonts w:ascii="Arial" w:eastAsia="Arial" w:hAnsi="Arial" w:cs="Arial"/>
        </w:rPr>
        <w:t xml:space="preserve"> </w:t>
      </w:r>
      <w:r w:rsidR="00CF7DC9" w:rsidRPr="00BA27BC">
        <w:rPr>
          <w:rFonts w:ascii="Arial" w:hAnsi="Arial" w:cs="Arial"/>
        </w:rPr>
        <w:t>и</w:t>
      </w:r>
      <w:r w:rsidR="00CF7DC9" w:rsidRPr="00BA27BC">
        <w:rPr>
          <w:rFonts w:ascii="Arial" w:eastAsia="Arial" w:hAnsi="Arial" w:cs="Arial"/>
        </w:rPr>
        <w:t xml:space="preserve"> </w:t>
      </w:r>
      <w:r w:rsidR="00CF7DC9" w:rsidRPr="00BA27BC">
        <w:rPr>
          <w:rFonts w:ascii="Arial" w:hAnsi="Arial" w:cs="Arial"/>
        </w:rPr>
        <w:t>утверждения</w:t>
      </w:r>
      <w:r w:rsidR="00CF7DC9" w:rsidRPr="00BA27BC">
        <w:rPr>
          <w:rFonts w:ascii="Arial" w:eastAsia="Arial" w:hAnsi="Arial" w:cs="Arial"/>
        </w:rPr>
        <w:t xml:space="preserve"> </w:t>
      </w:r>
      <w:r w:rsidR="00CF7DC9" w:rsidRPr="00BA27BC">
        <w:rPr>
          <w:rFonts w:ascii="Arial" w:hAnsi="Arial" w:cs="Arial"/>
        </w:rPr>
        <w:t>административных</w:t>
      </w:r>
      <w:r w:rsidR="00CF7DC9" w:rsidRPr="00BA27BC">
        <w:rPr>
          <w:rFonts w:ascii="Arial" w:eastAsia="Arial" w:hAnsi="Arial" w:cs="Arial"/>
        </w:rPr>
        <w:t xml:space="preserve"> </w:t>
      </w:r>
      <w:r w:rsidR="00CF7DC9" w:rsidRPr="00BA27BC">
        <w:rPr>
          <w:rFonts w:ascii="Arial" w:hAnsi="Arial" w:cs="Arial"/>
        </w:rPr>
        <w:t>регламентов</w:t>
      </w:r>
      <w:r w:rsidR="00CF7DC9" w:rsidRPr="00BA27BC">
        <w:rPr>
          <w:rFonts w:ascii="Arial" w:eastAsia="Arial" w:hAnsi="Arial" w:cs="Arial"/>
        </w:rPr>
        <w:t xml:space="preserve"> </w:t>
      </w:r>
      <w:r w:rsidR="00CF7DC9" w:rsidRPr="00BA27BC">
        <w:rPr>
          <w:rFonts w:ascii="Arial" w:hAnsi="Arial" w:cs="Arial"/>
        </w:rPr>
        <w:t>предоставления</w:t>
      </w:r>
      <w:r w:rsidR="00CF7DC9" w:rsidRPr="00BA27BC">
        <w:rPr>
          <w:rFonts w:ascii="Arial" w:eastAsia="Arial" w:hAnsi="Arial" w:cs="Arial"/>
        </w:rPr>
        <w:t xml:space="preserve"> </w:t>
      </w:r>
      <w:r w:rsidR="00CF7DC9" w:rsidRPr="00BA27BC">
        <w:rPr>
          <w:rFonts w:ascii="Arial" w:hAnsi="Arial" w:cs="Arial"/>
        </w:rPr>
        <w:t>муниципальных</w:t>
      </w:r>
      <w:proofErr w:type="gramEnd"/>
      <w:r w:rsidR="00CF7DC9" w:rsidRPr="00BA27BC">
        <w:rPr>
          <w:rFonts w:ascii="Arial" w:eastAsia="Arial" w:hAnsi="Arial" w:cs="Arial"/>
        </w:rPr>
        <w:t xml:space="preserve"> </w:t>
      </w:r>
      <w:r w:rsidR="00CF7DC9" w:rsidRPr="00BA27BC">
        <w:rPr>
          <w:rFonts w:ascii="Arial" w:hAnsi="Arial" w:cs="Arial"/>
        </w:rPr>
        <w:t>услуг</w:t>
      </w:r>
      <w:r w:rsidR="00B25AE1">
        <w:rPr>
          <w:rFonts w:ascii="Arial" w:hAnsi="Arial" w:cs="Arial"/>
        </w:rPr>
        <w:t xml:space="preserve"> в</w:t>
      </w:r>
      <w:r w:rsidR="00CF7DC9" w:rsidRPr="00BA27BC">
        <w:rPr>
          <w:rFonts w:ascii="Arial" w:eastAsia="Arial" w:hAnsi="Arial" w:cs="Arial"/>
        </w:rPr>
        <w:t xml:space="preserve"> </w:t>
      </w:r>
      <w:proofErr w:type="spellStart"/>
      <w:r w:rsidR="00B25AE1">
        <w:rPr>
          <w:rFonts w:ascii="Arial" w:eastAsia="Arial" w:hAnsi="Arial" w:cs="Arial"/>
        </w:rPr>
        <w:t>Муравльском</w:t>
      </w:r>
      <w:proofErr w:type="spellEnd"/>
      <w:r w:rsidR="00B25AE1">
        <w:rPr>
          <w:rFonts w:ascii="Arial" w:eastAsia="Arial" w:hAnsi="Arial" w:cs="Arial"/>
        </w:rPr>
        <w:t xml:space="preserve"> сельском поселении</w:t>
      </w:r>
      <w:r w:rsidR="00CF7DC9" w:rsidRPr="00BA27BC">
        <w:rPr>
          <w:rFonts w:ascii="Arial" w:eastAsia="Arial" w:hAnsi="Arial" w:cs="Arial"/>
        </w:rPr>
        <w:t xml:space="preserve"> </w:t>
      </w:r>
      <w:r w:rsidR="005E7ED0" w:rsidRPr="00BA27BC">
        <w:rPr>
          <w:rFonts w:ascii="Arial" w:hAnsi="Arial" w:cs="Arial"/>
        </w:rPr>
        <w:t xml:space="preserve">Троснянского </w:t>
      </w:r>
      <w:r w:rsidR="00CF7DC9" w:rsidRPr="00BA27BC">
        <w:rPr>
          <w:rFonts w:ascii="Arial" w:eastAsia="Arial" w:hAnsi="Arial" w:cs="Arial"/>
        </w:rPr>
        <w:t xml:space="preserve"> </w:t>
      </w:r>
      <w:r w:rsidR="00CF7DC9" w:rsidRPr="00BA27BC">
        <w:rPr>
          <w:rFonts w:ascii="Arial" w:hAnsi="Arial" w:cs="Arial"/>
        </w:rPr>
        <w:t>района»,</w:t>
      </w:r>
      <w:r w:rsidR="00CF7DC9" w:rsidRPr="00BA27BC">
        <w:rPr>
          <w:rFonts w:ascii="Arial" w:eastAsia="Arial" w:hAnsi="Arial" w:cs="Arial"/>
        </w:rPr>
        <w:t xml:space="preserve"> </w:t>
      </w:r>
      <w:r w:rsidR="00CF7DC9" w:rsidRPr="00BA27BC">
        <w:rPr>
          <w:rFonts w:ascii="Arial" w:hAnsi="Arial" w:cs="Arial"/>
        </w:rPr>
        <w:t>администрация</w:t>
      </w:r>
      <w:r w:rsidR="00CF7DC9" w:rsidRPr="00BA27BC">
        <w:rPr>
          <w:rFonts w:ascii="Arial" w:eastAsia="Arial" w:hAnsi="Arial" w:cs="Arial"/>
        </w:rPr>
        <w:t xml:space="preserve"> </w:t>
      </w:r>
      <w:r w:rsidR="00BD40EF">
        <w:rPr>
          <w:rFonts w:ascii="Arial" w:eastAsia="Arial" w:hAnsi="Arial" w:cs="Arial"/>
        </w:rPr>
        <w:t>Муравльского</w:t>
      </w:r>
      <w:r w:rsidR="00CF7DC9" w:rsidRPr="00BA27BC">
        <w:rPr>
          <w:rFonts w:ascii="Arial" w:eastAsia="Arial" w:hAnsi="Arial" w:cs="Arial"/>
        </w:rPr>
        <w:t xml:space="preserve"> сельского поселения </w:t>
      </w:r>
      <w:r w:rsidR="00B25AE1">
        <w:rPr>
          <w:rFonts w:ascii="Arial" w:hAnsi="Arial" w:cs="Arial"/>
        </w:rPr>
        <w:t>ПОСТАНОВЛЯЕТ</w:t>
      </w:r>
      <w:r w:rsidR="00CF7DC9" w:rsidRPr="00BA27BC">
        <w:rPr>
          <w:rFonts w:ascii="Arial" w:hAnsi="Arial" w:cs="Arial"/>
        </w:rPr>
        <w:t>:</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Утвердить</w:t>
      </w:r>
      <w:r w:rsidRPr="00BA27BC">
        <w:rPr>
          <w:rFonts w:ascii="Arial" w:eastAsia="Arial" w:hAnsi="Arial" w:cs="Arial"/>
        </w:rPr>
        <w:t xml:space="preserve"> </w:t>
      </w:r>
      <w:r w:rsidRPr="00BA27BC">
        <w:rPr>
          <w:rFonts w:ascii="Arial" w:hAnsi="Arial" w:cs="Arial"/>
        </w:rPr>
        <w:t>административный</w:t>
      </w:r>
      <w:r w:rsidRPr="00BA27BC">
        <w:rPr>
          <w:rFonts w:ascii="Arial" w:eastAsia="Arial" w:hAnsi="Arial" w:cs="Arial"/>
        </w:rPr>
        <w:t xml:space="preserve"> </w:t>
      </w:r>
      <w:r w:rsidRPr="00BA27BC">
        <w:rPr>
          <w:rFonts w:ascii="Arial" w:hAnsi="Arial" w:cs="Arial"/>
        </w:rPr>
        <w:t>регламент</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00B25AE1">
        <w:rPr>
          <w:rFonts w:ascii="Arial" w:hAnsi="Arial" w:cs="Arial"/>
        </w:rPr>
        <w:t>нотариуса» согласно</w:t>
      </w:r>
      <w:r w:rsidRPr="00BA27BC">
        <w:rPr>
          <w:rFonts w:ascii="Arial" w:eastAsia="Arial" w:hAnsi="Arial" w:cs="Arial"/>
        </w:rPr>
        <w:t xml:space="preserve"> </w:t>
      </w:r>
      <w:r w:rsidRPr="00BA27BC">
        <w:rPr>
          <w:rFonts w:ascii="Arial" w:hAnsi="Arial" w:cs="Arial"/>
        </w:rPr>
        <w:t>прил</w:t>
      </w:r>
      <w:r w:rsidR="00B25AE1">
        <w:rPr>
          <w:rFonts w:ascii="Arial" w:hAnsi="Arial" w:cs="Arial"/>
        </w:rPr>
        <w:t>ожению</w:t>
      </w:r>
      <w:r w:rsidRPr="00BA27BC">
        <w:rPr>
          <w:rFonts w:ascii="Arial" w:hAnsi="Arial" w:cs="Arial"/>
        </w:rPr>
        <w:t>.</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2.</w:t>
      </w:r>
      <w:r w:rsidR="005E7ED0" w:rsidRPr="00BA27BC">
        <w:rPr>
          <w:rFonts w:ascii="Arial" w:eastAsia="Arial" w:hAnsi="Arial" w:cs="Arial"/>
        </w:rPr>
        <w:t xml:space="preserve"> Признать утратившим силу постановление</w:t>
      </w:r>
      <w:r w:rsidRPr="00BA27BC">
        <w:rPr>
          <w:rFonts w:ascii="Arial" w:eastAsia="Arial" w:hAnsi="Arial" w:cs="Arial"/>
        </w:rPr>
        <w:t xml:space="preserve"> администрации </w:t>
      </w:r>
      <w:r w:rsidR="00BD40EF">
        <w:rPr>
          <w:rFonts w:ascii="Arial" w:eastAsia="Arial" w:hAnsi="Arial" w:cs="Arial"/>
        </w:rPr>
        <w:t>Муравльского</w:t>
      </w:r>
      <w:r w:rsidR="005E7ED0" w:rsidRPr="00BA27BC">
        <w:rPr>
          <w:rFonts w:ascii="Arial" w:eastAsia="Arial" w:hAnsi="Arial" w:cs="Arial"/>
        </w:rPr>
        <w:t xml:space="preserve"> сельского п</w:t>
      </w:r>
      <w:r w:rsidR="00B25AE1">
        <w:rPr>
          <w:rFonts w:ascii="Arial" w:eastAsia="Arial" w:hAnsi="Arial" w:cs="Arial"/>
        </w:rPr>
        <w:t>оселения № 19 от 30.03.2012 «</w:t>
      </w:r>
      <w:r w:rsidR="005E7ED0" w:rsidRPr="00BA27BC">
        <w:rPr>
          <w:rFonts w:ascii="Arial" w:eastAsia="Arial" w:hAnsi="Arial" w:cs="Arial"/>
        </w:rPr>
        <w:t>О</w:t>
      </w:r>
      <w:r w:rsidR="00B25AE1">
        <w:rPr>
          <w:rFonts w:ascii="Arial" w:eastAsia="Arial" w:hAnsi="Arial" w:cs="Arial"/>
        </w:rPr>
        <w:t>б утверждении Положения</w:t>
      </w:r>
      <w:r w:rsidR="005E7ED0" w:rsidRPr="00BA27BC">
        <w:rPr>
          <w:rFonts w:ascii="Arial" w:eastAsia="Arial" w:hAnsi="Arial" w:cs="Arial"/>
        </w:rPr>
        <w:t xml:space="preserve"> о порядке совершения нотариальных действий  главой </w:t>
      </w:r>
      <w:r w:rsidR="00BD40EF">
        <w:rPr>
          <w:rFonts w:ascii="Arial" w:eastAsia="Arial" w:hAnsi="Arial" w:cs="Arial"/>
        </w:rPr>
        <w:t>Муравльского</w:t>
      </w:r>
      <w:r w:rsidR="005E7ED0" w:rsidRPr="00BA27BC">
        <w:rPr>
          <w:rFonts w:ascii="Arial" w:eastAsia="Arial" w:hAnsi="Arial" w:cs="Arial"/>
        </w:rPr>
        <w:t xml:space="preserve"> сельского поселения и специально уполномоченными  должностными лицами администрации сельского поселения»</w:t>
      </w:r>
      <w:r w:rsidR="00B25AE1">
        <w:rPr>
          <w:rFonts w:ascii="Arial" w:eastAsia="Arial" w:hAnsi="Arial" w:cs="Arial"/>
        </w:rPr>
        <w:t>.</w:t>
      </w:r>
    </w:p>
    <w:p w:rsidR="00CF7DC9" w:rsidRPr="00BA27BC" w:rsidRDefault="00CF7DC9" w:rsidP="005E7ED0">
      <w:pPr>
        <w:jc w:val="both"/>
        <w:rPr>
          <w:rFonts w:ascii="Arial" w:hAnsi="Arial" w:cs="Arial"/>
        </w:rPr>
      </w:pPr>
      <w:r w:rsidRPr="00BA27BC">
        <w:rPr>
          <w:rFonts w:ascii="Arial" w:eastAsia="Arial" w:hAnsi="Arial" w:cs="Arial"/>
        </w:rPr>
        <w:t xml:space="preserve"> </w:t>
      </w:r>
      <w:r w:rsidR="00C5521D">
        <w:rPr>
          <w:rFonts w:ascii="Arial" w:eastAsia="Arial" w:hAnsi="Arial" w:cs="Arial"/>
        </w:rPr>
        <w:t xml:space="preserve">          </w:t>
      </w:r>
      <w:r w:rsidRPr="00BA27BC">
        <w:rPr>
          <w:rFonts w:ascii="Arial" w:eastAsia="Arial" w:hAnsi="Arial" w:cs="Arial"/>
        </w:rPr>
        <w:t xml:space="preserve">3. Настоящее постановление подлежит опубликованию в Информационном бюллетене </w:t>
      </w:r>
      <w:r w:rsidR="00BD40EF">
        <w:rPr>
          <w:rFonts w:ascii="Arial" w:eastAsia="Arial" w:hAnsi="Arial" w:cs="Arial"/>
        </w:rPr>
        <w:t>Муравльского</w:t>
      </w:r>
      <w:r w:rsidRPr="00BA27BC">
        <w:rPr>
          <w:rFonts w:ascii="Arial" w:eastAsia="Arial" w:hAnsi="Arial" w:cs="Arial"/>
        </w:rPr>
        <w:t xml:space="preserve"> сельского поселения и размещению на официальном сайте </w:t>
      </w:r>
      <w:r w:rsidR="00BA27BC">
        <w:rPr>
          <w:rFonts w:ascii="Arial" w:eastAsia="Arial" w:hAnsi="Arial" w:cs="Arial"/>
        </w:rPr>
        <w:t>Троснянск</w:t>
      </w:r>
      <w:r w:rsidR="007D4F0F" w:rsidRPr="00BA27BC">
        <w:rPr>
          <w:rFonts w:ascii="Arial" w:eastAsia="Arial" w:hAnsi="Arial" w:cs="Arial"/>
        </w:rPr>
        <w:t xml:space="preserve">ого </w:t>
      </w:r>
      <w:r w:rsidRPr="00BA27BC">
        <w:rPr>
          <w:rFonts w:ascii="Arial" w:eastAsia="Arial" w:hAnsi="Arial" w:cs="Arial"/>
        </w:rPr>
        <w:t xml:space="preserve"> района в информационно-телекоммуникационной сети «Интернет»</w:t>
      </w:r>
      <w:r w:rsidRPr="00BA27BC">
        <w:rPr>
          <w:rFonts w:ascii="Arial" w:hAnsi="Arial" w:cs="Arial"/>
        </w:rPr>
        <w:t>.</w:t>
      </w:r>
    </w:p>
    <w:p w:rsidR="00CF7DC9" w:rsidRPr="00BA27BC" w:rsidRDefault="00CF7DC9" w:rsidP="00CF7DC9">
      <w:pPr>
        <w:spacing w:line="100" w:lineRule="atLeast"/>
        <w:ind w:firstLine="709"/>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Настоящее</w:t>
      </w:r>
      <w:r w:rsidRPr="00BA27BC">
        <w:rPr>
          <w:rFonts w:ascii="Arial" w:eastAsia="Arial" w:hAnsi="Arial" w:cs="Arial"/>
        </w:rPr>
        <w:t xml:space="preserve"> </w:t>
      </w:r>
      <w:r w:rsidRPr="00BA27BC">
        <w:rPr>
          <w:rFonts w:ascii="Arial" w:hAnsi="Arial" w:cs="Arial"/>
        </w:rPr>
        <w:t>постановление</w:t>
      </w:r>
      <w:r w:rsidRPr="00BA27BC">
        <w:rPr>
          <w:rFonts w:ascii="Arial" w:eastAsia="Arial" w:hAnsi="Arial" w:cs="Arial"/>
        </w:rPr>
        <w:t xml:space="preserve"> </w:t>
      </w:r>
      <w:r w:rsidRPr="00BA27BC">
        <w:rPr>
          <w:rFonts w:ascii="Arial" w:hAnsi="Arial" w:cs="Arial"/>
        </w:rPr>
        <w:t>вступает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после </w:t>
      </w:r>
      <w:r w:rsidRPr="00BA27BC">
        <w:rPr>
          <w:rFonts w:ascii="Arial" w:hAnsi="Arial" w:cs="Arial"/>
        </w:rPr>
        <w:t>его</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опубликования</w:t>
      </w:r>
      <w:r w:rsidR="00B25AE1">
        <w:rPr>
          <w:rFonts w:ascii="Arial" w:hAnsi="Arial" w:cs="Arial"/>
        </w:rPr>
        <w:t xml:space="preserve"> (обнародования)</w:t>
      </w:r>
      <w:r w:rsidRPr="00BA27BC">
        <w:rPr>
          <w:rFonts w:ascii="Arial" w:hAnsi="Arial" w:cs="Arial"/>
        </w:rPr>
        <w:t>.</w:t>
      </w:r>
    </w:p>
    <w:p w:rsidR="00CF7DC9" w:rsidRPr="00BA27BC" w:rsidRDefault="00CF7DC9" w:rsidP="00CF7DC9">
      <w:pPr>
        <w:spacing w:line="100" w:lineRule="atLeast"/>
        <w:ind w:firstLine="709"/>
        <w:jc w:val="both"/>
        <w:rPr>
          <w:rFonts w:ascii="Arial" w:eastAsia="Arial" w:hAnsi="Arial" w:cs="Arial"/>
        </w:rPr>
      </w:pPr>
      <w:r w:rsidRPr="00BA27BC">
        <w:rPr>
          <w:rFonts w:ascii="Arial" w:hAnsi="Arial" w:cs="Arial"/>
        </w:rPr>
        <w:t>5.</w:t>
      </w:r>
      <w:r w:rsidRPr="00BA27BC">
        <w:rPr>
          <w:rFonts w:ascii="Arial" w:eastAsia="Arial" w:hAnsi="Arial" w:cs="Arial"/>
        </w:rPr>
        <w:t xml:space="preserve"> </w:t>
      </w:r>
      <w:proofErr w:type="gramStart"/>
      <w:r w:rsidRPr="00BA27BC">
        <w:rPr>
          <w:rFonts w:ascii="Arial" w:hAnsi="Arial" w:cs="Arial"/>
        </w:rPr>
        <w:t>Контроль</w:t>
      </w:r>
      <w:r w:rsidRPr="00BA27BC">
        <w:rPr>
          <w:rFonts w:ascii="Arial" w:eastAsia="Arial" w:hAnsi="Arial" w:cs="Arial"/>
        </w:rPr>
        <w:t xml:space="preserve"> </w:t>
      </w:r>
      <w:r w:rsidRPr="00BA27BC">
        <w:rPr>
          <w:rFonts w:ascii="Arial" w:hAnsi="Arial" w:cs="Arial"/>
        </w:rPr>
        <w:t>за</w:t>
      </w:r>
      <w:proofErr w:type="gramEnd"/>
      <w:r w:rsidRPr="00BA27BC">
        <w:rPr>
          <w:rFonts w:ascii="Arial" w:eastAsia="Arial" w:hAnsi="Arial" w:cs="Arial"/>
        </w:rPr>
        <w:t xml:space="preserve"> </w:t>
      </w:r>
      <w:r w:rsidRPr="00BA27BC">
        <w:rPr>
          <w:rFonts w:ascii="Arial" w:hAnsi="Arial" w:cs="Arial"/>
        </w:rPr>
        <w:t>исполнением</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постановления</w:t>
      </w:r>
      <w:r w:rsidRPr="00BA27BC">
        <w:rPr>
          <w:rFonts w:ascii="Arial" w:eastAsia="Arial" w:hAnsi="Arial" w:cs="Arial"/>
        </w:rPr>
        <w:t xml:space="preserve"> </w:t>
      </w:r>
      <w:r w:rsidR="00B25AE1">
        <w:rPr>
          <w:rFonts w:ascii="Arial" w:eastAsia="Arial" w:hAnsi="Arial" w:cs="Arial"/>
        </w:rPr>
        <w:t>возлагаю на себя.</w:t>
      </w:r>
    </w:p>
    <w:p w:rsidR="007D4F0F" w:rsidRPr="00BA27BC" w:rsidRDefault="007D4F0F" w:rsidP="007D4F0F">
      <w:pPr>
        <w:spacing w:line="360" w:lineRule="auto"/>
        <w:ind w:right="-142"/>
        <w:rPr>
          <w:rFonts w:ascii="Arial" w:hAnsi="Arial" w:cs="Arial"/>
          <w:bCs/>
        </w:rPr>
      </w:pPr>
    </w:p>
    <w:p w:rsidR="00CF7DC9" w:rsidRPr="00BA27BC" w:rsidRDefault="00CF7DC9" w:rsidP="007D4F0F">
      <w:pPr>
        <w:spacing w:line="360" w:lineRule="auto"/>
        <w:ind w:right="-142"/>
        <w:rPr>
          <w:rFonts w:ascii="Arial" w:hAnsi="Arial" w:cs="Arial"/>
        </w:rPr>
      </w:pPr>
      <w:r w:rsidRPr="00BA27BC">
        <w:rPr>
          <w:rFonts w:ascii="Arial" w:hAnsi="Arial" w:cs="Arial"/>
          <w:bCs/>
        </w:rPr>
        <w:t>Глава</w:t>
      </w:r>
      <w:r w:rsidRPr="00BA27BC">
        <w:rPr>
          <w:rFonts w:ascii="Arial" w:eastAsia="Arial" w:hAnsi="Arial" w:cs="Arial"/>
          <w:bCs/>
        </w:rPr>
        <w:t xml:space="preserve">  сельского поселения                                         </w:t>
      </w:r>
      <w:r w:rsidR="00B25AE1">
        <w:rPr>
          <w:rFonts w:ascii="Arial" w:eastAsia="Arial" w:hAnsi="Arial" w:cs="Arial"/>
          <w:bCs/>
        </w:rPr>
        <w:t xml:space="preserve">                              Е. Н. Ковалькова</w:t>
      </w:r>
    </w:p>
    <w:p w:rsidR="00CF7DC9" w:rsidRPr="00BA27BC" w:rsidRDefault="00CF7DC9" w:rsidP="00CF7DC9">
      <w:pPr>
        <w:ind w:left="6096"/>
        <w:jc w:val="both"/>
        <w:rPr>
          <w:rFonts w:ascii="Arial" w:hAnsi="Arial" w:cs="Arial"/>
        </w:rPr>
      </w:pPr>
    </w:p>
    <w:p w:rsidR="00CF7DC9" w:rsidRPr="00BA27BC" w:rsidRDefault="00CF7DC9" w:rsidP="007D4F0F">
      <w:pPr>
        <w:pageBreakBefore/>
        <w:jc w:val="right"/>
        <w:rPr>
          <w:rFonts w:ascii="Arial" w:hAnsi="Arial" w:cs="Arial"/>
        </w:rPr>
      </w:pPr>
      <w:r w:rsidRPr="00BA27BC">
        <w:rPr>
          <w:rFonts w:ascii="Arial" w:eastAsia="Arial" w:hAnsi="Arial" w:cs="Arial"/>
        </w:rPr>
        <w:lastRenderedPageBreak/>
        <w:t xml:space="preserve">       </w:t>
      </w:r>
      <w:r w:rsidRPr="00BA27BC">
        <w:rPr>
          <w:rFonts w:ascii="Arial" w:hAnsi="Arial" w:cs="Arial"/>
        </w:rPr>
        <w:t xml:space="preserve">Приложение </w:t>
      </w:r>
    </w:p>
    <w:p w:rsidR="00CF7DC9" w:rsidRPr="00BA27BC" w:rsidRDefault="00CF7DC9" w:rsidP="007D4F0F">
      <w:pPr>
        <w:ind w:left="5556"/>
        <w:jc w:val="right"/>
        <w:rPr>
          <w:rFonts w:ascii="Arial" w:hAnsi="Arial" w:cs="Arial"/>
        </w:rPr>
      </w:pPr>
      <w:r w:rsidRPr="00BA27BC">
        <w:rPr>
          <w:rFonts w:ascii="Arial" w:hAnsi="Arial" w:cs="Arial"/>
        </w:rPr>
        <w:t xml:space="preserve">к постановлению администрации </w:t>
      </w:r>
      <w:r w:rsidR="00BD40EF">
        <w:rPr>
          <w:rFonts w:ascii="Arial" w:hAnsi="Arial" w:cs="Arial"/>
        </w:rPr>
        <w:t>Муравльского</w:t>
      </w:r>
      <w:r w:rsidRPr="00BA27BC">
        <w:rPr>
          <w:rFonts w:ascii="Arial" w:hAnsi="Arial" w:cs="Arial"/>
        </w:rPr>
        <w:t xml:space="preserve"> сельского поселения</w:t>
      </w:r>
    </w:p>
    <w:p w:rsidR="00CF7DC9" w:rsidRPr="00BA27BC" w:rsidRDefault="00CF7DC9" w:rsidP="007D4F0F">
      <w:pPr>
        <w:ind w:left="6096"/>
        <w:jc w:val="right"/>
        <w:rPr>
          <w:rFonts w:ascii="Arial" w:hAnsi="Arial" w:cs="Arial"/>
          <w:b/>
          <w:bCs/>
        </w:rPr>
      </w:pPr>
      <w:r w:rsidRPr="00BA27BC">
        <w:rPr>
          <w:rFonts w:ascii="Arial" w:hAnsi="Arial" w:cs="Arial"/>
        </w:rPr>
        <w:t xml:space="preserve">от </w:t>
      </w:r>
      <w:r w:rsidR="000D0F69">
        <w:rPr>
          <w:rFonts w:ascii="Arial" w:hAnsi="Arial" w:cs="Arial"/>
        </w:rPr>
        <w:t>01.10</w:t>
      </w:r>
      <w:r w:rsidR="00D77796">
        <w:rPr>
          <w:rFonts w:ascii="Arial" w:hAnsi="Arial" w:cs="Arial"/>
        </w:rPr>
        <w:t>.</w:t>
      </w:r>
      <w:r w:rsidR="00B25AE1">
        <w:rPr>
          <w:rFonts w:ascii="Arial" w:hAnsi="Arial" w:cs="Arial"/>
        </w:rPr>
        <w:t>2019</w:t>
      </w:r>
      <w:r w:rsidRPr="00BA27BC">
        <w:rPr>
          <w:rFonts w:ascii="Arial" w:hAnsi="Arial" w:cs="Arial"/>
        </w:rPr>
        <w:t xml:space="preserve"> </w:t>
      </w:r>
      <w:r w:rsidR="00D77796">
        <w:rPr>
          <w:rFonts w:ascii="Arial" w:hAnsi="Arial" w:cs="Arial"/>
        </w:rPr>
        <w:t>№ 2</w:t>
      </w:r>
      <w:r w:rsidR="00B25AE1">
        <w:rPr>
          <w:rFonts w:ascii="Arial" w:hAnsi="Arial" w:cs="Arial"/>
        </w:rPr>
        <w:t>2</w:t>
      </w:r>
    </w:p>
    <w:p w:rsidR="00CF7DC9" w:rsidRPr="00BA27BC" w:rsidRDefault="00CF7DC9" w:rsidP="007D4F0F">
      <w:pPr>
        <w:jc w:val="right"/>
        <w:rPr>
          <w:rFonts w:ascii="Arial" w:hAnsi="Arial" w:cs="Arial"/>
          <w:b/>
          <w:bCs/>
        </w:rPr>
      </w:pPr>
    </w:p>
    <w:p w:rsidR="00CF7DC9" w:rsidRPr="00BA27BC" w:rsidRDefault="00CF7DC9" w:rsidP="00CF7DC9">
      <w:pPr>
        <w:jc w:val="center"/>
        <w:rPr>
          <w:rFonts w:ascii="Arial" w:hAnsi="Arial" w:cs="Arial"/>
          <w:b/>
          <w:bCs/>
        </w:rPr>
      </w:pPr>
      <w:r w:rsidRPr="00BA27BC">
        <w:rPr>
          <w:rFonts w:ascii="Arial" w:hAnsi="Arial" w:cs="Arial"/>
          <w:b/>
          <w:bCs/>
        </w:rPr>
        <w:t>АДМИНИСТРАТИВНЫЙ РЕГЛАМЕНТ</w:t>
      </w:r>
    </w:p>
    <w:p w:rsidR="00CF7DC9" w:rsidRPr="00BA27BC" w:rsidRDefault="00CF7DC9" w:rsidP="00CF7DC9">
      <w:pPr>
        <w:jc w:val="center"/>
        <w:rPr>
          <w:rFonts w:ascii="Arial" w:hAnsi="Arial" w:cs="Arial"/>
          <w:b/>
          <w:bCs/>
        </w:rPr>
      </w:pPr>
      <w:r w:rsidRPr="00BA27BC">
        <w:rPr>
          <w:rFonts w:ascii="Arial" w:hAnsi="Arial" w:cs="Arial"/>
          <w:b/>
          <w:bCs/>
        </w:rPr>
        <w:t>предоставления муниципальной услуги «Совершение</w:t>
      </w:r>
      <w:r w:rsidRPr="00BA27BC">
        <w:rPr>
          <w:rFonts w:ascii="Arial" w:eastAsia="Arial" w:hAnsi="Arial" w:cs="Arial"/>
          <w:b/>
          <w:bCs/>
        </w:rPr>
        <w:t xml:space="preserve"> </w:t>
      </w:r>
      <w:r w:rsidRPr="00BA27BC">
        <w:rPr>
          <w:rFonts w:ascii="Arial" w:hAnsi="Arial" w:cs="Arial"/>
          <w:b/>
          <w:bCs/>
        </w:rPr>
        <w:t>нотариальных</w:t>
      </w:r>
      <w:r w:rsidRPr="00BA27BC">
        <w:rPr>
          <w:rFonts w:ascii="Arial" w:eastAsia="Arial" w:hAnsi="Arial" w:cs="Arial"/>
          <w:b/>
          <w:bCs/>
        </w:rPr>
        <w:t xml:space="preserve"> </w:t>
      </w:r>
      <w:r w:rsidRPr="00BA27BC">
        <w:rPr>
          <w:rFonts w:ascii="Arial" w:hAnsi="Arial" w:cs="Arial"/>
          <w:b/>
          <w:bCs/>
        </w:rPr>
        <w:t>действий,</w:t>
      </w:r>
    </w:p>
    <w:p w:rsidR="00CF7DC9" w:rsidRPr="00BA27BC" w:rsidRDefault="00CF7DC9" w:rsidP="00CF7DC9">
      <w:pPr>
        <w:jc w:val="center"/>
        <w:rPr>
          <w:rFonts w:ascii="Arial" w:hAnsi="Arial" w:cs="Arial"/>
          <w:b/>
        </w:rPr>
      </w:pPr>
      <w:proofErr w:type="gramStart"/>
      <w:r w:rsidRPr="00BA27BC">
        <w:rPr>
          <w:rFonts w:ascii="Arial" w:hAnsi="Arial" w:cs="Arial"/>
          <w:b/>
          <w:bCs/>
        </w:rPr>
        <w:t>предусмотренных</w:t>
      </w:r>
      <w:proofErr w:type="gramEnd"/>
      <w:r w:rsidRPr="00BA27BC">
        <w:rPr>
          <w:rFonts w:ascii="Arial" w:eastAsia="Arial" w:hAnsi="Arial" w:cs="Arial"/>
          <w:b/>
          <w:bCs/>
        </w:rPr>
        <w:t xml:space="preserve"> </w:t>
      </w:r>
      <w:r w:rsidRPr="00BA27BC">
        <w:rPr>
          <w:rFonts w:ascii="Arial" w:hAnsi="Arial" w:cs="Arial"/>
          <w:b/>
          <w:bCs/>
        </w:rPr>
        <w:t>законодательством</w:t>
      </w:r>
      <w:r w:rsidRPr="00BA27BC">
        <w:rPr>
          <w:rFonts w:ascii="Arial" w:eastAsia="Arial" w:hAnsi="Arial" w:cs="Arial"/>
          <w:b/>
          <w:bCs/>
        </w:rPr>
        <w:t xml:space="preserve"> </w:t>
      </w:r>
      <w:r w:rsidRPr="00BA27BC">
        <w:rPr>
          <w:rFonts w:ascii="Arial" w:hAnsi="Arial" w:cs="Arial"/>
          <w:b/>
          <w:bCs/>
        </w:rPr>
        <w:t>в случае</w:t>
      </w:r>
      <w:r w:rsidRPr="00BA27BC">
        <w:rPr>
          <w:rFonts w:ascii="Arial" w:eastAsia="Arial" w:hAnsi="Arial" w:cs="Arial"/>
          <w:b/>
          <w:bCs/>
        </w:rPr>
        <w:t xml:space="preserve"> </w:t>
      </w:r>
      <w:r w:rsidRPr="00BA27BC">
        <w:rPr>
          <w:rFonts w:ascii="Arial" w:hAnsi="Arial" w:cs="Arial"/>
          <w:b/>
          <w:bCs/>
        </w:rPr>
        <w:t>отсутствия</w:t>
      </w:r>
      <w:r w:rsidRPr="00BA27BC">
        <w:rPr>
          <w:rFonts w:ascii="Arial" w:eastAsia="Arial" w:hAnsi="Arial" w:cs="Arial"/>
          <w:b/>
          <w:bCs/>
        </w:rPr>
        <w:t xml:space="preserve">  </w:t>
      </w:r>
      <w:r w:rsidRPr="00BA27BC">
        <w:rPr>
          <w:rFonts w:ascii="Arial" w:hAnsi="Arial" w:cs="Arial"/>
          <w:b/>
          <w:bCs/>
        </w:rPr>
        <w:t>в</w:t>
      </w:r>
      <w:r w:rsidRPr="00BA27BC">
        <w:rPr>
          <w:rFonts w:ascii="Arial" w:eastAsia="Arial" w:hAnsi="Arial" w:cs="Arial"/>
          <w:b/>
          <w:bCs/>
        </w:rPr>
        <w:t xml:space="preserve"> </w:t>
      </w:r>
      <w:r w:rsidRPr="00BA27BC">
        <w:rPr>
          <w:rFonts w:ascii="Arial" w:hAnsi="Arial" w:cs="Arial"/>
          <w:b/>
          <w:bCs/>
        </w:rPr>
        <w:t>поселении</w:t>
      </w:r>
      <w:r w:rsidRPr="00BA27BC">
        <w:rPr>
          <w:rFonts w:ascii="Arial" w:eastAsia="Arial" w:hAnsi="Arial" w:cs="Arial"/>
          <w:b/>
          <w:bCs/>
        </w:rPr>
        <w:t xml:space="preserve"> </w:t>
      </w:r>
      <w:r w:rsidRPr="00BA27BC">
        <w:rPr>
          <w:rFonts w:ascii="Arial" w:hAnsi="Arial" w:cs="Arial"/>
          <w:b/>
          <w:bCs/>
        </w:rPr>
        <w:t>нотариуса»</w:t>
      </w:r>
    </w:p>
    <w:p w:rsidR="00CF7DC9" w:rsidRPr="00BA27BC" w:rsidRDefault="00CF7DC9" w:rsidP="00CF7DC9">
      <w:pPr>
        <w:jc w:val="both"/>
        <w:rPr>
          <w:rFonts w:ascii="Arial" w:hAnsi="Arial" w:cs="Arial"/>
          <w:b/>
        </w:rPr>
      </w:pPr>
    </w:p>
    <w:p w:rsidR="00CF7DC9" w:rsidRPr="00BA27BC" w:rsidRDefault="00CF7DC9" w:rsidP="00CF7DC9">
      <w:pPr>
        <w:jc w:val="center"/>
        <w:rPr>
          <w:rFonts w:ascii="Arial" w:hAnsi="Arial" w:cs="Arial"/>
          <w:b/>
          <w:bCs/>
        </w:rPr>
      </w:pPr>
      <w:r w:rsidRPr="00BA27BC">
        <w:rPr>
          <w:rFonts w:ascii="Arial" w:hAnsi="Arial" w:cs="Arial"/>
          <w:b/>
          <w:bCs/>
        </w:rPr>
        <w:t>1. Общие положения</w:t>
      </w:r>
    </w:p>
    <w:p w:rsidR="00CF7DC9" w:rsidRPr="00BA27BC" w:rsidRDefault="00CF7DC9" w:rsidP="00CF7DC9">
      <w:pPr>
        <w:jc w:val="center"/>
        <w:rPr>
          <w:rFonts w:ascii="Arial" w:hAnsi="Arial" w:cs="Arial"/>
        </w:rPr>
      </w:pPr>
      <w:r w:rsidRPr="00BA27BC">
        <w:rPr>
          <w:rFonts w:ascii="Arial" w:hAnsi="Arial" w:cs="Arial"/>
          <w:b/>
          <w:bCs/>
        </w:rPr>
        <w:t>Общие сведения о муниципальной услуге</w:t>
      </w:r>
    </w:p>
    <w:p w:rsidR="00CF7DC9" w:rsidRPr="00BA27BC" w:rsidRDefault="00CF7DC9" w:rsidP="00CF7DC9">
      <w:pPr>
        <w:ind w:firstLine="708"/>
        <w:jc w:val="both"/>
        <w:rPr>
          <w:rFonts w:ascii="Arial" w:hAnsi="Arial" w:cs="Arial"/>
        </w:rPr>
      </w:pPr>
      <w:r w:rsidRPr="00BA27BC">
        <w:rPr>
          <w:rFonts w:ascii="Arial" w:hAnsi="Arial" w:cs="Arial"/>
        </w:rPr>
        <w:t>Административный регламент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 xml:space="preserve">нотариуса» (далее – административный регламент) разработан в целях повышения качества и доступности муниципальной услуги по совершению нотариальных действий (далее – муниципальная услуга), а также создания комфортных условий для получателей муниципальной услуги. </w:t>
      </w:r>
    </w:p>
    <w:p w:rsidR="00CF7DC9" w:rsidRPr="00BA27BC" w:rsidRDefault="00CF7DC9" w:rsidP="00CF7DC9">
      <w:pPr>
        <w:ind w:firstLine="708"/>
        <w:jc w:val="both"/>
        <w:rPr>
          <w:rFonts w:ascii="Arial" w:hAnsi="Arial" w:cs="Arial"/>
          <w:b/>
        </w:rPr>
      </w:pPr>
      <w:r w:rsidRPr="00BA27BC">
        <w:rPr>
          <w:rFonts w:ascii="Arial" w:hAnsi="Arial" w:cs="Arial"/>
        </w:rPr>
        <w:t>Административный регламент определяет порядок, сроки и последовательность действий (административных процедур) при исполнении полномочий по предоставлению муниципальной услуги.</w:t>
      </w:r>
    </w:p>
    <w:p w:rsidR="00CF7DC9" w:rsidRPr="00BA27BC" w:rsidRDefault="00CF7DC9" w:rsidP="00CF7DC9">
      <w:pPr>
        <w:jc w:val="center"/>
        <w:rPr>
          <w:rFonts w:ascii="Arial" w:hAnsi="Arial" w:cs="Arial"/>
        </w:rPr>
      </w:pPr>
      <w:r w:rsidRPr="00BA27BC">
        <w:rPr>
          <w:rFonts w:ascii="Arial" w:hAnsi="Arial" w:cs="Arial"/>
          <w:b/>
        </w:rPr>
        <w:t>1.1.</w:t>
      </w:r>
      <w:r w:rsidRPr="00BA27BC">
        <w:rPr>
          <w:rFonts w:ascii="Arial" w:hAnsi="Arial" w:cs="Arial"/>
          <w:b/>
        </w:rPr>
        <w:tab/>
        <w:t>Предмет регулирования административного регламента</w:t>
      </w:r>
    </w:p>
    <w:p w:rsidR="00CF7DC9" w:rsidRPr="00BA27BC" w:rsidRDefault="00CF7DC9" w:rsidP="00CF7DC9">
      <w:pPr>
        <w:ind w:firstLine="708"/>
        <w:jc w:val="both"/>
        <w:rPr>
          <w:rFonts w:ascii="Arial" w:hAnsi="Arial" w:cs="Arial"/>
          <w:b/>
        </w:rPr>
      </w:pPr>
      <w:r w:rsidRPr="00BA27BC">
        <w:rPr>
          <w:rFonts w:ascii="Arial" w:hAnsi="Arial" w:cs="Arial"/>
        </w:rPr>
        <w:t xml:space="preserve">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w:t>
      </w:r>
      <w:r w:rsidR="00BD40EF">
        <w:rPr>
          <w:rFonts w:ascii="Arial" w:hAnsi="Arial" w:cs="Arial"/>
        </w:rPr>
        <w:t>Муравльского</w:t>
      </w:r>
      <w:r w:rsidRPr="00BA27BC">
        <w:rPr>
          <w:rFonts w:ascii="Arial" w:hAnsi="Arial" w:cs="Arial"/>
        </w:rPr>
        <w:t xml:space="preserve"> сельского поселения, связанные с предоставлением муниципальной услуги по совершению нотариальных действий.</w:t>
      </w:r>
    </w:p>
    <w:p w:rsidR="00CF7DC9" w:rsidRPr="00BA27BC" w:rsidRDefault="00CF7DC9" w:rsidP="00CF7DC9">
      <w:pPr>
        <w:ind w:firstLine="708"/>
        <w:jc w:val="center"/>
        <w:rPr>
          <w:rFonts w:ascii="Arial" w:hAnsi="Arial" w:cs="Arial"/>
        </w:rPr>
      </w:pPr>
      <w:r w:rsidRPr="00BA27BC">
        <w:rPr>
          <w:rFonts w:ascii="Arial" w:hAnsi="Arial" w:cs="Arial"/>
          <w:b/>
        </w:rPr>
        <w:t>1.2.</w:t>
      </w:r>
      <w:r w:rsidRPr="00BA27BC">
        <w:rPr>
          <w:rFonts w:ascii="Arial" w:eastAsia="Arial" w:hAnsi="Arial" w:cs="Arial"/>
          <w:b/>
        </w:rPr>
        <w:t xml:space="preserve"> </w:t>
      </w:r>
      <w:r w:rsidRPr="00BA27BC">
        <w:rPr>
          <w:rFonts w:ascii="Arial" w:hAnsi="Arial" w:cs="Arial"/>
          <w:b/>
        </w:rPr>
        <w:t>Круг</w:t>
      </w:r>
      <w:r w:rsidRPr="00BA27BC">
        <w:rPr>
          <w:rFonts w:ascii="Arial" w:eastAsia="Arial" w:hAnsi="Arial" w:cs="Arial"/>
          <w:b/>
        </w:rPr>
        <w:t xml:space="preserve"> </w:t>
      </w:r>
      <w:r w:rsidRPr="00BA27BC">
        <w:rPr>
          <w:rFonts w:ascii="Arial" w:hAnsi="Arial" w:cs="Arial"/>
          <w:b/>
        </w:rPr>
        <w:t>заявителей</w:t>
      </w:r>
    </w:p>
    <w:p w:rsidR="00CF7DC9" w:rsidRPr="00BA27BC" w:rsidRDefault="00CF7DC9" w:rsidP="00CF7DC9">
      <w:pPr>
        <w:ind w:firstLine="708"/>
        <w:jc w:val="both"/>
        <w:rPr>
          <w:rFonts w:ascii="Arial" w:eastAsia="Arial" w:hAnsi="Arial" w:cs="Arial"/>
          <w:b/>
        </w:rPr>
      </w:pPr>
      <w:r w:rsidRPr="00BA27BC">
        <w:rPr>
          <w:rFonts w:ascii="Arial" w:hAnsi="Arial" w:cs="Arial"/>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CF7DC9" w:rsidRPr="00BA27BC" w:rsidRDefault="00CF7DC9" w:rsidP="00CF7DC9">
      <w:pPr>
        <w:ind w:hanging="10"/>
        <w:jc w:val="center"/>
        <w:rPr>
          <w:rFonts w:ascii="Arial" w:hAnsi="Arial" w:cs="Arial"/>
        </w:rPr>
      </w:pPr>
      <w:r w:rsidRPr="00BA27BC">
        <w:rPr>
          <w:rFonts w:ascii="Arial" w:eastAsia="Arial" w:hAnsi="Arial" w:cs="Arial"/>
          <w:b/>
        </w:rPr>
        <w:t xml:space="preserve">          </w:t>
      </w:r>
      <w:r w:rsidRPr="00BA27BC">
        <w:rPr>
          <w:rFonts w:ascii="Arial" w:hAnsi="Arial" w:cs="Arial"/>
          <w:b/>
        </w:rPr>
        <w:t>1.3. Порядок информирования о правилах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 xml:space="preserve">1.3.1. </w:t>
      </w:r>
      <w:proofErr w:type="gramStart"/>
      <w:r w:rsidRPr="00BA27BC">
        <w:rPr>
          <w:rFonts w:ascii="Arial" w:hAnsi="Arial" w:cs="Arial"/>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CF7DC9" w:rsidRPr="00BA27BC" w:rsidRDefault="00CF7DC9" w:rsidP="00CF7DC9">
      <w:pPr>
        <w:ind w:firstLine="708"/>
        <w:jc w:val="both"/>
        <w:rPr>
          <w:rFonts w:ascii="Arial" w:hAnsi="Arial" w:cs="Arial"/>
        </w:rPr>
      </w:pPr>
      <w:r w:rsidRPr="00BA27BC">
        <w:rPr>
          <w:rFonts w:ascii="Arial" w:hAnsi="Arial" w:cs="Arial"/>
        </w:rPr>
        <w:t xml:space="preserve">Администрация </w:t>
      </w:r>
      <w:r w:rsidR="00BD40EF">
        <w:rPr>
          <w:rFonts w:ascii="Arial" w:hAnsi="Arial" w:cs="Arial"/>
        </w:rPr>
        <w:t>Муравльского</w:t>
      </w:r>
      <w:r w:rsidRPr="00BA27BC">
        <w:rPr>
          <w:rFonts w:ascii="Arial" w:hAnsi="Arial" w:cs="Arial"/>
        </w:rPr>
        <w:t xml:space="preserve"> сельского поселения (далее – орган, предоставляющий муниципальную услугу), расположена по адресу: Орловская область, </w:t>
      </w:r>
      <w:r w:rsidR="007D4F0F" w:rsidRPr="00BA27BC">
        <w:rPr>
          <w:rFonts w:ascii="Arial" w:hAnsi="Arial" w:cs="Arial"/>
        </w:rPr>
        <w:t>Троснянский</w:t>
      </w:r>
      <w:r w:rsidRPr="00BA27BC">
        <w:rPr>
          <w:rFonts w:ascii="Arial" w:hAnsi="Arial" w:cs="Arial"/>
        </w:rPr>
        <w:t xml:space="preserve"> район, </w:t>
      </w:r>
      <w:r w:rsidR="007D4F0F" w:rsidRPr="00BA27BC">
        <w:rPr>
          <w:rFonts w:ascii="Arial" w:hAnsi="Arial" w:cs="Arial"/>
        </w:rPr>
        <w:t xml:space="preserve">            </w:t>
      </w:r>
      <w:r w:rsidR="00B25AE1">
        <w:rPr>
          <w:rFonts w:ascii="Arial" w:hAnsi="Arial" w:cs="Arial"/>
        </w:rPr>
        <w:t>с. Муравль</w:t>
      </w:r>
    </w:p>
    <w:p w:rsidR="00CF7DC9" w:rsidRPr="00BA27BC" w:rsidRDefault="00CF7DC9" w:rsidP="00CF7DC9">
      <w:pPr>
        <w:ind w:firstLine="708"/>
        <w:jc w:val="both"/>
        <w:rPr>
          <w:rFonts w:ascii="Arial" w:hAnsi="Arial" w:cs="Arial"/>
        </w:rPr>
      </w:pPr>
      <w:r w:rsidRPr="00BA27BC">
        <w:rPr>
          <w:rFonts w:ascii="Arial" w:hAnsi="Arial" w:cs="Arial"/>
        </w:rPr>
        <w:t>График работы:</w:t>
      </w:r>
    </w:p>
    <w:tbl>
      <w:tblPr>
        <w:tblW w:w="0" w:type="auto"/>
        <w:tblInd w:w="108" w:type="dxa"/>
        <w:tblLayout w:type="fixed"/>
        <w:tblLook w:val="0000"/>
      </w:tblPr>
      <w:tblGrid>
        <w:gridCol w:w="3598"/>
        <w:gridCol w:w="1701"/>
        <w:gridCol w:w="1985"/>
        <w:gridCol w:w="2483"/>
      </w:tblGrid>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Режим работы</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CF7DC9" w:rsidRPr="00BA27BC" w:rsidRDefault="00CF7DC9" w:rsidP="007D4F0F">
            <w:pPr>
              <w:jc w:val="both"/>
              <w:rPr>
                <w:rFonts w:ascii="Arial" w:hAnsi="Arial" w:cs="Arial"/>
              </w:rPr>
            </w:pPr>
            <w:r w:rsidRPr="00BA27BC">
              <w:rPr>
                <w:rFonts w:ascii="Arial" w:hAnsi="Arial" w:cs="Arial"/>
              </w:rPr>
              <w:t xml:space="preserve">Перерыв на обед </w:t>
            </w:r>
            <w:r w:rsidR="007D4F0F" w:rsidRPr="00BA27BC">
              <w:rPr>
                <w:rFonts w:ascii="Arial" w:hAnsi="Arial" w:cs="Arial"/>
              </w:rPr>
              <w:t xml:space="preserve"> </w:t>
            </w:r>
            <w:r w:rsidRPr="00BA27BC">
              <w:rPr>
                <w:rFonts w:ascii="Arial" w:hAnsi="Arial" w:cs="Arial"/>
              </w:rPr>
              <w:t xml:space="preserve"> с 13:00-14:00</w:t>
            </w: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rPr>
              <w:t>Прием граждан</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Понедельник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vAlign w:val="center"/>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Вторник</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Среда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09:0</w:t>
            </w:r>
            <w:r w:rsidR="00734AFE">
              <w:rPr>
                <w:rFonts w:ascii="Arial" w:hAnsi="Arial" w:cs="Arial"/>
              </w:rPr>
              <w:t>0 – 1</w:t>
            </w:r>
            <w:r w:rsidR="00734AFE">
              <w:rPr>
                <w:rFonts w:ascii="Arial" w:hAnsi="Arial" w:cs="Arial"/>
                <w:lang w:val="en-US"/>
              </w:rPr>
              <w:t>7</w:t>
            </w:r>
            <w:r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Четверг</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CF7DC9" w:rsidRPr="00BA27BC">
              <w:rPr>
                <w:rFonts w:ascii="Arial" w:hAnsi="Arial" w:cs="Arial"/>
              </w:rPr>
              <w:t>:0</w:t>
            </w:r>
            <w:r w:rsidR="00734AFE">
              <w:rPr>
                <w:rFonts w:ascii="Arial" w:hAnsi="Arial" w:cs="Arial"/>
              </w:rPr>
              <w:t>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Пятница</w:t>
            </w:r>
          </w:p>
        </w:tc>
        <w:tc>
          <w:tcPr>
            <w:tcW w:w="1701" w:type="dxa"/>
            <w:tcBorders>
              <w:top w:val="single" w:sz="4" w:space="0" w:color="000000"/>
              <w:left w:val="single" w:sz="4" w:space="0" w:color="000000"/>
              <w:bottom w:val="single" w:sz="4" w:space="0" w:color="000000"/>
            </w:tcBorders>
            <w:shd w:val="clear" w:color="auto" w:fill="auto"/>
            <w:vAlign w:val="center"/>
          </w:tcPr>
          <w:p w:rsidR="00CF7DC9" w:rsidRPr="00BA27BC" w:rsidRDefault="007D4F0F" w:rsidP="00D92E84">
            <w:pPr>
              <w:jc w:val="both"/>
              <w:rPr>
                <w:rFonts w:ascii="Arial" w:hAnsi="Arial" w:cs="Arial"/>
              </w:rPr>
            </w:pPr>
            <w:r w:rsidRPr="00BA27BC">
              <w:rPr>
                <w:rFonts w:ascii="Arial" w:hAnsi="Arial" w:cs="Arial"/>
              </w:rPr>
              <w:t>09</w:t>
            </w:r>
            <w:r w:rsidR="00CF7DC9" w:rsidRPr="00BA27BC">
              <w:rPr>
                <w:rFonts w:ascii="Arial" w:hAnsi="Arial" w:cs="Arial"/>
              </w:rPr>
              <w:t>:00 – 17:00</w:t>
            </w:r>
          </w:p>
        </w:tc>
        <w:tc>
          <w:tcPr>
            <w:tcW w:w="1985" w:type="dxa"/>
            <w:vMerge/>
            <w:tcBorders>
              <w:top w:val="single" w:sz="4" w:space="0" w:color="000000"/>
              <w:left w:val="single" w:sz="4" w:space="0" w:color="000000"/>
              <w:bottom w:val="single" w:sz="4" w:space="0" w:color="000000"/>
            </w:tcBorders>
            <w:shd w:val="clear" w:color="auto" w:fill="auto"/>
          </w:tcPr>
          <w:p w:rsidR="00CF7DC9" w:rsidRPr="00BA27BC" w:rsidRDefault="00CF7DC9" w:rsidP="00D92E84">
            <w:pPr>
              <w:snapToGrid w:val="0"/>
              <w:jc w:val="both"/>
              <w:rPr>
                <w:rFonts w:ascii="Arial" w:hAnsi="Arial" w:cs="Arial"/>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7D4F0F" w:rsidP="00734AFE">
            <w:pPr>
              <w:jc w:val="both"/>
              <w:rPr>
                <w:rFonts w:ascii="Arial" w:hAnsi="Arial" w:cs="Arial"/>
              </w:rPr>
            </w:pPr>
            <w:r w:rsidRPr="00BA27BC">
              <w:rPr>
                <w:rFonts w:ascii="Arial" w:hAnsi="Arial" w:cs="Arial"/>
              </w:rPr>
              <w:t>09</w:t>
            </w:r>
            <w:r w:rsidR="00734AFE">
              <w:rPr>
                <w:rFonts w:ascii="Arial" w:hAnsi="Arial" w:cs="Arial"/>
              </w:rPr>
              <w:t>:00 – 1</w:t>
            </w:r>
            <w:r w:rsidR="00734AFE">
              <w:rPr>
                <w:rFonts w:ascii="Arial" w:hAnsi="Arial" w:cs="Arial"/>
                <w:lang w:val="en-US"/>
              </w:rPr>
              <w:t>7</w:t>
            </w:r>
            <w:r w:rsidR="00CF7DC9" w:rsidRPr="00BA27BC">
              <w:rPr>
                <w:rFonts w:ascii="Arial" w:hAnsi="Arial" w:cs="Arial"/>
              </w:rPr>
              <w:t>:00</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b/>
              </w:rPr>
            </w:pPr>
            <w:r w:rsidRPr="00BA27BC">
              <w:rPr>
                <w:rFonts w:ascii="Arial" w:hAnsi="Arial" w:cs="Arial"/>
              </w:rPr>
              <w:t>Суббота</w:t>
            </w:r>
          </w:p>
        </w:tc>
        <w:tc>
          <w:tcPr>
            <w:tcW w:w="61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7DC9" w:rsidRPr="00BA27BC" w:rsidRDefault="00CF7DC9" w:rsidP="00D92E84">
            <w:pPr>
              <w:jc w:val="both"/>
              <w:rPr>
                <w:rFonts w:ascii="Arial" w:hAnsi="Arial" w:cs="Arial"/>
              </w:rPr>
            </w:pPr>
            <w:r w:rsidRPr="00BA27BC">
              <w:rPr>
                <w:rFonts w:ascii="Arial" w:hAnsi="Arial" w:cs="Arial"/>
                <w:b/>
              </w:rPr>
              <w:t>Выходные дни</w:t>
            </w:r>
          </w:p>
        </w:tc>
      </w:tr>
      <w:tr w:rsidR="00CF7DC9" w:rsidRPr="00BA27BC" w:rsidTr="00D92E84">
        <w:trPr>
          <w:cantSplit/>
        </w:trPr>
        <w:tc>
          <w:tcPr>
            <w:tcW w:w="3598" w:type="dxa"/>
            <w:tcBorders>
              <w:top w:val="single" w:sz="4" w:space="0" w:color="000000"/>
              <w:left w:val="single" w:sz="4" w:space="0" w:color="000000"/>
              <w:bottom w:val="single" w:sz="4" w:space="0" w:color="000000"/>
            </w:tcBorders>
            <w:shd w:val="clear" w:color="auto" w:fill="auto"/>
          </w:tcPr>
          <w:p w:rsidR="00CF7DC9" w:rsidRPr="00BA27BC" w:rsidRDefault="00CF7DC9" w:rsidP="00D92E84">
            <w:pPr>
              <w:jc w:val="both"/>
              <w:rPr>
                <w:rFonts w:ascii="Arial" w:hAnsi="Arial" w:cs="Arial"/>
              </w:rPr>
            </w:pPr>
            <w:r w:rsidRPr="00BA27BC">
              <w:rPr>
                <w:rFonts w:ascii="Arial" w:hAnsi="Arial" w:cs="Arial"/>
              </w:rPr>
              <w:t xml:space="preserve">Воскресенье </w:t>
            </w:r>
          </w:p>
        </w:tc>
        <w:tc>
          <w:tcPr>
            <w:tcW w:w="61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CF7DC9" w:rsidRPr="00BA27BC" w:rsidRDefault="00CF7DC9" w:rsidP="00D92E84">
            <w:pPr>
              <w:snapToGrid w:val="0"/>
              <w:jc w:val="both"/>
              <w:rPr>
                <w:rFonts w:ascii="Arial" w:hAnsi="Arial" w:cs="Arial"/>
              </w:rPr>
            </w:pPr>
          </w:p>
        </w:tc>
      </w:tr>
    </w:tbl>
    <w:p w:rsidR="00CF7DC9" w:rsidRPr="00BA27BC" w:rsidRDefault="00CF7DC9" w:rsidP="00CF7DC9">
      <w:pPr>
        <w:ind w:firstLine="708"/>
        <w:jc w:val="both"/>
        <w:rPr>
          <w:rFonts w:ascii="Arial" w:hAnsi="Arial" w:cs="Arial"/>
        </w:rPr>
      </w:pPr>
      <w:r w:rsidRPr="00BA27BC">
        <w:rPr>
          <w:rFonts w:ascii="Arial" w:hAnsi="Arial" w:cs="Arial"/>
        </w:rPr>
        <w:t>Справочный телефон: 8 (</w:t>
      </w:r>
      <w:r w:rsidR="007D4F0F" w:rsidRPr="00BA27BC">
        <w:rPr>
          <w:rFonts w:ascii="Arial" w:hAnsi="Arial" w:cs="Arial"/>
        </w:rPr>
        <w:t>48666) 2</w:t>
      </w:r>
      <w:r w:rsidR="00B25AE1">
        <w:rPr>
          <w:rFonts w:ascii="Arial" w:hAnsi="Arial" w:cs="Arial"/>
        </w:rPr>
        <w:t>8-4-45</w:t>
      </w:r>
    </w:p>
    <w:p w:rsidR="00CF7DC9" w:rsidRPr="00BA27BC" w:rsidRDefault="00CF7DC9" w:rsidP="00CF7DC9">
      <w:pPr>
        <w:ind w:firstLine="708"/>
        <w:jc w:val="both"/>
        <w:rPr>
          <w:rFonts w:ascii="Arial" w:hAnsi="Arial" w:cs="Arial"/>
        </w:rPr>
      </w:pPr>
      <w:r w:rsidRPr="00BA27BC">
        <w:rPr>
          <w:rFonts w:ascii="Arial" w:hAnsi="Arial" w:cs="Arial"/>
        </w:rPr>
        <w:t xml:space="preserve">Почтовый адрес для направления корреспонденции: Орловская область, </w:t>
      </w:r>
      <w:r w:rsidR="007D4F0F" w:rsidRPr="00BA27BC">
        <w:rPr>
          <w:rFonts w:ascii="Arial" w:hAnsi="Arial" w:cs="Arial"/>
        </w:rPr>
        <w:t xml:space="preserve">Троснянский </w:t>
      </w:r>
      <w:r w:rsidRPr="00BA27BC">
        <w:rPr>
          <w:rFonts w:ascii="Arial" w:hAnsi="Arial" w:cs="Arial"/>
        </w:rPr>
        <w:t xml:space="preserve"> район, </w:t>
      </w:r>
      <w:r w:rsidR="00B25AE1">
        <w:rPr>
          <w:rFonts w:ascii="Arial" w:hAnsi="Arial" w:cs="Arial"/>
        </w:rPr>
        <w:t>с. Муравль</w:t>
      </w:r>
    </w:p>
    <w:p w:rsidR="00CF7DC9" w:rsidRPr="00BA27BC" w:rsidRDefault="00CF7DC9" w:rsidP="00CF7DC9">
      <w:pPr>
        <w:ind w:firstLine="708"/>
        <w:jc w:val="both"/>
        <w:rPr>
          <w:rFonts w:ascii="Arial" w:hAnsi="Arial" w:cs="Arial"/>
        </w:rPr>
      </w:pPr>
      <w:r w:rsidRPr="00BA27BC">
        <w:rPr>
          <w:rFonts w:ascii="Arial" w:hAnsi="Arial" w:cs="Arial"/>
        </w:rPr>
        <w:t xml:space="preserve">Адрес электронной почты для направления обращений по вопросам </w:t>
      </w:r>
      <w:r w:rsidRPr="00BA27BC">
        <w:rPr>
          <w:rFonts w:ascii="Arial" w:hAnsi="Arial" w:cs="Arial"/>
        </w:rPr>
        <w:lastRenderedPageBreak/>
        <w:t xml:space="preserve">предоставления муниципальной услуги: </w:t>
      </w:r>
      <w:r w:rsidR="007D4F0F" w:rsidRPr="00BA27BC">
        <w:rPr>
          <w:rFonts w:ascii="Arial" w:hAnsi="Arial" w:cs="Arial"/>
        </w:rPr>
        <w:t xml:space="preserve"> </w:t>
      </w:r>
      <w:proofErr w:type="spellStart"/>
      <w:r w:rsidR="005E195D">
        <w:rPr>
          <w:rFonts w:ascii="Arial" w:hAnsi="Arial" w:cs="Arial"/>
          <w:lang w:val="en-US"/>
        </w:rPr>
        <w:t>muravlskaya</w:t>
      </w:r>
      <w:proofErr w:type="spellEnd"/>
      <w:r w:rsidR="005E195D" w:rsidRPr="005E195D">
        <w:rPr>
          <w:rFonts w:ascii="Arial" w:hAnsi="Arial" w:cs="Arial"/>
        </w:rPr>
        <w:t>57@</w:t>
      </w:r>
      <w:proofErr w:type="spellStart"/>
      <w:r w:rsidR="005E195D">
        <w:rPr>
          <w:rFonts w:ascii="Arial" w:hAnsi="Arial" w:cs="Arial"/>
          <w:lang w:val="en-US"/>
        </w:rPr>
        <w:t>yandex</w:t>
      </w:r>
      <w:proofErr w:type="spellEnd"/>
      <w:r w:rsidR="005E195D" w:rsidRPr="005E195D">
        <w:rPr>
          <w:rFonts w:ascii="Arial" w:hAnsi="Arial" w:cs="Arial"/>
        </w:rPr>
        <w:t>.</w:t>
      </w:r>
      <w:proofErr w:type="spellStart"/>
      <w:r w:rsidR="005E195D">
        <w:rPr>
          <w:rFonts w:ascii="Arial" w:hAnsi="Arial" w:cs="Arial"/>
          <w:lang w:val="en-US"/>
        </w:rPr>
        <w:t>ru</w:t>
      </w:r>
      <w:proofErr w:type="spellEnd"/>
    </w:p>
    <w:p w:rsidR="00CF7DC9" w:rsidRPr="005C0BB6" w:rsidRDefault="00CF7DC9" w:rsidP="00CF7DC9">
      <w:pPr>
        <w:autoSpaceDE w:val="0"/>
        <w:ind w:firstLine="540"/>
        <w:jc w:val="both"/>
        <w:rPr>
          <w:rFonts w:ascii="Arial" w:hAnsi="Arial" w:cs="Arial"/>
        </w:rPr>
      </w:pPr>
      <w:r w:rsidRPr="00BA27BC">
        <w:rPr>
          <w:rFonts w:ascii="Arial" w:hAnsi="Arial" w:cs="Arial"/>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порядке предоставления муниципальной услуги: 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r w:rsidR="007D4F0F" w:rsidRPr="00BA27BC">
        <w:rPr>
          <w:rFonts w:ascii="Arial" w:hAnsi="Arial" w:cs="Arial"/>
        </w:rPr>
        <w:t xml:space="preserve">Троснянский </w:t>
      </w:r>
      <w:r w:rsidRPr="00BA27BC">
        <w:rPr>
          <w:rFonts w:ascii="Arial" w:eastAsia="Arial" w:hAnsi="Arial" w:cs="Arial"/>
        </w:rPr>
        <w:t xml:space="preserve"> </w:t>
      </w:r>
      <w:r w:rsidRPr="00BA27BC">
        <w:rPr>
          <w:rFonts w:ascii="Arial" w:hAnsi="Arial" w:cs="Arial"/>
        </w:rPr>
        <w:t>район»</w:t>
      </w:r>
      <w:r w:rsidRPr="00BA27BC">
        <w:rPr>
          <w:rFonts w:ascii="Arial" w:eastAsia="Arial" w:hAnsi="Arial" w:cs="Arial"/>
        </w:rPr>
        <w:t xml:space="preserve"> </w:t>
      </w:r>
      <w:r w:rsidR="005E195D" w:rsidRPr="00BA27BC">
        <w:rPr>
          <w:rFonts w:ascii="Arial" w:hAnsi="Arial" w:cs="Arial"/>
        </w:rPr>
        <w:t>(</w:t>
      </w:r>
      <w:proofErr w:type="spellStart"/>
      <w:r w:rsidR="005C0BB6">
        <w:rPr>
          <w:rFonts w:ascii="Arial" w:hAnsi="Arial" w:cs="Arial"/>
          <w:lang w:val="en-US"/>
        </w:rPr>
        <w:t>trosnr</w:t>
      </w:r>
      <w:proofErr w:type="spellEnd"/>
      <w:r w:rsidR="005C0BB6" w:rsidRPr="005C0BB6">
        <w:rPr>
          <w:rFonts w:ascii="Arial" w:hAnsi="Arial" w:cs="Arial"/>
        </w:rPr>
        <w:t>-</w:t>
      </w:r>
      <w:proofErr w:type="spellStart"/>
      <w:r w:rsidR="005C0BB6">
        <w:rPr>
          <w:rFonts w:ascii="Arial" w:hAnsi="Arial" w:cs="Arial"/>
          <w:lang w:val="en-US"/>
        </w:rPr>
        <w:t>adm</w:t>
      </w:r>
      <w:proofErr w:type="spellEnd"/>
      <w:r w:rsidR="00734AFE" w:rsidRPr="00734AFE">
        <w:rPr>
          <w:rFonts w:ascii="Arial" w:hAnsi="Arial" w:cs="Arial"/>
        </w:rPr>
        <w:t xml:space="preserve">@ </w:t>
      </w:r>
      <w:proofErr w:type="spellStart"/>
      <w:r w:rsidR="005C0BB6">
        <w:rPr>
          <w:rFonts w:ascii="Arial" w:hAnsi="Arial" w:cs="Arial"/>
          <w:lang w:val="en-US"/>
        </w:rPr>
        <w:t>orel</w:t>
      </w:r>
      <w:proofErr w:type="spellEnd"/>
      <w:r w:rsidR="005C0BB6" w:rsidRPr="005C0BB6">
        <w:rPr>
          <w:rFonts w:ascii="Arial" w:hAnsi="Arial" w:cs="Arial"/>
        </w:rPr>
        <w:t>.</w:t>
      </w:r>
      <w:proofErr w:type="spellStart"/>
      <w:r w:rsidR="005C0BB6">
        <w:rPr>
          <w:rFonts w:ascii="Arial" w:hAnsi="Arial" w:cs="Arial"/>
          <w:lang w:val="en-US"/>
        </w:rPr>
        <w:t>ru</w:t>
      </w:r>
      <w:proofErr w:type="spellEnd"/>
      <w:proofErr w:type="gramStart"/>
      <w:r w:rsidR="007D4F0F" w:rsidRPr="00BA27BC">
        <w:rPr>
          <w:rFonts w:ascii="Arial" w:hAnsi="Arial" w:cs="Arial"/>
        </w:rPr>
        <w:t xml:space="preserve"> </w:t>
      </w:r>
      <w:r w:rsidRPr="00BA27BC">
        <w:rPr>
          <w:rFonts w:ascii="Arial" w:hAnsi="Arial" w:cs="Arial"/>
        </w:rPr>
        <w:t>)</w:t>
      </w:r>
      <w:proofErr w:type="gramEnd"/>
      <w:r w:rsidRPr="00BA27BC">
        <w:rPr>
          <w:rFonts w:ascii="Arial" w:eastAsia="Arial" w:hAnsi="Arial" w:cs="Arial"/>
        </w:rPr>
        <w:t xml:space="preserve"> </w:t>
      </w:r>
    </w:p>
    <w:p w:rsidR="00CF7DC9" w:rsidRPr="00BA27BC" w:rsidRDefault="00CF7DC9" w:rsidP="00CF7DC9">
      <w:pPr>
        <w:ind w:firstLine="708"/>
        <w:jc w:val="both"/>
        <w:rPr>
          <w:rFonts w:ascii="Arial" w:hAnsi="Arial" w:cs="Arial"/>
        </w:rPr>
      </w:pPr>
      <w:r w:rsidRPr="00BA27BC">
        <w:rPr>
          <w:rFonts w:ascii="Arial" w:hAnsi="Arial" w:cs="Arial"/>
        </w:rPr>
        <w:t xml:space="preserve">1.3.2. Информация по вопросам предоставления муниципальной услуги, </w:t>
      </w:r>
      <w:r w:rsidRPr="00BA27BC">
        <w:rPr>
          <w:rFonts w:ascii="Arial" w:hAnsi="Arial" w:cs="Arial"/>
        </w:rPr>
        <w:br/>
        <w:t>и услуг, которые являются необходимыми и обязательными для предоставления муниципальной услуги, предоставляется:</w:t>
      </w:r>
    </w:p>
    <w:p w:rsidR="00CF7DC9" w:rsidRPr="00BA27BC" w:rsidRDefault="00CF7DC9" w:rsidP="00CF7DC9">
      <w:pPr>
        <w:ind w:firstLine="708"/>
        <w:jc w:val="both"/>
        <w:rPr>
          <w:rFonts w:ascii="Arial" w:hAnsi="Arial" w:cs="Arial"/>
        </w:rPr>
      </w:pPr>
      <w:r w:rsidRPr="00BA27BC">
        <w:rPr>
          <w:rFonts w:ascii="Arial" w:hAnsi="Arial" w:cs="Arial"/>
        </w:rPr>
        <w:t>- на информационных стендах в здании органа, предоставляющего муниципальную услугу;</w:t>
      </w:r>
    </w:p>
    <w:p w:rsidR="00CF7DC9" w:rsidRPr="00BA27BC" w:rsidRDefault="00CF7DC9" w:rsidP="00CF7DC9">
      <w:pPr>
        <w:ind w:firstLine="708"/>
        <w:jc w:val="both"/>
        <w:rPr>
          <w:rFonts w:ascii="Arial" w:hAnsi="Arial" w:cs="Arial"/>
        </w:rPr>
      </w:pPr>
      <w:r w:rsidRPr="00BA27BC">
        <w:rPr>
          <w:rFonts w:ascii="Arial" w:hAnsi="Arial" w:cs="Arial"/>
        </w:rPr>
        <w:t>- на официальном сайте;</w:t>
      </w:r>
    </w:p>
    <w:p w:rsidR="00CF7DC9" w:rsidRPr="00BA27BC" w:rsidRDefault="00CF7DC9" w:rsidP="00CF7DC9">
      <w:pPr>
        <w:ind w:firstLine="708"/>
        <w:jc w:val="both"/>
        <w:rPr>
          <w:rFonts w:ascii="Arial" w:hAnsi="Arial" w:cs="Arial"/>
        </w:rPr>
      </w:pPr>
      <w:r w:rsidRPr="00BA27BC">
        <w:rPr>
          <w:rFonts w:ascii="Arial" w:hAnsi="Arial" w:cs="Arial"/>
        </w:rPr>
        <w:t>- на Едином портале;</w:t>
      </w:r>
    </w:p>
    <w:p w:rsidR="00CF7DC9" w:rsidRPr="00BA27BC" w:rsidRDefault="00CF7DC9" w:rsidP="00CF7DC9">
      <w:pPr>
        <w:ind w:firstLine="708"/>
        <w:jc w:val="both"/>
        <w:rPr>
          <w:rFonts w:ascii="Arial" w:hAnsi="Arial" w:cs="Arial"/>
        </w:rPr>
      </w:pPr>
      <w:r w:rsidRPr="00BA27BC">
        <w:rPr>
          <w:rFonts w:ascii="Arial" w:hAnsi="Arial" w:cs="Arial"/>
        </w:rPr>
        <w:t>- на Региональном портале;</w:t>
      </w:r>
    </w:p>
    <w:p w:rsidR="00CF7DC9" w:rsidRPr="00BA27BC" w:rsidRDefault="00CF7DC9" w:rsidP="00CF7DC9">
      <w:pPr>
        <w:ind w:firstLine="708"/>
        <w:jc w:val="both"/>
        <w:rPr>
          <w:rFonts w:ascii="Arial" w:hAnsi="Arial" w:cs="Arial"/>
        </w:rPr>
      </w:pPr>
      <w:r w:rsidRPr="00BA27BC">
        <w:rPr>
          <w:rFonts w:ascii="Arial" w:hAnsi="Arial" w:cs="Arial"/>
        </w:rPr>
        <w:t>- посредством публикации в средствах массовой информации;</w:t>
      </w:r>
    </w:p>
    <w:p w:rsidR="00CF7DC9" w:rsidRPr="00BA27BC" w:rsidRDefault="00CF7DC9" w:rsidP="00CF7DC9">
      <w:pPr>
        <w:ind w:firstLine="708"/>
        <w:jc w:val="both"/>
        <w:rPr>
          <w:rFonts w:ascii="Arial" w:hAnsi="Arial" w:cs="Arial"/>
        </w:rPr>
      </w:pPr>
      <w:r w:rsidRPr="00BA27BC">
        <w:rPr>
          <w:rFonts w:ascii="Arial" w:hAnsi="Arial" w:cs="Arial"/>
        </w:rPr>
        <w:t>- с использованием средств телефонной связи.</w:t>
      </w:r>
    </w:p>
    <w:p w:rsidR="00CF7DC9" w:rsidRPr="00BA27BC" w:rsidRDefault="00CF7DC9" w:rsidP="00CF7DC9">
      <w:pPr>
        <w:ind w:firstLine="708"/>
        <w:jc w:val="both"/>
        <w:rPr>
          <w:rFonts w:ascii="Arial" w:hAnsi="Arial" w:cs="Arial"/>
        </w:rPr>
      </w:pPr>
      <w:r w:rsidRPr="00BA27BC">
        <w:rPr>
          <w:rFonts w:ascii="Arial" w:hAnsi="Arial" w:cs="Arial"/>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CF7DC9" w:rsidRPr="00BA27BC" w:rsidRDefault="00CF7DC9" w:rsidP="00CF7DC9">
      <w:pPr>
        <w:ind w:firstLine="708"/>
        <w:jc w:val="both"/>
        <w:rPr>
          <w:rFonts w:ascii="Arial" w:hAnsi="Arial" w:cs="Arial"/>
        </w:rPr>
      </w:pPr>
      <w:r w:rsidRPr="00BA27BC">
        <w:rPr>
          <w:rFonts w:ascii="Arial" w:hAnsi="Arial" w:cs="Arial"/>
        </w:rPr>
        <w:t>1.3.3. На информационных стендах в здании органа, предоставляющего муниципальную услугу, размещается следующая информация:</w:t>
      </w:r>
    </w:p>
    <w:p w:rsidR="00CF7DC9" w:rsidRPr="00BA27BC" w:rsidRDefault="00CF7DC9" w:rsidP="00CF7DC9">
      <w:pPr>
        <w:ind w:firstLine="426"/>
        <w:jc w:val="both"/>
        <w:rPr>
          <w:rFonts w:ascii="Arial" w:hAnsi="Arial" w:cs="Arial"/>
        </w:rPr>
      </w:pPr>
      <w:r w:rsidRPr="00BA27BC">
        <w:rPr>
          <w:rFonts w:ascii="Arial" w:hAnsi="Arial" w:cs="Arial"/>
        </w:rPr>
        <w:t>- извлечения из нормативных правовых актов, содержащих нормы, регламентирующие деятельность по предоставлению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извлечения из текста административного регламента;</w:t>
      </w:r>
    </w:p>
    <w:p w:rsidR="00CF7DC9" w:rsidRPr="00BA27BC" w:rsidRDefault="00CF7DC9" w:rsidP="00CF7DC9">
      <w:pPr>
        <w:ind w:firstLine="426"/>
        <w:jc w:val="both"/>
        <w:rPr>
          <w:rFonts w:ascii="Arial" w:hAnsi="Arial" w:cs="Arial"/>
        </w:rPr>
      </w:pPr>
      <w:r w:rsidRPr="00BA27BC">
        <w:rPr>
          <w:rFonts w:ascii="Arial" w:hAnsi="Arial" w:cs="Arial"/>
        </w:rPr>
        <w:t>- блок-схема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перечни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перечень услуг, которые являются необходимыми и обязательными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образцы оформления документов, необходимых для предоставления муниципальной услуги, и требования к ним;</w:t>
      </w:r>
    </w:p>
    <w:p w:rsidR="00CF7DC9" w:rsidRPr="00BA27BC" w:rsidRDefault="00CF7DC9" w:rsidP="00CF7DC9">
      <w:pPr>
        <w:ind w:firstLine="426"/>
        <w:jc w:val="both"/>
        <w:rPr>
          <w:rFonts w:ascii="Arial" w:hAnsi="Arial" w:cs="Arial"/>
        </w:rPr>
      </w:pPr>
      <w:r w:rsidRPr="00BA27BC">
        <w:rPr>
          <w:rFonts w:ascii="Arial" w:hAnsi="Arial" w:cs="Arial"/>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график приема заявителей должностными лицами, муниципальными служащими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информация о сроках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приеме документов, необходимых для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основания для отказа в предоставлении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информирования о ходе предоставления муниципальной услуги;</w:t>
      </w:r>
    </w:p>
    <w:p w:rsidR="00CF7DC9" w:rsidRPr="00BA27BC" w:rsidRDefault="00CF7DC9" w:rsidP="00CF7DC9">
      <w:pPr>
        <w:ind w:firstLine="426"/>
        <w:jc w:val="both"/>
        <w:rPr>
          <w:rFonts w:ascii="Arial" w:hAnsi="Arial" w:cs="Arial"/>
        </w:rPr>
      </w:pPr>
      <w:r w:rsidRPr="00BA27BC">
        <w:rPr>
          <w:rFonts w:ascii="Arial" w:hAnsi="Arial" w:cs="Arial"/>
        </w:rPr>
        <w:t>- порядок получения консультаций;</w:t>
      </w:r>
    </w:p>
    <w:p w:rsidR="00CF7DC9" w:rsidRPr="00BA27BC" w:rsidRDefault="00CF7DC9" w:rsidP="00CF7DC9">
      <w:pPr>
        <w:ind w:firstLine="426"/>
        <w:jc w:val="both"/>
        <w:rPr>
          <w:rFonts w:ascii="Arial" w:hAnsi="Arial" w:cs="Arial"/>
        </w:rPr>
      </w:pPr>
      <w:r w:rsidRPr="00BA27BC">
        <w:rPr>
          <w:rFonts w:ascii="Arial" w:hAnsi="Arial" w:cs="Arial"/>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F7DC9" w:rsidRPr="00BA27BC" w:rsidRDefault="00CF7DC9" w:rsidP="00CF7DC9">
      <w:pPr>
        <w:ind w:firstLine="426"/>
        <w:jc w:val="both"/>
        <w:rPr>
          <w:rFonts w:ascii="Arial" w:hAnsi="Arial" w:cs="Arial"/>
        </w:rPr>
      </w:pPr>
      <w:r w:rsidRPr="00BA27BC">
        <w:rPr>
          <w:rFonts w:ascii="Arial" w:hAnsi="Arial" w:cs="Arial"/>
        </w:rPr>
        <w:t>- иная информация необходимая для предоставления муниципальной услуги</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bCs/>
        </w:rPr>
        <w:t>2. Стандарт предоставления муниципальной услуги</w:t>
      </w:r>
    </w:p>
    <w:p w:rsidR="00CF7DC9" w:rsidRPr="00BA27BC" w:rsidRDefault="00CF7DC9" w:rsidP="005E195D">
      <w:pPr>
        <w:rPr>
          <w:rFonts w:ascii="Arial" w:hAnsi="Arial" w:cs="Arial"/>
        </w:rPr>
      </w:pPr>
      <w:r w:rsidRPr="00BA27BC">
        <w:rPr>
          <w:rFonts w:ascii="Arial" w:hAnsi="Arial" w:cs="Arial"/>
          <w:b/>
        </w:rPr>
        <w:t>2.1. Наименование муниципальной услуги</w:t>
      </w:r>
    </w:p>
    <w:p w:rsidR="00CF7DC9" w:rsidRPr="00C5521D" w:rsidRDefault="00CF7DC9" w:rsidP="00CF7DC9">
      <w:pPr>
        <w:ind w:firstLine="708"/>
        <w:jc w:val="both"/>
        <w:rPr>
          <w:rFonts w:ascii="Arial" w:hAnsi="Arial" w:cs="Arial"/>
        </w:rPr>
      </w:pPr>
      <w:r w:rsidRPr="00BA27BC">
        <w:rPr>
          <w:rFonts w:ascii="Arial" w:hAnsi="Arial" w:cs="Arial"/>
        </w:rPr>
        <w:t>Муниципальная услуга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5E195D" w:rsidRPr="00307647" w:rsidRDefault="005E195D" w:rsidP="005E195D">
      <w:pPr>
        <w:rPr>
          <w:rFonts w:ascii="Arial" w:hAnsi="Arial" w:cs="Arial"/>
        </w:rPr>
      </w:pPr>
      <w:r w:rsidRPr="00307647">
        <w:rPr>
          <w:rFonts w:ascii="Arial" w:hAnsi="Arial" w:cs="Arial"/>
          <w:b/>
          <w:bCs/>
        </w:rPr>
        <w:t>2.2</w:t>
      </w:r>
      <w:r w:rsidRPr="00307647">
        <w:rPr>
          <w:rFonts w:ascii="Arial" w:hAnsi="Arial" w:cs="Arial"/>
          <w:bCs/>
        </w:rPr>
        <w:t>.</w:t>
      </w:r>
      <w:r w:rsidRPr="00307647">
        <w:rPr>
          <w:rFonts w:ascii="Arial" w:hAnsi="Arial" w:cs="Arial"/>
          <w:b/>
          <w:bCs/>
        </w:rPr>
        <w:t>Наименование органа, предоставляющего муниципальную услугу</w:t>
      </w:r>
    </w:p>
    <w:p w:rsidR="005E195D" w:rsidRPr="00307647" w:rsidRDefault="005E195D" w:rsidP="005E195D">
      <w:pPr>
        <w:ind w:firstLine="708"/>
        <w:jc w:val="both"/>
        <w:rPr>
          <w:rFonts w:ascii="Arial" w:hAnsi="Arial" w:cs="Arial"/>
        </w:rPr>
      </w:pPr>
      <w:r w:rsidRPr="00307647">
        <w:rPr>
          <w:rFonts w:ascii="Arial" w:hAnsi="Arial" w:cs="Arial"/>
        </w:rPr>
        <w:t>Муниципальную усл</w:t>
      </w:r>
      <w:r>
        <w:rPr>
          <w:rFonts w:ascii="Arial" w:hAnsi="Arial" w:cs="Arial"/>
        </w:rPr>
        <w:t>угу предоставляет администрация Муравльского</w:t>
      </w:r>
      <w:r w:rsidRPr="00307647">
        <w:rPr>
          <w:rFonts w:ascii="Arial" w:hAnsi="Arial" w:cs="Arial"/>
        </w:rPr>
        <w:t xml:space="preserve"> сельского поселения Троснянского района Орловской области. Наделены правом  совершать некоторые простые нотариальные действия  глава администрации сельского </w:t>
      </w:r>
      <w:r w:rsidRPr="00307647">
        <w:rPr>
          <w:rFonts w:ascii="Arial" w:hAnsi="Arial" w:cs="Arial"/>
        </w:rPr>
        <w:lastRenderedPageBreak/>
        <w:t xml:space="preserve">поселения и </w:t>
      </w:r>
      <w:proofErr w:type="gramStart"/>
      <w:r w:rsidRPr="00307647">
        <w:rPr>
          <w:rFonts w:ascii="Arial" w:hAnsi="Arial" w:cs="Arial"/>
        </w:rPr>
        <w:t xml:space="preserve">( </w:t>
      </w:r>
      <w:proofErr w:type="gramEnd"/>
      <w:r w:rsidRPr="00307647">
        <w:rPr>
          <w:rFonts w:ascii="Arial" w:hAnsi="Arial" w:cs="Arial"/>
        </w:rPr>
        <w:t>или) уполномоченное должностное лицо  администрации сельского поселения. Должностной орган местного самоуправления обязан предоставлять сведения обо всех должностных лицах, уполномоченных на совершение нотариальных действий в органы юстиции.</w:t>
      </w:r>
    </w:p>
    <w:p w:rsidR="005E195D" w:rsidRPr="00307647" w:rsidRDefault="005E195D" w:rsidP="005E195D">
      <w:pPr>
        <w:ind w:firstLine="708"/>
        <w:jc w:val="both"/>
        <w:rPr>
          <w:rFonts w:ascii="Arial" w:hAnsi="Arial" w:cs="Arial"/>
          <w:bCs/>
        </w:rPr>
      </w:pPr>
      <w:r w:rsidRPr="00307647">
        <w:rPr>
          <w:rFonts w:ascii="Arial" w:hAnsi="Arial" w:cs="Arial"/>
          <w:color w:val="0D0D0D" w:themeColor="text1" w:themeTint="F2"/>
        </w:rPr>
        <w:t xml:space="preserve"> Указанные  должностные лица органа местного самоуправления имеют право совершать следующие нотариальные действия</w:t>
      </w:r>
      <w:r w:rsidRPr="00307647">
        <w:rPr>
          <w:rFonts w:ascii="Arial" w:hAnsi="Arial" w:cs="Arial"/>
        </w:rPr>
        <w:t>:</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bCs/>
        </w:rPr>
      </w:pPr>
      <w:r w:rsidRPr="00307647">
        <w:rPr>
          <w:rFonts w:ascii="Arial" w:hAnsi="Arial" w:cs="Arial"/>
          <w:bCs/>
        </w:rPr>
        <w:t>удостоверять доверенности, за исключением доверенностей на распоряжение недвижимым имуществом;</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bCs/>
        </w:rPr>
        <w:t>принимать меры по охране наследственного имущества   путем производства описи наследственного имущества;</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свидетельствовать верность копий документов и выписок из них;</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 xml:space="preserve">свидетельствовать подлинность </w:t>
      </w:r>
      <w:r w:rsidRPr="00307647">
        <w:rPr>
          <w:rFonts w:ascii="Arial" w:hAnsi="Arial" w:cs="Arial"/>
          <w:color w:val="0D0D0D" w:themeColor="text1" w:themeTint="F2"/>
        </w:rPr>
        <w:t>подписи на документах</w:t>
      </w:r>
      <w:r w:rsidRPr="00307647">
        <w:rPr>
          <w:rFonts w:ascii="Arial" w:hAnsi="Arial" w:cs="Arial"/>
        </w:rPr>
        <w:t>;</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сведения о лицах в случаях, предусмотренных законодательством Российской Федерации;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живых;</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факт нахождения гражданина в определенном месте;</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тождественность гражданина с лицом, изображенным на фотографии;</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время предъявления документов;</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электронного документа документу на бумажном носителе;</w:t>
      </w:r>
    </w:p>
    <w:p w:rsidR="005E195D" w:rsidRPr="00307647" w:rsidRDefault="005E195D" w:rsidP="005E195D">
      <w:pPr>
        <w:numPr>
          <w:ilvl w:val="0"/>
          <w:numId w:val="2"/>
        </w:numPr>
        <w:tabs>
          <w:tab w:val="clear" w:pos="0"/>
          <w:tab w:val="num" w:pos="208"/>
          <w:tab w:val="left" w:pos="1276"/>
        </w:tabs>
        <w:ind w:left="0" w:firstLine="709"/>
        <w:jc w:val="both"/>
        <w:rPr>
          <w:rFonts w:ascii="Arial" w:hAnsi="Arial" w:cs="Arial"/>
        </w:rPr>
      </w:pPr>
      <w:r w:rsidRPr="00307647">
        <w:rPr>
          <w:rFonts w:ascii="Arial" w:hAnsi="Arial" w:cs="Arial"/>
        </w:rPr>
        <w:t>удостоверять равнозначность документа на бумажном носителе электронному документу.</w:t>
      </w:r>
    </w:p>
    <w:p w:rsidR="005E195D" w:rsidRPr="00307647" w:rsidRDefault="005E195D" w:rsidP="005E195D">
      <w:pPr>
        <w:ind w:firstLine="708"/>
        <w:jc w:val="both"/>
        <w:rPr>
          <w:rFonts w:ascii="Arial" w:hAnsi="Arial" w:cs="Arial"/>
        </w:rPr>
      </w:pPr>
      <w:r w:rsidRPr="00307647">
        <w:rPr>
          <w:rFonts w:ascii="Arial" w:hAnsi="Arial" w:cs="Arial"/>
        </w:rPr>
        <w:t xml:space="preserve"> Указанные  двенадцать  видов нотариальных действий осуществляются только для лиц, зарегистрированных по месту жительства или по месту пребывания в соответствующем сельском поселении, населенном пункте</w:t>
      </w:r>
    </w:p>
    <w:p w:rsidR="005E195D" w:rsidRPr="00307647" w:rsidRDefault="005E195D" w:rsidP="005E195D">
      <w:pPr>
        <w:ind w:firstLine="708"/>
        <w:jc w:val="both"/>
        <w:rPr>
          <w:rFonts w:ascii="Arial" w:hAnsi="Arial" w:cs="Arial"/>
          <w:bCs/>
        </w:rPr>
      </w:pPr>
      <w:r w:rsidRPr="00307647">
        <w:rPr>
          <w:rFonts w:ascii="Arial" w:hAnsi="Arial" w:cs="Arial"/>
          <w:bCs/>
        </w:rPr>
        <w:t>Должностные лица  органов местного самоуправления вправе оказывать содействие в осуществлении нотариусом приема населения в соответствии  с графиком приема населения, ут</w:t>
      </w:r>
      <w:r>
        <w:rPr>
          <w:rFonts w:ascii="Arial" w:hAnsi="Arial" w:cs="Arial"/>
          <w:bCs/>
        </w:rPr>
        <w:t>вержденным нотариальной палатой.</w:t>
      </w:r>
    </w:p>
    <w:p w:rsidR="005E195D" w:rsidRPr="00307647" w:rsidRDefault="005E195D" w:rsidP="005E195D">
      <w:pPr>
        <w:rPr>
          <w:rFonts w:ascii="Arial" w:hAnsi="Arial" w:cs="Arial"/>
        </w:rPr>
      </w:pPr>
      <w:r w:rsidRPr="00307647">
        <w:rPr>
          <w:rFonts w:ascii="Arial" w:hAnsi="Arial" w:cs="Arial"/>
          <w:b/>
          <w:bCs/>
        </w:rPr>
        <w:t>2.3. Результат предоставления муниципальной услуги</w:t>
      </w:r>
    </w:p>
    <w:p w:rsidR="005E195D" w:rsidRPr="00307647" w:rsidRDefault="005E195D" w:rsidP="005E195D">
      <w:pPr>
        <w:ind w:firstLine="708"/>
        <w:jc w:val="both"/>
        <w:rPr>
          <w:rFonts w:ascii="Arial" w:hAnsi="Arial" w:cs="Arial"/>
        </w:rPr>
      </w:pPr>
      <w:r w:rsidRPr="00307647">
        <w:rPr>
          <w:rFonts w:ascii="Arial" w:hAnsi="Arial" w:cs="Arial"/>
        </w:rPr>
        <w:t xml:space="preserve">2.3.1. Результатами предоставления муниципальной услуги являются: </w:t>
      </w:r>
    </w:p>
    <w:p w:rsidR="005E195D" w:rsidRPr="00307647" w:rsidRDefault="005E195D" w:rsidP="005E195D">
      <w:pPr>
        <w:ind w:firstLine="708"/>
        <w:rPr>
          <w:rFonts w:ascii="Arial" w:hAnsi="Arial" w:cs="Arial"/>
        </w:rPr>
      </w:pPr>
      <w:r w:rsidRPr="00307647">
        <w:rPr>
          <w:rFonts w:ascii="Arial" w:hAnsi="Arial" w:cs="Arial"/>
        </w:rPr>
        <w:t>1) удостоверенная доверенность, за исключением доверенностей на распоряжение недвижимым имуществом;</w:t>
      </w:r>
    </w:p>
    <w:p w:rsidR="005E195D" w:rsidRPr="00307647" w:rsidRDefault="005E195D" w:rsidP="005E195D">
      <w:pPr>
        <w:ind w:firstLine="708"/>
        <w:rPr>
          <w:rFonts w:ascii="Arial" w:hAnsi="Arial" w:cs="Arial"/>
        </w:rPr>
      </w:pPr>
      <w:r w:rsidRPr="00307647">
        <w:rPr>
          <w:rFonts w:ascii="Arial" w:hAnsi="Arial" w:cs="Arial"/>
        </w:rPr>
        <w:t>2)</w:t>
      </w:r>
      <w:r>
        <w:rPr>
          <w:rFonts w:ascii="Arial" w:hAnsi="Arial" w:cs="Arial"/>
        </w:rPr>
        <w:t xml:space="preserve"> </w:t>
      </w:r>
      <w:r w:rsidRPr="00307647">
        <w:rPr>
          <w:rFonts w:ascii="Arial" w:hAnsi="Arial" w:cs="Arial"/>
        </w:rPr>
        <w:t>принятие мер по охране наследственного имущества путем производства описи  наследственного имущества;</w:t>
      </w:r>
    </w:p>
    <w:p w:rsidR="005E195D" w:rsidRPr="00307647" w:rsidRDefault="005E195D" w:rsidP="005E195D">
      <w:pPr>
        <w:ind w:firstLine="708"/>
        <w:rPr>
          <w:rFonts w:ascii="Arial" w:hAnsi="Arial" w:cs="Arial"/>
        </w:rPr>
      </w:pPr>
      <w:r w:rsidRPr="00307647">
        <w:rPr>
          <w:rFonts w:ascii="Arial" w:hAnsi="Arial" w:cs="Arial"/>
        </w:rPr>
        <w:t>3) засвидетельствованные копии документов и выписки из них;</w:t>
      </w:r>
    </w:p>
    <w:p w:rsidR="005E195D" w:rsidRPr="00307647" w:rsidRDefault="005E195D" w:rsidP="005E195D">
      <w:pPr>
        <w:ind w:firstLine="708"/>
        <w:rPr>
          <w:rFonts w:ascii="Arial" w:hAnsi="Arial" w:cs="Arial"/>
        </w:rPr>
      </w:pPr>
      <w:r w:rsidRPr="00307647">
        <w:rPr>
          <w:rFonts w:ascii="Arial" w:hAnsi="Arial" w:cs="Arial"/>
        </w:rPr>
        <w:t>4) засвидетельствованная подлинность подписи на документах;</w:t>
      </w:r>
    </w:p>
    <w:p w:rsidR="005E195D" w:rsidRPr="00307647" w:rsidRDefault="005E195D" w:rsidP="005E195D">
      <w:pPr>
        <w:tabs>
          <w:tab w:val="left" w:pos="1276"/>
        </w:tabs>
        <w:ind w:left="568"/>
        <w:jc w:val="both"/>
        <w:rPr>
          <w:rFonts w:ascii="Arial" w:hAnsi="Arial" w:cs="Arial"/>
        </w:rPr>
      </w:pPr>
      <w:r w:rsidRPr="00307647">
        <w:rPr>
          <w:rFonts w:ascii="Arial" w:hAnsi="Arial" w:cs="Arial"/>
        </w:rPr>
        <w:t xml:space="preserve"> 5) удостоверенные сведения о лицах  случаях, предусмотренных законодательством Российской Федерации;</w:t>
      </w:r>
    </w:p>
    <w:p w:rsidR="005E195D" w:rsidRPr="00307647" w:rsidRDefault="005E195D" w:rsidP="005E195D">
      <w:pPr>
        <w:ind w:firstLine="708"/>
        <w:rPr>
          <w:rFonts w:ascii="Arial" w:hAnsi="Arial" w:cs="Arial"/>
        </w:rPr>
      </w:pPr>
      <w:r w:rsidRPr="00307647">
        <w:rPr>
          <w:rFonts w:ascii="Arial" w:hAnsi="Arial" w:cs="Arial"/>
        </w:rPr>
        <w:t>6) удостоверенный факт нахождения в живых;</w:t>
      </w:r>
    </w:p>
    <w:p w:rsidR="005E195D" w:rsidRPr="00307647" w:rsidRDefault="005E195D" w:rsidP="005E195D">
      <w:pPr>
        <w:tabs>
          <w:tab w:val="left" w:pos="1276"/>
        </w:tabs>
        <w:rPr>
          <w:rFonts w:ascii="Arial" w:hAnsi="Arial" w:cs="Arial"/>
        </w:rPr>
      </w:pPr>
      <w:r w:rsidRPr="00307647">
        <w:rPr>
          <w:rFonts w:ascii="Arial" w:eastAsia="Arial" w:hAnsi="Arial" w:cs="Arial"/>
        </w:rPr>
        <w:t xml:space="preserve">         </w:t>
      </w:r>
      <w:r w:rsidRPr="00307647">
        <w:rPr>
          <w:rFonts w:ascii="Arial" w:hAnsi="Arial" w:cs="Arial"/>
        </w:rPr>
        <w:t>7) удостоверенный факт тождественности собственноручной подписи инвалида по зрению, проживающего на территории сельского поселения, с факсимильным воспроизведением его собственноручной подписи;</w:t>
      </w:r>
    </w:p>
    <w:p w:rsidR="005E195D" w:rsidRPr="00307647" w:rsidRDefault="005E195D" w:rsidP="005E195D">
      <w:pPr>
        <w:ind w:firstLine="708"/>
        <w:rPr>
          <w:rFonts w:ascii="Arial" w:hAnsi="Arial" w:cs="Arial"/>
        </w:rPr>
      </w:pPr>
      <w:r w:rsidRPr="00307647">
        <w:rPr>
          <w:rFonts w:ascii="Arial" w:hAnsi="Arial" w:cs="Arial"/>
        </w:rPr>
        <w:t xml:space="preserve"> 8) удостоверенный факт нахождения гражданина в определенном месте;</w:t>
      </w:r>
    </w:p>
    <w:p w:rsidR="005E195D" w:rsidRPr="00307647" w:rsidRDefault="005E195D" w:rsidP="005E195D">
      <w:pPr>
        <w:ind w:firstLine="708"/>
        <w:rPr>
          <w:rFonts w:ascii="Arial" w:hAnsi="Arial" w:cs="Arial"/>
        </w:rPr>
      </w:pPr>
      <w:r w:rsidRPr="00307647">
        <w:rPr>
          <w:rFonts w:ascii="Arial" w:hAnsi="Arial" w:cs="Arial"/>
        </w:rPr>
        <w:t>9) удостоверенная тождественность гражданина с л</w:t>
      </w:r>
      <w:r>
        <w:rPr>
          <w:rFonts w:ascii="Arial" w:hAnsi="Arial" w:cs="Arial"/>
        </w:rPr>
        <w:t>ицом, изображенным на фотографии;</w:t>
      </w:r>
    </w:p>
    <w:p w:rsidR="005E195D" w:rsidRPr="00307647" w:rsidRDefault="005E195D" w:rsidP="005E195D">
      <w:pPr>
        <w:ind w:firstLine="708"/>
        <w:rPr>
          <w:rFonts w:ascii="Arial" w:hAnsi="Arial" w:cs="Arial"/>
        </w:rPr>
      </w:pPr>
      <w:r w:rsidRPr="00307647">
        <w:rPr>
          <w:rFonts w:ascii="Arial" w:hAnsi="Arial" w:cs="Arial"/>
        </w:rPr>
        <w:t>10) удостоверенное время предъявления документов;</w:t>
      </w:r>
    </w:p>
    <w:p w:rsidR="005E195D" w:rsidRPr="00307647" w:rsidRDefault="005E195D" w:rsidP="005E195D">
      <w:pPr>
        <w:ind w:firstLine="708"/>
        <w:rPr>
          <w:rFonts w:ascii="Arial" w:hAnsi="Arial" w:cs="Arial"/>
        </w:rPr>
      </w:pPr>
      <w:r w:rsidRPr="00307647">
        <w:rPr>
          <w:rFonts w:ascii="Arial" w:hAnsi="Arial" w:cs="Arial"/>
        </w:rPr>
        <w:t>11) удостоверенная равнозначность электронного документа, документу на бумажном носителе;</w:t>
      </w:r>
    </w:p>
    <w:p w:rsidR="005E195D" w:rsidRPr="00307647" w:rsidRDefault="005E195D" w:rsidP="005E195D">
      <w:pPr>
        <w:ind w:firstLine="708"/>
        <w:rPr>
          <w:rFonts w:ascii="Arial" w:hAnsi="Arial" w:cs="Arial"/>
          <w:b/>
        </w:rPr>
      </w:pPr>
      <w:r w:rsidRPr="00307647">
        <w:rPr>
          <w:rFonts w:ascii="Arial" w:hAnsi="Arial" w:cs="Arial"/>
        </w:rPr>
        <w:t>12)</w:t>
      </w:r>
      <w:r>
        <w:rPr>
          <w:rFonts w:ascii="Arial" w:hAnsi="Arial" w:cs="Arial"/>
        </w:rPr>
        <w:t xml:space="preserve"> </w:t>
      </w:r>
      <w:r w:rsidRPr="00307647">
        <w:rPr>
          <w:rFonts w:ascii="Arial" w:hAnsi="Arial" w:cs="Arial"/>
        </w:rPr>
        <w:t xml:space="preserve">удостоверенная равнозначность документа на бумажном носителе, </w:t>
      </w:r>
      <w:r w:rsidRPr="00307647">
        <w:rPr>
          <w:rFonts w:ascii="Arial" w:hAnsi="Arial" w:cs="Arial"/>
        </w:rPr>
        <w:lastRenderedPageBreak/>
        <w:t>электронному документу</w:t>
      </w:r>
      <w:r>
        <w:rPr>
          <w:rFonts w:ascii="Arial" w:hAnsi="Arial" w:cs="Arial"/>
        </w:rPr>
        <w:t>.</w:t>
      </w:r>
    </w:p>
    <w:p w:rsidR="00CF7DC9" w:rsidRPr="00BA27BC" w:rsidRDefault="00CF7DC9" w:rsidP="005E195D">
      <w:pPr>
        <w:rPr>
          <w:rFonts w:ascii="Arial" w:hAnsi="Arial" w:cs="Arial"/>
        </w:rPr>
      </w:pPr>
      <w:r w:rsidRPr="00BA27BC">
        <w:rPr>
          <w:rFonts w:ascii="Arial" w:hAnsi="Arial" w:cs="Arial"/>
          <w:b/>
        </w:rPr>
        <w:t xml:space="preserve">2.4. </w:t>
      </w:r>
      <w:r w:rsidRPr="00BA27BC">
        <w:rPr>
          <w:rFonts w:ascii="Arial" w:hAnsi="Arial" w:cs="Arial"/>
          <w:b/>
          <w:bCs/>
        </w:rPr>
        <w:t>Срок предоставления муниципальной услуги</w:t>
      </w:r>
    </w:p>
    <w:p w:rsidR="00CF7DC9" w:rsidRPr="00BA27BC" w:rsidRDefault="00CF7DC9" w:rsidP="00CF7DC9">
      <w:pPr>
        <w:ind w:firstLine="708"/>
        <w:jc w:val="both"/>
        <w:rPr>
          <w:rFonts w:ascii="Arial" w:hAnsi="Arial" w:cs="Arial"/>
        </w:rPr>
      </w:pPr>
      <w:r w:rsidRPr="00BA27BC">
        <w:rPr>
          <w:rFonts w:ascii="Arial" w:hAnsi="Arial" w:cs="Arial"/>
        </w:rPr>
        <w:t>Нотариальные действия совершаются в день предъявления всех необходимых для этого документов и уплаты государственной пошлины.</w:t>
      </w:r>
    </w:p>
    <w:p w:rsidR="00CF7DC9" w:rsidRPr="00BA27BC" w:rsidRDefault="00CF7DC9" w:rsidP="00CF7DC9">
      <w:pPr>
        <w:pStyle w:val="aa"/>
        <w:spacing w:before="0" w:after="0"/>
        <w:ind w:firstLine="708"/>
        <w:jc w:val="both"/>
        <w:rPr>
          <w:rFonts w:ascii="Arial" w:hAnsi="Arial" w:cs="Arial"/>
        </w:rPr>
      </w:pPr>
      <w:r w:rsidRPr="00BA27BC">
        <w:rPr>
          <w:rFonts w:ascii="Arial" w:hAnsi="Arial" w:cs="Arial"/>
        </w:rPr>
        <w:t>Срок ожидания в очереди при подаче запроса о предоставлении муниципальной услуги не должен превышать 15 минут.</w:t>
      </w:r>
    </w:p>
    <w:p w:rsidR="00CF7DC9" w:rsidRPr="00BA27BC" w:rsidRDefault="00CF7DC9" w:rsidP="00CF7DC9">
      <w:pPr>
        <w:ind w:firstLine="708"/>
        <w:jc w:val="both"/>
        <w:rPr>
          <w:rFonts w:ascii="Arial" w:hAnsi="Arial" w:cs="Arial"/>
          <w:b/>
        </w:rPr>
      </w:pPr>
      <w:r w:rsidRPr="00BA27BC">
        <w:rPr>
          <w:rFonts w:ascii="Arial" w:hAnsi="Arial" w:cs="Arial"/>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CF7DC9" w:rsidRPr="00BA27BC" w:rsidRDefault="00CF7DC9" w:rsidP="005E195D">
      <w:pPr>
        <w:rPr>
          <w:rFonts w:ascii="Arial" w:hAnsi="Arial" w:cs="Arial"/>
        </w:rPr>
      </w:pPr>
      <w:r w:rsidRPr="00BA27BC">
        <w:rPr>
          <w:rFonts w:ascii="Arial" w:hAnsi="Arial" w:cs="Arial"/>
          <w:b/>
        </w:rPr>
        <w:t xml:space="preserve">2.5. </w:t>
      </w:r>
      <w:r w:rsidRPr="00BA27BC">
        <w:rPr>
          <w:rFonts w:ascii="Arial" w:hAnsi="Arial" w:cs="Arial"/>
          <w:b/>
          <w:bCs/>
        </w:rPr>
        <w:t>Правовые основания для предоставления муниципальной услуги</w:t>
      </w:r>
    </w:p>
    <w:p w:rsidR="00CF7DC9" w:rsidRPr="00BA27BC" w:rsidRDefault="00CF7DC9" w:rsidP="00CF7DC9">
      <w:pPr>
        <w:ind w:firstLine="644"/>
        <w:jc w:val="both"/>
        <w:rPr>
          <w:rFonts w:ascii="Arial" w:hAnsi="Arial" w:cs="Arial"/>
          <w:bCs/>
        </w:rPr>
      </w:pPr>
      <w:r w:rsidRPr="00BA27BC">
        <w:rPr>
          <w:rFonts w:ascii="Arial" w:hAnsi="Arial" w:cs="Arial"/>
        </w:rPr>
        <w:t xml:space="preserve">Предоставление муниципальной услуги осуществляется в соответствии </w:t>
      </w:r>
      <w:proofErr w:type="gramStart"/>
      <w:r w:rsidRPr="00BA27BC">
        <w:rPr>
          <w:rFonts w:ascii="Arial" w:hAnsi="Arial" w:cs="Arial"/>
        </w:rPr>
        <w:t>с</w:t>
      </w:r>
      <w:proofErr w:type="gramEnd"/>
      <w:r w:rsidRPr="00BA27BC">
        <w:rPr>
          <w:rFonts w:ascii="Arial" w:hAnsi="Arial" w:cs="Arial"/>
        </w:rPr>
        <w:t>:</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Конституцией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Гражданским кодексом Российской Федерации (часть 3);</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Налоговым Кодексом Российской Федерации (часть 2);</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rPr>
        <w:t>Федеральным законом Российской Федерации от 06.10.2003 № 131-ФЗ «Об общих принципах организации местного самоуправления в Российской Федерации»;</w:t>
      </w:r>
    </w:p>
    <w:p w:rsidR="00CF7DC9" w:rsidRPr="00BA27BC" w:rsidRDefault="00CF7DC9" w:rsidP="00CF7DC9">
      <w:pPr>
        <w:numPr>
          <w:ilvl w:val="0"/>
          <w:numId w:val="3"/>
        </w:numPr>
        <w:tabs>
          <w:tab w:val="left" w:pos="1134"/>
        </w:tabs>
        <w:ind w:left="0" w:firstLine="567"/>
        <w:jc w:val="both"/>
        <w:rPr>
          <w:rFonts w:ascii="Arial" w:hAnsi="Arial" w:cs="Arial"/>
          <w:bCs/>
        </w:rPr>
      </w:pPr>
      <w:r w:rsidRPr="00BA27BC">
        <w:rPr>
          <w:rFonts w:ascii="Arial" w:hAnsi="Arial" w:cs="Arial"/>
          <w:bCs/>
        </w:rPr>
        <w:t>Федеральным законом Российской Федерации от 27.07.2010 № 210-ФЗ «Об организации предоставления государственных и муниципальных услуг»;</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bCs/>
        </w:rPr>
        <w:t>Основами законодательства Российской Федерации о нотариате от 11.02.1993 № 4462-1;</w:t>
      </w:r>
    </w:p>
    <w:p w:rsidR="00CF7DC9" w:rsidRPr="00BA27BC" w:rsidRDefault="00CF7DC9" w:rsidP="00CF7DC9">
      <w:pPr>
        <w:numPr>
          <w:ilvl w:val="0"/>
          <w:numId w:val="3"/>
        </w:numPr>
        <w:tabs>
          <w:tab w:val="left" w:pos="1134"/>
        </w:tabs>
        <w:ind w:left="0" w:firstLine="567"/>
        <w:jc w:val="both"/>
        <w:rPr>
          <w:rFonts w:ascii="Arial" w:hAnsi="Arial" w:cs="Arial"/>
        </w:rPr>
      </w:pPr>
      <w:r w:rsidRPr="00BA27BC">
        <w:rPr>
          <w:rFonts w:ascii="Arial" w:hAnsi="Arial" w:cs="Arial"/>
        </w:rPr>
        <w:t>Приказом Минюста Российской Федерации от 27.12.2007 № 256 «Об утверждении Инструкции о порядке совершения нотариальных действий главами местных администраций поселений</w:t>
      </w:r>
      <w:r w:rsidR="007D4F0F" w:rsidRPr="00BA27BC">
        <w:rPr>
          <w:rFonts w:ascii="Arial" w:hAnsi="Arial" w:cs="Arial"/>
        </w:rPr>
        <w:t xml:space="preserve"> и специально упо</w:t>
      </w:r>
      <w:r w:rsidR="00B569AD" w:rsidRPr="00BA27BC">
        <w:rPr>
          <w:rFonts w:ascii="Arial" w:hAnsi="Arial" w:cs="Arial"/>
        </w:rPr>
        <w:t>л</w:t>
      </w:r>
      <w:r w:rsidR="007D4F0F" w:rsidRPr="00BA27BC">
        <w:rPr>
          <w:rFonts w:ascii="Arial" w:hAnsi="Arial" w:cs="Arial"/>
        </w:rPr>
        <w:t>номоченными должностными лицами местного самоуправления поселений</w:t>
      </w:r>
      <w:proofErr w:type="gramStart"/>
      <w:r w:rsidRPr="00BA27BC">
        <w:rPr>
          <w:rFonts w:ascii="Arial" w:hAnsi="Arial" w:cs="Arial"/>
        </w:rPr>
        <w:t xml:space="preserve"> </w:t>
      </w:r>
      <w:r w:rsidR="00B569AD" w:rsidRPr="00BA27BC">
        <w:rPr>
          <w:rFonts w:ascii="Arial" w:hAnsi="Arial" w:cs="Arial"/>
        </w:rPr>
        <w:t>,</w:t>
      </w:r>
      <w:proofErr w:type="gramEnd"/>
      <w:r w:rsidR="00B569AD" w:rsidRPr="00BA27BC">
        <w:rPr>
          <w:rFonts w:ascii="Arial" w:hAnsi="Arial" w:cs="Arial"/>
        </w:rPr>
        <w:t xml:space="preserve"> главами местных администраций муниципальных районов и специально уполномоченными  </w:t>
      </w:r>
      <w:r w:rsidRPr="00BA27BC">
        <w:rPr>
          <w:rFonts w:ascii="Arial" w:hAnsi="Arial" w:cs="Arial"/>
        </w:rPr>
        <w:t xml:space="preserve"> должностными лицами местного самоуправления </w:t>
      </w:r>
      <w:r w:rsidR="00B569AD" w:rsidRPr="00BA27BC">
        <w:rPr>
          <w:rFonts w:ascii="Arial" w:hAnsi="Arial" w:cs="Arial"/>
        </w:rPr>
        <w:t xml:space="preserve"> </w:t>
      </w:r>
      <w:r w:rsidRPr="00BA27BC">
        <w:rPr>
          <w:rFonts w:ascii="Arial" w:hAnsi="Arial" w:cs="Arial"/>
        </w:rPr>
        <w:t xml:space="preserve"> муниципальных районов»;</w:t>
      </w:r>
    </w:p>
    <w:p w:rsidR="00CF7DC9" w:rsidRPr="00BA27BC" w:rsidRDefault="00B569AD" w:rsidP="00CF7DC9">
      <w:pPr>
        <w:numPr>
          <w:ilvl w:val="0"/>
          <w:numId w:val="3"/>
        </w:numPr>
        <w:tabs>
          <w:tab w:val="left" w:pos="1134"/>
        </w:tabs>
        <w:ind w:left="0" w:firstLine="567"/>
        <w:jc w:val="both"/>
        <w:rPr>
          <w:rFonts w:ascii="Arial" w:hAnsi="Arial" w:cs="Arial"/>
        </w:rPr>
      </w:pPr>
      <w:proofErr w:type="gramStart"/>
      <w:r w:rsidRPr="00BA27BC">
        <w:rPr>
          <w:rFonts w:ascii="Arial" w:hAnsi="Arial" w:cs="Arial"/>
          <w:lang w:eastAsia="ru-RU"/>
        </w:rPr>
        <w:t>Приказом Минюста России от 06.06.2017 № 97 «</w:t>
      </w:r>
      <w:r w:rsidRPr="00BA27BC">
        <w:rPr>
          <w:rFonts w:ascii="Arial" w:hAnsi="Arial" w:cs="Arial"/>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sidR="00CF7DC9" w:rsidRPr="00BA27BC">
        <w:rPr>
          <w:rFonts w:ascii="Arial" w:hAnsi="Arial" w:cs="Arial"/>
          <w:bCs/>
        </w:rPr>
        <w:t xml:space="preserve">Приказом Минюста Российской Федерации от </w:t>
      </w:r>
      <w:r w:rsidRPr="00BA27BC">
        <w:rPr>
          <w:rFonts w:ascii="Arial" w:hAnsi="Arial" w:cs="Arial"/>
          <w:bCs/>
        </w:rPr>
        <w:t xml:space="preserve">27.12.2016 № 313 </w:t>
      </w:r>
      <w:r w:rsidR="00CF7DC9" w:rsidRPr="00BA27BC">
        <w:rPr>
          <w:rFonts w:ascii="Arial" w:hAnsi="Arial" w:cs="Arial"/>
          <w:bCs/>
        </w:rPr>
        <w:t xml:space="preserve"> «Об утверждение </w:t>
      </w:r>
      <w:r w:rsidRPr="00BA27BC">
        <w:rPr>
          <w:rFonts w:ascii="Arial" w:hAnsi="Arial" w:cs="Arial"/>
          <w:bCs/>
        </w:rPr>
        <w:t xml:space="preserve">форм реестров  регистрации </w:t>
      </w:r>
      <w:r w:rsidR="00734AFE">
        <w:rPr>
          <w:rFonts w:ascii="Arial" w:hAnsi="Arial" w:cs="Arial"/>
          <w:bCs/>
        </w:rPr>
        <w:t>нотариальных действий</w:t>
      </w:r>
      <w:r w:rsidRPr="00BA27BC">
        <w:rPr>
          <w:rFonts w:ascii="Arial" w:hAnsi="Arial" w:cs="Arial"/>
          <w:bCs/>
        </w:rPr>
        <w:t>, нотариальных свидетельств, удостоверительных надписей на сделках</w:t>
      </w:r>
      <w:proofErr w:type="gramEnd"/>
      <w:r w:rsidRPr="00BA27BC">
        <w:rPr>
          <w:rFonts w:ascii="Arial" w:hAnsi="Arial" w:cs="Arial"/>
          <w:bCs/>
        </w:rPr>
        <w:t xml:space="preserve"> и свидетельствуемых документов и порядка их оформления»</w:t>
      </w:r>
      <w:r w:rsidR="00CF7DC9" w:rsidRPr="00BA27BC">
        <w:rPr>
          <w:rFonts w:ascii="Arial" w:hAnsi="Arial" w:cs="Arial"/>
          <w:bCs/>
        </w:rPr>
        <w:t>»;</w:t>
      </w:r>
    </w:p>
    <w:p w:rsidR="00337008" w:rsidRPr="00BA27BC" w:rsidRDefault="005C0BB6" w:rsidP="005C0BB6">
      <w:pPr>
        <w:rPr>
          <w:rFonts w:ascii="Arial" w:hAnsi="Arial" w:cs="Arial"/>
        </w:rPr>
      </w:pPr>
      <w:r>
        <w:rPr>
          <w:rFonts w:ascii="Arial" w:hAnsi="Arial" w:cs="Arial"/>
        </w:rPr>
        <w:t xml:space="preserve">        </w:t>
      </w:r>
      <w:r w:rsidR="00337008" w:rsidRPr="00BA27BC">
        <w:rPr>
          <w:rFonts w:ascii="Arial" w:hAnsi="Arial" w:cs="Arial"/>
        </w:rPr>
        <w:t>9)</w:t>
      </w:r>
      <w:r w:rsidR="00734AFE" w:rsidRPr="00734AFE">
        <w:rPr>
          <w:rFonts w:ascii="Arial" w:hAnsi="Arial" w:cs="Arial"/>
        </w:rPr>
        <w:t xml:space="preserve"> </w:t>
      </w:r>
      <w:r w:rsidR="00B569AD" w:rsidRPr="00BA27BC">
        <w:rPr>
          <w:rFonts w:ascii="Arial" w:hAnsi="Arial" w:cs="Arial"/>
        </w:rPr>
        <w:t xml:space="preserve">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w:t>
      </w:r>
    </w:p>
    <w:p w:rsidR="00B569AD" w:rsidRPr="00BA27BC" w:rsidRDefault="00B569AD" w:rsidP="005C0BB6">
      <w:pPr>
        <w:rPr>
          <w:rFonts w:ascii="Arial" w:hAnsi="Arial" w:cs="Arial"/>
        </w:rPr>
      </w:pPr>
      <w:r w:rsidRPr="00BA27BC">
        <w:rPr>
          <w:rFonts w:ascii="Arial" w:hAnsi="Arial" w:cs="Arial"/>
        </w:rPr>
        <w:t>их оформления»;</w:t>
      </w:r>
    </w:p>
    <w:p w:rsidR="00337008" w:rsidRPr="00BA27BC" w:rsidRDefault="005C0BB6" w:rsidP="005C0BB6">
      <w:pPr>
        <w:tabs>
          <w:tab w:val="left" w:pos="1134"/>
        </w:tabs>
        <w:jc w:val="both"/>
        <w:rPr>
          <w:rFonts w:ascii="Arial" w:hAnsi="Arial" w:cs="Arial"/>
        </w:rPr>
      </w:pPr>
      <w:r>
        <w:rPr>
          <w:rFonts w:ascii="Arial" w:hAnsi="Arial" w:cs="Arial"/>
          <w:bCs/>
        </w:rPr>
        <w:t xml:space="preserve">       </w:t>
      </w:r>
      <w:r w:rsidR="00337008" w:rsidRPr="00BA27BC">
        <w:rPr>
          <w:rFonts w:ascii="Arial" w:hAnsi="Arial" w:cs="Arial"/>
          <w:bCs/>
        </w:rPr>
        <w:t>10)Приказом Минюста Российской Федерации от 16.04.2014 №78 «Об утверждение правил нотариального делопроизводства»;</w:t>
      </w:r>
    </w:p>
    <w:p w:rsidR="00337008" w:rsidRPr="00BA27BC" w:rsidRDefault="005C0BB6" w:rsidP="005C0BB6">
      <w:pPr>
        <w:tabs>
          <w:tab w:val="left" w:pos="1134"/>
        </w:tabs>
        <w:jc w:val="both"/>
        <w:rPr>
          <w:rFonts w:ascii="Arial" w:hAnsi="Arial" w:cs="Arial"/>
          <w:b/>
        </w:rPr>
      </w:pPr>
      <w:bookmarkStart w:id="0" w:name="sub_1"/>
      <w:r>
        <w:rPr>
          <w:rFonts w:ascii="Arial" w:hAnsi="Arial" w:cs="Arial"/>
        </w:rPr>
        <w:t xml:space="preserve">       </w:t>
      </w:r>
      <w:r w:rsidR="00337008" w:rsidRPr="00BA27BC">
        <w:rPr>
          <w:rFonts w:ascii="Arial" w:hAnsi="Arial" w:cs="Arial"/>
        </w:rPr>
        <w:t xml:space="preserve">11)Уставом  </w:t>
      </w:r>
      <w:r w:rsidR="00BD40EF">
        <w:rPr>
          <w:rFonts w:ascii="Arial" w:hAnsi="Arial" w:cs="Arial"/>
        </w:rPr>
        <w:t>Муравльского</w:t>
      </w:r>
      <w:r w:rsidR="00337008" w:rsidRPr="00BA27BC">
        <w:rPr>
          <w:rFonts w:ascii="Arial" w:hAnsi="Arial" w:cs="Arial"/>
        </w:rPr>
        <w:t xml:space="preserve"> сельского поселения.</w:t>
      </w:r>
      <w:bookmarkEnd w:id="0"/>
    </w:p>
    <w:p w:rsidR="00337008" w:rsidRPr="00BA27BC" w:rsidRDefault="00337008" w:rsidP="00337008">
      <w:pPr>
        <w:rPr>
          <w:rFonts w:ascii="Arial" w:hAnsi="Arial" w:cs="Arial"/>
          <w:b/>
        </w:rPr>
      </w:pPr>
      <w:r w:rsidRPr="00BA27BC">
        <w:rPr>
          <w:rFonts w:ascii="Arial" w:hAnsi="Arial" w:cs="Arial"/>
          <w:b/>
        </w:rPr>
        <w:t xml:space="preserve">  </w:t>
      </w:r>
      <w:r w:rsidR="005C0BB6">
        <w:rPr>
          <w:rFonts w:ascii="Arial" w:hAnsi="Arial" w:cs="Arial"/>
          <w:b/>
        </w:rPr>
        <w:t xml:space="preserve">    </w:t>
      </w:r>
      <w:r w:rsidRPr="00BA27BC">
        <w:rPr>
          <w:rFonts w:ascii="Arial" w:hAnsi="Arial" w:cs="Arial"/>
          <w:b/>
        </w:rPr>
        <w:t xml:space="preserve"> </w:t>
      </w:r>
      <w:r w:rsidRPr="005C0BB6">
        <w:rPr>
          <w:rFonts w:ascii="Arial" w:hAnsi="Arial" w:cs="Arial"/>
        </w:rPr>
        <w:t>12) Приказом</w:t>
      </w:r>
      <w:r w:rsidRPr="00BA27BC">
        <w:rPr>
          <w:rFonts w:ascii="Arial" w:hAnsi="Arial" w:cs="Arial"/>
        </w:rPr>
        <w:t xml:space="preserve"> Минюста России от 29.06.2015 № 155 «Об утверждении требований к формату изготовленного нотариусом электронного документа</w:t>
      </w:r>
    </w:p>
    <w:p w:rsidR="00337008" w:rsidRPr="00BA27BC" w:rsidRDefault="00337008" w:rsidP="00CF7DC9">
      <w:pPr>
        <w:jc w:val="center"/>
        <w:rPr>
          <w:rFonts w:ascii="Arial" w:hAnsi="Arial" w:cs="Arial"/>
          <w:b/>
        </w:rPr>
      </w:pPr>
    </w:p>
    <w:p w:rsidR="00CF7DC9" w:rsidRPr="00BA27BC" w:rsidRDefault="00CF7DC9" w:rsidP="005E195D">
      <w:pPr>
        <w:rPr>
          <w:rFonts w:ascii="Arial" w:hAnsi="Arial" w:cs="Arial"/>
          <w:b/>
          <w:bCs/>
        </w:rPr>
      </w:pPr>
      <w:r w:rsidRPr="00BA27BC">
        <w:rPr>
          <w:rFonts w:ascii="Arial" w:hAnsi="Arial" w:cs="Arial"/>
          <w:b/>
        </w:rPr>
        <w:t xml:space="preserve">2.6. </w:t>
      </w:r>
      <w:r w:rsidRPr="00BA27BC">
        <w:rPr>
          <w:rFonts w:ascii="Arial" w:hAnsi="Arial" w:cs="Arial"/>
          <w:b/>
          <w:bCs/>
        </w:rPr>
        <w:t>Исчерпывающий</w:t>
      </w:r>
      <w:r w:rsidRPr="00BA27BC">
        <w:rPr>
          <w:rFonts w:ascii="Arial" w:eastAsia="Arial" w:hAnsi="Arial" w:cs="Arial"/>
          <w:b/>
          <w:bCs/>
        </w:rPr>
        <w:t xml:space="preserve"> </w:t>
      </w:r>
      <w:r w:rsidRPr="00BA27BC">
        <w:rPr>
          <w:rFonts w:ascii="Arial" w:hAnsi="Arial" w:cs="Arial"/>
          <w:b/>
          <w:bCs/>
        </w:rPr>
        <w:t>перечень</w:t>
      </w:r>
      <w:r w:rsidRPr="00BA27BC">
        <w:rPr>
          <w:rFonts w:ascii="Arial" w:eastAsia="Arial" w:hAnsi="Arial" w:cs="Arial"/>
          <w:b/>
          <w:bCs/>
        </w:rPr>
        <w:t xml:space="preserve"> </w:t>
      </w:r>
      <w:r w:rsidRPr="00BA27BC">
        <w:rPr>
          <w:rFonts w:ascii="Arial" w:hAnsi="Arial" w:cs="Arial"/>
          <w:b/>
          <w:bCs/>
        </w:rPr>
        <w:t>документов,</w:t>
      </w:r>
      <w:r w:rsidRPr="00BA27BC">
        <w:rPr>
          <w:rFonts w:ascii="Arial" w:eastAsia="Arial" w:hAnsi="Arial" w:cs="Arial"/>
          <w:b/>
          <w:bCs/>
        </w:rPr>
        <w:t xml:space="preserve"> </w:t>
      </w:r>
      <w:r w:rsidRPr="00BA27BC">
        <w:rPr>
          <w:rFonts w:ascii="Arial" w:hAnsi="Arial" w:cs="Arial"/>
          <w:b/>
          <w:bCs/>
        </w:rPr>
        <w:t>необходимых</w:t>
      </w:r>
    </w:p>
    <w:p w:rsidR="00CF7DC9" w:rsidRPr="00BA27BC" w:rsidRDefault="00CF7DC9" w:rsidP="00CF7DC9">
      <w:pPr>
        <w:jc w:val="center"/>
        <w:rPr>
          <w:rFonts w:ascii="Arial" w:hAnsi="Arial" w:cs="Arial"/>
        </w:rPr>
      </w:pPr>
      <w:r w:rsidRPr="00BA27BC">
        <w:rPr>
          <w:rFonts w:ascii="Arial" w:hAnsi="Arial" w:cs="Arial"/>
          <w:b/>
          <w:bCs/>
        </w:rPr>
        <w:t>для</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BA27BC" w:rsidRDefault="00CF7DC9" w:rsidP="00CF7DC9">
      <w:pPr>
        <w:ind w:firstLine="567"/>
        <w:jc w:val="both"/>
        <w:rPr>
          <w:rFonts w:ascii="Arial" w:hAnsi="Arial" w:cs="Arial"/>
        </w:rPr>
      </w:pPr>
      <w:r w:rsidRPr="00BA27BC">
        <w:rPr>
          <w:rFonts w:ascii="Arial" w:hAnsi="Arial" w:cs="Arial"/>
        </w:rPr>
        <w:t>2.6.1. Для физических лиц:</w:t>
      </w:r>
    </w:p>
    <w:p w:rsidR="00CF7DC9" w:rsidRPr="00BA27BC" w:rsidRDefault="00CF7DC9" w:rsidP="00CF7DC9">
      <w:pPr>
        <w:ind w:firstLine="567"/>
        <w:jc w:val="both"/>
        <w:rPr>
          <w:rFonts w:ascii="Arial" w:hAnsi="Arial" w:cs="Arial"/>
        </w:rPr>
      </w:pPr>
      <w:r w:rsidRPr="00BA27BC">
        <w:rPr>
          <w:rFonts w:ascii="Arial" w:hAnsi="Arial" w:cs="Arial"/>
        </w:rPr>
        <w:t xml:space="preserve">- паспорт или другие документы, удостоверяющие личность заявителя, </w:t>
      </w:r>
      <w:proofErr w:type="gramStart"/>
      <w:r w:rsidRPr="00BA27BC">
        <w:rPr>
          <w:rFonts w:ascii="Arial" w:hAnsi="Arial" w:cs="Arial"/>
        </w:rPr>
        <w:t>исключающих</w:t>
      </w:r>
      <w:proofErr w:type="gramEnd"/>
      <w:r w:rsidRPr="00BA27BC">
        <w:rPr>
          <w:rFonts w:ascii="Arial" w:hAnsi="Arial" w:cs="Arial"/>
        </w:rPr>
        <w:t xml:space="preserve"> любые сомнения относительно личности гражданина;</w:t>
      </w:r>
    </w:p>
    <w:p w:rsidR="00CF7DC9" w:rsidRPr="00BA27BC" w:rsidRDefault="00CF7DC9" w:rsidP="00CF7DC9">
      <w:pPr>
        <w:ind w:firstLine="567"/>
        <w:jc w:val="both"/>
        <w:rPr>
          <w:rFonts w:ascii="Arial" w:hAnsi="Arial" w:cs="Arial"/>
        </w:rPr>
      </w:pPr>
      <w:r w:rsidRPr="00BA27BC">
        <w:rPr>
          <w:rFonts w:ascii="Arial" w:hAnsi="Arial" w:cs="Arial"/>
        </w:rPr>
        <w:t xml:space="preserve">- документы и материалы, или их копии, подтверждающие изложенные в </w:t>
      </w:r>
      <w:r w:rsidRPr="00BA27BC">
        <w:rPr>
          <w:rFonts w:ascii="Arial" w:hAnsi="Arial" w:cs="Arial"/>
        </w:rPr>
        <w:lastRenderedPageBreak/>
        <w:t>обращение факты (при необходимости);</w:t>
      </w:r>
    </w:p>
    <w:p w:rsidR="00CF7DC9" w:rsidRPr="00BA27BC" w:rsidRDefault="00CF7DC9" w:rsidP="00CF7DC9">
      <w:pPr>
        <w:ind w:firstLine="567"/>
        <w:jc w:val="both"/>
        <w:rPr>
          <w:rFonts w:ascii="Arial" w:hAnsi="Arial" w:cs="Arial"/>
        </w:rPr>
      </w:pPr>
      <w:r w:rsidRPr="00BA27BC">
        <w:rPr>
          <w:rFonts w:ascii="Arial" w:hAnsi="Arial" w:cs="Arial"/>
        </w:rPr>
        <w:t>- документ об уплате государственной пошлины или нотариального тарифа (при необходимости).</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2.6.2. Для юридических лиц:</w:t>
      </w:r>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w:t>
      </w:r>
      <w:proofErr w:type="gramStart"/>
      <w:r w:rsidRPr="00BA27BC">
        <w:rPr>
          <w:rFonts w:ascii="Arial" w:hAnsi="Arial" w:cs="Arial"/>
        </w:rPr>
        <w:t>я(</w:t>
      </w:r>
      <w:proofErr w:type="gramEnd"/>
      <w:r w:rsidRPr="00BA27BC">
        <w:rPr>
          <w:rFonts w:ascii="Arial" w:hAnsi="Arial" w:cs="Arial"/>
        </w:rPr>
        <w:t>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556A05" w:rsidRPr="00BA27BC" w:rsidRDefault="00556A05" w:rsidP="00556A05">
      <w:pPr>
        <w:jc w:val="both"/>
        <w:rPr>
          <w:rFonts w:ascii="Arial" w:hAnsi="Arial" w:cs="Arial"/>
        </w:rPr>
      </w:pPr>
      <w:r w:rsidRPr="00BA27BC">
        <w:rPr>
          <w:rFonts w:ascii="Arial" w:hAnsi="Arial" w:cs="Arial"/>
        </w:rPr>
        <w:tab/>
        <w:t>- учредительные документы юридического лица, кроме случаев, когда юридическое лицо действует на основании типового устава;</w:t>
      </w:r>
    </w:p>
    <w:p w:rsidR="00556A05" w:rsidRPr="00BA27BC" w:rsidRDefault="00556A05" w:rsidP="00556A05">
      <w:pPr>
        <w:ind w:firstLine="540"/>
        <w:jc w:val="both"/>
        <w:rPr>
          <w:rFonts w:ascii="Arial" w:hAnsi="Arial" w:cs="Arial"/>
        </w:rPr>
      </w:pPr>
      <w:r w:rsidRPr="00BA27BC">
        <w:rPr>
          <w:rFonts w:ascii="Arial" w:hAnsi="Arial" w:cs="Arial"/>
        </w:rPr>
        <w:t xml:space="preserve">  </w:t>
      </w:r>
      <w:proofErr w:type="gramStart"/>
      <w:r w:rsidRPr="00BA27BC">
        <w:rPr>
          <w:rFonts w:ascii="Arial" w:hAnsi="Arial" w:cs="Arial"/>
        </w:rPr>
        <w:t>-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556A05" w:rsidRPr="00BA27BC" w:rsidRDefault="00556A05" w:rsidP="00556A05">
      <w:pPr>
        <w:jc w:val="both"/>
        <w:rPr>
          <w:rFonts w:ascii="Arial" w:hAnsi="Arial" w:cs="Arial"/>
        </w:rPr>
      </w:pPr>
      <w:r w:rsidRPr="00BA27BC">
        <w:rPr>
          <w:rFonts w:ascii="Arial" w:hAnsi="Arial" w:cs="Arial"/>
        </w:rPr>
        <w:ta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556A05" w:rsidRPr="00BA27BC" w:rsidRDefault="00556A05" w:rsidP="00556A05">
      <w:pPr>
        <w:ind w:firstLine="540"/>
        <w:jc w:val="both"/>
        <w:rPr>
          <w:rFonts w:ascii="Arial" w:hAnsi="Arial" w:cs="Arial"/>
        </w:rPr>
      </w:pPr>
      <w:r w:rsidRPr="00BA27BC">
        <w:rPr>
          <w:rFonts w:ascii="Arial" w:hAnsi="Arial" w:cs="Arial"/>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556A05" w:rsidRPr="00BA27BC" w:rsidRDefault="00556A05" w:rsidP="00556A05">
      <w:pPr>
        <w:ind w:firstLine="540"/>
        <w:jc w:val="both"/>
        <w:rPr>
          <w:rFonts w:ascii="Arial" w:hAnsi="Arial" w:cs="Arial"/>
        </w:rPr>
      </w:pPr>
      <w:r w:rsidRPr="00BA27BC">
        <w:rPr>
          <w:rFonts w:ascii="Arial" w:hAnsi="Arial" w:cs="Arial"/>
        </w:rPr>
        <w:t>- выписка из Единого государственного реестра юридических лиц и Единого государственного реестра индивидуальных предпринимателей;</w:t>
      </w:r>
    </w:p>
    <w:p w:rsidR="00556A05" w:rsidRPr="00734AFE" w:rsidRDefault="00556A05" w:rsidP="00556A05">
      <w:pPr>
        <w:ind w:firstLine="540"/>
        <w:jc w:val="both"/>
        <w:rPr>
          <w:rFonts w:ascii="Arial" w:hAnsi="Arial" w:cs="Arial"/>
        </w:rPr>
      </w:pPr>
      <w:r w:rsidRPr="00BA27BC">
        <w:rPr>
          <w:rFonts w:ascii="Arial" w:hAnsi="Arial" w:cs="Arial"/>
        </w:rPr>
        <w:t xml:space="preserve">- иной документ, оформленный в соответствии с </w:t>
      </w:r>
      <w:r w:rsidRPr="00BA27BC">
        <w:rPr>
          <w:rFonts w:ascii="Arial" w:hAnsi="Arial" w:cs="Arial"/>
          <w:color w:val="0000FF"/>
        </w:rPr>
        <w:t>пунктом 4 статьи 185</w:t>
      </w:r>
      <w:r w:rsidRPr="00BA27BC">
        <w:rPr>
          <w:rFonts w:ascii="Arial" w:hAnsi="Arial" w:cs="Arial"/>
        </w:rPr>
        <w:t xml:space="preserve"> Гражданского</w:t>
      </w:r>
      <w:r w:rsidR="00734AFE">
        <w:rPr>
          <w:rFonts w:ascii="Arial" w:hAnsi="Arial" w:cs="Arial"/>
        </w:rPr>
        <w:t xml:space="preserve"> кодекса Российской Федерации</w:t>
      </w:r>
    </w:p>
    <w:p w:rsidR="00556A05" w:rsidRPr="00BA27BC" w:rsidRDefault="00556A05" w:rsidP="00556A05">
      <w:pPr>
        <w:jc w:val="both"/>
        <w:rPr>
          <w:rFonts w:ascii="Arial" w:hAnsi="Arial" w:cs="Arial"/>
        </w:rPr>
      </w:pPr>
    </w:p>
    <w:p w:rsidR="00CF7DC9" w:rsidRPr="00BA27BC" w:rsidRDefault="00CF7DC9" w:rsidP="005E195D">
      <w:pPr>
        <w:tabs>
          <w:tab w:val="left" w:pos="1578"/>
        </w:tabs>
        <w:autoSpaceDE w:val="0"/>
        <w:ind w:firstLine="543"/>
        <w:rPr>
          <w:rFonts w:ascii="Arial" w:hAnsi="Arial" w:cs="Arial"/>
        </w:rPr>
      </w:pPr>
      <w:r w:rsidRPr="00BA27BC">
        <w:rPr>
          <w:rFonts w:ascii="Arial" w:hAnsi="Arial" w:cs="Arial"/>
          <w:b/>
          <w:bCs/>
        </w:rPr>
        <w:t>2.7.</w:t>
      </w:r>
      <w:r w:rsidRPr="00BA27BC">
        <w:rPr>
          <w:rFonts w:ascii="Arial" w:eastAsia="Arial" w:hAnsi="Arial" w:cs="Arial"/>
          <w:b/>
          <w:bCs/>
        </w:rPr>
        <w:t xml:space="preserve"> </w:t>
      </w:r>
      <w:r w:rsidRPr="00BA27BC">
        <w:rPr>
          <w:rFonts w:ascii="Arial" w:hAnsi="Arial" w:cs="Arial"/>
          <w:b/>
          <w:bCs/>
        </w:rPr>
        <w:t>Запрещается</w:t>
      </w:r>
      <w:r w:rsidRPr="00BA27BC">
        <w:rPr>
          <w:rFonts w:ascii="Arial" w:eastAsia="Arial" w:hAnsi="Arial" w:cs="Arial"/>
          <w:b/>
          <w:bCs/>
        </w:rPr>
        <w:t xml:space="preserve"> </w:t>
      </w:r>
      <w:r w:rsidRPr="00BA27BC">
        <w:rPr>
          <w:rFonts w:ascii="Arial" w:hAnsi="Arial" w:cs="Arial"/>
          <w:b/>
          <w:bCs/>
        </w:rPr>
        <w:t>требовать</w:t>
      </w:r>
      <w:r w:rsidRPr="00BA27BC">
        <w:rPr>
          <w:rFonts w:ascii="Arial" w:eastAsia="Arial" w:hAnsi="Arial" w:cs="Arial"/>
          <w:b/>
          <w:bCs/>
        </w:rPr>
        <w:t xml:space="preserve"> </w:t>
      </w:r>
      <w:r w:rsidRPr="00BA27BC">
        <w:rPr>
          <w:rFonts w:ascii="Arial" w:hAnsi="Arial" w:cs="Arial"/>
          <w:b/>
          <w:bCs/>
        </w:rPr>
        <w:t>от</w:t>
      </w:r>
      <w:r w:rsidRPr="00BA27BC">
        <w:rPr>
          <w:rFonts w:ascii="Arial" w:eastAsia="Arial" w:hAnsi="Arial" w:cs="Arial"/>
          <w:b/>
          <w:bCs/>
        </w:rPr>
        <w:t xml:space="preserve"> </w:t>
      </w:r>
      <w:r w:rsidRPr="00BA27BC">
        <w:rPr>
          <w:rFonts w:ascii="Arial" w:hAnsi="Arial" w:cs="Arial"/>
          <w:b/>
          <w:bCs/>
        </w:rPr>
        <w:t>заявителя:</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осуществления</w:t>
      </w:r>
      <w:r w:rsidRPr="00BA27BC">
        <w:rPr>
          <w:rFonts w:eastAsia="Arial"/>
          <w:szCs w:val="24"/>
        </w:rPr>
        <w:t xml:space="preserve"> </w:t>
      </w:r>
      <w:r w:rsidRPr="00BA27BC">
        <w:rPr>
          <w:szCs w:val="24"/>
        </w:rPr>
        <w:t>действий,</w:t>
      </w:r>
      <w:r w:rsidRPr="00BA27BC">
        <w:rPr>
          <w:rFonts w:eastAsia="Arial"/>
          <w:szCs w:val="24"/>
        </w:rPr>
        <w:t xml:space="preserve"> </w:t>
      </w:r>
      <w:r w:rsidRPr="00BA27BC">
        <w:rPr>
          <w:szCs w:val="24"/>
        </w:rPr>
        <w:t>представление</w:t>
      </w:r>
      <w:r w:rsidRPr="00BA27BC">
        <w:rPr>
          <w:rFonts w:eastAsia="Arial"/>
          <w:szCs w:val="24"/>
        </w:rPr>
        <w:t xml:space="preserve"> </w:t>
      </w:r>
      <w:r w:rsidRPr="00BA27BC">
        <w:rPr>
          <w:szCs w:val="24"/>
        </w:rPr>
        <w:t>или</w:t>
      </w:r>
      <w:r w:rsidRPr="00BA27BC">
        <w:rPr>
          <w:rFonts w:eastAsia="Arial"/>
          <w:szCs w:val="24"/>
        </w:rPr>
        <w:t xml:space="preserve"> </w:t>
      </w:r>
      <w:r w:rsidRPr="00BA27BC">
        <w:rPr>
          <w:szCs w:val="24"/>
        </w:rPr>
        <w:t>осуществление</w:t>
      </w:r>
      <w:r w:rsidRPr="00BA27BC">
        <w:rPr>
          <w:rFonts w:eastAsia="Arial"/>
          <w:szCs w:val="24"/>
        </w:rPr>
        <w:t xml:space="preserve"> </w:t>
      </w:r>
      <w:r w:rsidRPr="00BA27BC">
        <w:rPr>
          <w:szCs w:val="24"/>
        </w:rPr>
        <w:t>которых</w:t>
      </w:r>
      <w:r w:rsidRPr="00BA27BC">
        <w:rPr>
          <w:rFonts w:eastAsia="Arial"/>
          <w:szCs w:val="24"/>
        </w:rPr>
        <w:t xml:space="preserve"> </w:t>
      </w:r>
      <w:r w:rsidRPr="00BA27BC">
        <w:rPr>
          <w:szCs w:val="24"/>
        </w:rPr>
        <w:t>не</w:t>
      </w:r>
      <w:r w:rsidRPr="00BA27BC">
        <w:rPr>
          <w:rFonts w:eastAsia="Arial"/>
          <w:szCs w:val="24"/>
        </w:rPr>
        <w:t xml:space="preserve"> </w:t>
      </w:r>
      <w:r w:rsidRPr="00BA27BC">
        <w:rPr>
          <w:szCs w:val="24"/>
        </w:rPr>
        <w:t>предусмотрено</w:t>
      </w:r>
      <w:r w:rsidRPr="00BA27BC">
        <w:rPr>
          <w:rFonts w:eastAsia="Arial"/>
          <w:szCs w:val="24"/>
        </w:rPr>
        <w:t xml:space="preserve"> </w:t>
      </w:r>
      <w:r w:rsidRPr="00BA27BC">
        <w:rPr>
          <w:szCs w:val="24"/>
        </w:rPr>
        <w:t>нормативными</w:t>
      </w:r>
      <w:r w:rsidRPr="00BA27BC">
        <w:rPr>
          <w:rFonts w:eastAsia="Arial"/>
          <w:szCs w:val="24"/>
        </w:rPr>
        <w:t xml:space="preserve"> </w:t>
      </w:r>
      <w:r w:rsidRPr="00BA27BC">
        <w:rPr>
          <w:szCs w:val="24"/>
        </w:rPr>
        <w:t>правовыми</w:t>
      </w:r>
      <w:r w:rsidRPr="00BA27BC">
        <w:rPr>
          <w:rFonts w:eastAsia="Arial"/>
          <w:szCs w:val="24"/>
        </w:rPr>
        <w:t xml:space="preserve"> </w:t>
      </w:r>
      <w:r w:rsidRPr="00BA27BC">
        <w:rPr>
          <w:szCs w:val="24"/>
        </w:rPr>
        <w:t>актами,</w:t>
      </w:r>
      <w:r w:rsidRPr="00BA27BC">
        <w:rPr>
          <w:rFonts w:eastAsia="Arial"/>
          <w:szCs w:val="24"/>
        </w:rPr>
        <w:t xml:space="preserve"> </w:t>
      </w:r>
      <w:r w:rsidRPr="00BA27BC">
        <w:rPr>
          <w:szCs w:val="24"/>
        </w:rPr>
        <w:t>регулирующими</w:t>
      </w:r>
      <w:r w:rsidRPr="00BA27BC">
        <w:rPr>
          <w:rFonts w:eastAsia="Arial"/>
          <w:szCs w:val="24"/>
        </w:rPr>
        <w:t xml:space="preserve"> </w:t>
      </w:r>
      <w:r w:rsidRPr="00BA27BC">
        <w:rPr>
          <w:szCs w:val="24"/>
        </w:rPr>
        <w:t>отношения,</w:t>
      </w:r>
      <w:r w:rsidRPr="00BA27BC">
        <w:rPr>
          <w:rFonts w:eastAsia="Arial"/>
          <w:szCs w:val="24"/>
        </w:rPr>
        <w:t xml:space="preserve"> </w:t>
      </w:r>
      <w:r w:rsidRPr="00BA27BC">
        <w:rPr>
          <w:szCs w:val="24"/>
        </w:rPr>
        <w:t>возникающие</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связи</w:t>
      </w:r>
      <w:r w:rsidRPr="00BA27BC">
        <w:rPr>
          <w:rFonts w:eastAsia="Arial"/>
          <w:szCs w:val="24"/>
        </w:rPr>
        <w:t xml:space="preserve"> </w:t>
      </w:r>
      <w:r w:rsidRPr="00BA27BC">
        <w:rPr>
          <w:szCs w:val="24"/>
        </w:rPr>
        <w:t>с</w:t>
      </w:r>
      <w:r w:rsidRPr="00BA27BC">
        <w:rPr>
          <w:rFonts w:eastAsia="Arial"/>
          <w:szCs w:val="24"/>
        </w:rPr>
        <w:t xml:space="preserve"> </w:t>
      </w:r>
      <w:r w:rsidRPr="00BA27BC">
        <w:rPr>
          <w:szCs w:val="24"/>
        </w:rPr>
        <w:t>предоставлением</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CF7DC9" w:rsidRPr="00BA27BC" w:rsidRDefault="00CF7DC9" w:rsidP="00CF7DC9">
      <w:pPr>
        <w:pStyle w:val="Arial120950"/>
        <w:jc w:val="both"/>
        <w:rPr>
          <w:szCs w:val="24"/>
        </w:rPr>
      </w:pPr>
      <w:r w:rsidRPr="00BA27BC">
        <w:rPr>
          <w:szCs w:val="24"/>
        </w:rPr>
        <w:t>-</w:t>
      </w:r>
      <w:r w:rsidRPr="00BA27BC">
        <w:rPr>
          <w:rFonts w:eastAsia="Arial"/>
          <w:szCs w:val="24"/>
        </w:rPr>
        <w:t xml:space="preserve"> </w:t>
      </w:r>
      <w:r w:rsidRPr="00BA27BC">
        <w:rPr>
          <w:szCs w:val="24"/>
        </w:rPr>
        <w:t>представления</w:t>
      </w:r>
      <w:r w:rsidRPr="00BA27BC">
        <w:rPr>
          <w:rFonts w:eastAsia="Arial"/>
          <w:szCs w:val="24"/>
        </w:rPr>
        <w:t xml:space="preserve"> </w:t>
      </w:r>
      <w:r w:rsidRPr="00BA27BC">
        <w:rPr>
          <w:szCs w:val="24"/>
        </w:rPr>
        <w:t>документов</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информации,</w:t>
      </w:r>
      <w:r w:rsidRPr="00BA27BC">
        <w:rPr>
          <w:rFonts w:eastAsia="Arial"/>
          <w:szCs w:val="24"/>
        </w:rPr>
        <w:t xml:space="preserve"> </w:t>
      </w:r>
      <w:r w:rsidRPr="00BA27BC">
        <w:rPr>
          <w:szCs w:val="24"/>
        </w:rPr>
        <w:t>которые</w:t>
      </w:r>
      <w:r w:rsidRPr="00BA27BC">
        <w:rPr>
          <w:rFonts w:eastAsia="Arial"/>
          <w:szCs w:val="24"/>
        </w:rPr>
        <w:t xml:space="preserve"> </w:t>
      </w:r>
      <w:r w:rsidRPr="00BA27BC">
        <w:rPr>
          <w:szCs w:val="24"/>
        </w:rPr>
        <w:t>находятся</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распоряжении</w:t>
      </w:r>
      <w:r w:rsidRPr="00BA27BC">
        <w:rPr>
          <w:rFonts w:eastAsia="Arial"/>
          <w:szCs w:val="24"/>
        </w:rPr>
        <w:t xml:space="preserve"> </w:t>
      </w:r>
      <w:r w:rsidRPr="00BA27BC">
        <w:rPr>
          <w:szCs w:val="24"/>
        </w:rPr>
        <w:t>администрации</w:t>
      </w:r>
      <w:r w:rsidRPr="00BA27BC">
        <w:rPr>
          <w:rFonts w:eastAsia="Arial"/>
          <w:szCs w:val="24"/>
        </w:rPr>
        <w:t xml:space="preserve"> поселения</w:t>
      </w:r>
      <w:r w:rsidRPr="00BA27BC">
        <w:rPr>
          <w:szCs w:val="24"/>
        </w:rPr>
        <w:t>,</w:t>
      </w:r>
      <w:r w:rsidRPr="00BA27BC">
        <w:rPr>
          <w:rFonts w:eastAsia="Arial"/>
          <w:szCs w:val="24"/>
        </w:rPr>
        <w:t xml:space="preserve"> </w:t>
      </w:r>
      <w:r w:rsidRPr="00BA27BC">
        <w:rPr>
          <w:szCs w:val="24"/>
        </w:rPr>
        <w:t>государственных</w:t>
      </w:r>
      <w:r w:rsidRPr="00BA27BC">
        <w:rPr>
          <w:rFonts w:eastAsia="Arial"/>
          <w:szCs w:val="24"/>
        </w:rPr>
        <w:t xml:space="preserve"> </w:t>
      </w:r>
      <w:r w:rsidRPr="00BA27BC">
        <w:rPr>
          <w:szCs w:val="24"/>
        </w:rPr>
        <w:t>органов,</w:t>
      </w:r>
      <w:r w:rsidRPr="00BA27BC">
        <w:rPr>
          <w:rFonts w:eastAsia="Arial"/>
          <w:szCs w:val="24"/>
        </w:rPr>
        <w:t xml:space="preserve"> </w:t>
      </w:r>
      <w:r w:rsidRPr="00BA27BC">
        <w:rPr>
          <w:szCs w:val="24"/>
        </w:rPr>
        <w:t>иных</w:t>
      </w:r>
      <w:r w:rsidRPr="00BA27BC">
        <w:rPr>
          <w:rFonts w:eastAsia="Arial"/>
          <w:szCs w:val="24"/>
        </w:rPr>
        <w:t xml:space="preserve"> </w:t>
      </w:r>
      <w:r w:rsidRPr="00BA27BC">
        <w:rPr>
          <w:szCs w:val="24"/>
        </w:rPr>
        <w:t>органов</w:t>
      </w:r>
      <w:r w:rsidRPr="00BA27BC">
        <w:rPr>
          <w:rFonts w:eastAsia="Arial"/>
          <w:szCs w:val="24"/>
        </w:rPr>
        <w:t xml:space="preserve"> </w:t>
      </w:r>
      <w:r w:rsidRPr="00BA27BC">
        <w:rPr>
          <w:szCs w:val="24"/>
        </w:rPr>
        <w:t>местного</w:t>
      </w:r>
      <w:r w:rsidRPr="00BA27BC">
        <w:rPr>
          <w:rFonts w:eastAsia="Arial"/>
          <w:szCs w:val="24"/>
        </w:rPr>
        <w:t xml:space="preserve"> </w:t>
      </w:r>
      <w:r w:rsidRPr="00BA27BC">
        <w:rPr>
          <w:szCs w:val="24"/>
        </w:rPr>
        <w:t>самоуправления</w:t>
      </w:r>
      <w:r w:rsidRPr="00BA27BC">
        <w:rPr>
          <w:rFonts w:eastAsia="Arial"/>
          <w:szCs w:val="24"/>
        </w:rPr>
        <w:t xml:space="preserve">  </w:t>
      </w:r>
      <w:r w:rsidRPr="00BA27BC">
        <w:rPr>
          <w:szCs w:val="24"/>
        </w:rPr>
        <w:t>и</w:t>
      </w:r>
      <w:r w:rsidRPr="00BA27BC">
        <w:rPr>
          <w:rFonts w:eastAsia="Arial"/>
          <w:szCs w:val="24"/>
        </w:rPr>
        <w:t xml:space="preserve"> </w:t>
      </w:r>
      <w:r w:rsidRPr="00BA27BC">
        <w:rPr>
          <w:szCs w:val="24"/>
        </w:rPr>
        <w:t>(или</w:t>
      </w:r>
      <w:proofErr w:type="gramStart"/>
      <w:r w:rsidRPr="00BA27BC">
        <w:rPr>
          <w:szCs w:val="24"/>
        </w:rPr>
        <w:t>)п</w:t>
      </w:r>
      <w:proofErr w:type="gramEnd"/>
      <w:r w:rsidRPr="00BA27BC">
        <w:rPr>
          <w:szCs w:val="24"/>
        </w:rPr>
        <w:t>одведомственным</w:t>
      </w:r>
      <w:r w:rsidRPr="00BA27BC">
        <w:rPr>
          <w:rFonts w:eastAsia="Arial"/>
          <w:szCs w:val="24"/>
        </w:rPr>
        <w:t xml:space="preserve"> </w:t>
      </w:r>
      <w:r w:rsidRPr="00BA27BC">
        <w:rPr>
          <w:szCs w:val="24"/>
        </w:rPr>
        <w:t>им</w:t>
      </w:r>
      <w:r w:rsidRPr="00BA27BC">
        <w:rPr>
          <w:rFonts w:eastAsia="Arial"/>
          <w:szCs w:val="24"/>
        </w:rPr>
        <w:t xml:space="preserve"> </w:t>
      </w:r>
      <w:r w:rsidRPr="00BA27BC">
        <w:rPr>
          <w:szCs w:val="24"/>
        </w:rPr>
        <w:t>организаций,</w:t>
      </w:r>
      <w:r w:rsidRPr="00BA27BC">
        <w:rPr>
          <w:rFonts w:eastAsia="Arial"/>
          <w:szCs w:val="24"/>
        </w:rPr>
        <w:t xml:space="preserve"> </w:t>
      </w:r>
      <w:r w:rsidRPr="00BA27BC">
        <w:rPr>
          <w:szCs w:val="24"/>
        </w:rPr>
        <w:t>участвующих</w:t>
      </w:r>
      <w:r w:rsidRPr="00BA27BC">
        <w:rPr>
          <w:rFonts w:eastAsia="Arial"/>
          <w:szCs w:val="24"/>
        </w:rPr>
        <w:t xml:space="preserve"> </w:t>
      </w:r>
      <w:r w:rsidRPr="00BA27BC">
        <w:rPr>
          <w:szCs w:val="24"/>
        </w:rPr>
        <w:t>в</w:t>
      </w:r>
      <w:r w:rsidRPr="00BA27BC">
        <w:rPr>
          <w:rFonts w:eastAsia="Arial"/>
          <w:szCs w:val="24"/>
        </w:rPr>
        <w:t xml:space="preserve"> </w:t>
      </w:r>
      <w:r w:rsidRPr="00BA27BC">
        <w:rPr>
          <w:szCs w:val="24"/>
        </w:rPr>
        <w:t>предоставлении</w:t>
      </w:r>
      <w:r w:rsidRPr="00BA27BC">
        <w:rPr>
          <w:rFonts w:eastAsia="Arial"/>
          <w:szCs w:val="24"/>
        </w:rPr>
        <w:t xml:space="preserve"> </w:t>
      </w:r>
      <w:r w:rsidRPr="00BA27BC">
        <w:rPr>
          <w:szCs w:val="24"/>
        </w:rPr>
        <w:t>муниципальной</w:t>
      </w:r>
      <w:r w:rsidRPr="00BA27BC">
        <w:rPr>
          <w:rFonts w:eastAsia="Arial"/>
          <w:szCs w:val="24"/>
        </w:rPr>
        <w:t xml:space="preserve"> </w:t>
      </w:r>
      <w:r w:rsidRPr="00BA27BC">
        <w:rPr>
          <w:szCs w:val="24"/>
        </w:rPr>
        <w:t>услуги.</w:t>
      </w:r>
    </w:p>
    <w:p w:rsidR="00CF7DC9" w:rsidRPr="00BA27BC" w:rsidRDefault="00CF7DC9" w:rsidP="00CF7DC9">
      <w:pPr>
        <w:suppressAutoHyphens w:val="0"/>
        <w:autoSpaceDE w:val="0"/>
        <w:ind w:firstLine="540"/>
        <w:jc w:val="both"/>
        <w:rPr>
          <w:rFonts w:ascii="Arial" w:hAnsi="Arial" w:cs="Arial"/>
          <w:b/>
          <w:bCs/>
        </w:rPr>
      </w:pPr>
      <w:proofErr w:type="gramStart"/>
      <w:r w:rsidRPr="00BA27BC">
        <w:rPr>
          <w:rFonts w:ascii="Arial" w:hAnsi="Arial" w:cs="Arial"/>
        </w:rPr>
        <w:t>Органам,</w:t>
      </w:r>
      <w:r w:rsidRPr="00BA27BC">
        <w:rPr>
          <w:rFonts w:ascii="Arial" w:eastAsia="Arial" w:hAnsi="Arial" w:cs="Arial"/>
        </w:rPr>
        <w:t xml:space="preserve"> </w:t>
      </w:r>
      <w:r w:rsidRPr="00BA27BC">
        <w:rPr>
          <w:rFonts w:ascii="Arial" w:hAnsi="Arial" w:cs="Arial"/>
        </w:rPr>
        <w:t>предоставляющим</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п</w:t>
      </w:r>
      <w:r w:rsidRPr="00BA27BC">
        <w:rPr>
          <w:rFonts w:ascii="Arial" w:hAnsi="Arial" w:cs="Arial"/>
          <w:lang w:eastAsia="ru-RU"/>
        </w:rPr>
        <w:t>ри</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муниципальной</w:t>
      </w:r>
      <w:r w:rsidRPr="00BA27BC">
        <w:rPr>
          <w:rFonts w:ascii="Arial" w:eastAsia="Arial" w:hAnsi="Arial" w:cs="Arial"/>
          <w:lang w:eastAsia="ru-RU"/>
        </w:rPr>
        <w:t xml:space="preserve"> </w:t>
      </w:r>
      <w:r w:rsidRPr="00BA27BC">
        <w:rPr>
          <w:rFonts w:ascii="Arial" w:hAnsi="Arial" w:cs="Arial"/>
          <w:lang w:eastAsia="ru-RU"/>
        </w:rPr>
        <w:t>услуги</w:t>
      </w:r>
      <w:r w:rsidRPr="00BA27BC">
        <w:rPr>
          <w:rFonts w:ascii="Arial" w:eastAsia="Arial" w:hAnsi="Arial" w:cs="Arial"/>
          <w:lang w:eastAsia="ru-RU"/>
        </w:rPr>
        <w:t xml:space="preserve"> </w:t>
      </w:r>
      <w:r w:rsidRPr="00BA27BC">
        <w:rPr>
          <w:rFonts w:ascii="Arial" w:hAnsi="Arial" w:cs="Arial"/>
          <w:lang w:eastAsia="ru-RU"/>
        </w:rPr>
        <w:t>запрещается</w:t>
      </w:r>
      <w:r w:rsidRPr="00BA27BC">
        <w:rPr>
          <w:rFonts w:ascii="Arial" w:eastAsia="Arial" w:hAnsi="Arial" w:cs="Arial"/>
          <w:lang w:eastAsia="ru-RU"/>
        </w:rPr>
        <w:t xml:space="preserve"> </w:t>
      </w:r>
      <w:r w:rsidRPr="00BA27BC">
        <w:rPr>
          <w:rFonts w:ascii="Arial" w:hAnsi="Arial" w:cs="Arial"/>
          <w:lang w:eastAsia="ru-RU"/>
        </w:rPr>
        <w:t>требовать</w:t>
      </w:r>
      <w:r w:rsidRPr="00BA27BC">
        <w:rPr>
          <w:rFonts w:ascii="Arial" w:eastAsia="Arial" w:hAnsi="Arial" w:cs="Arial"/>
          <w:lang w:eastAsia="ru-RU"/>
        </w:rPr>
        <w:t xml:space="preserve"> </w:t>
      </w:r>
      <w:r w:rsidRPr="00BA27BC">
        <w:rPr>
          <w:rFonts w:ascii="Arial" w:hAnsi="Arial" w:cs="Arial"/>
          <w:lang w:eastAsia="ru-RU"/>
        </w:rPr>
        <w:t>от</w:t>
      </w:r>
      <w:r w:rsidRPr="00BA27BC">
        <w:rPr>
          <w:rFonts w:ascii="Arial" w:eastAsia="Arial" w:hAnsi="Arial" w:cs="Arial"/>
          <w:lang w:eastAsia="ru-RU"/>
        </w:rPr>
        <w:t xml:space="preserve"> </w:t>
      </w:r>
      <w:r w:rsidRPr="00BA27BC">
        <w:rPr>
          <w:rFonts w:ascii="Arial" w:hAnsi="Arial" w:cs="Arial"/>
          <w:lang w:eastAsia="ru-RU"/>
        </w:rPr>
        <w:t>заявителя</w:t>
      </w:r>
      <w:r w:rsidRPr="00BA27BC">
        <w:rPr>
          <w:rFonts w:ascii="Arial" w:eastAsia="Arial" w:hAnsi="Arial" w:cs="Arial"/>
          <w:lang w:eastAsia="ru-RU"/>
        </w:rPr>
        <w:t xml:space="preserve"> </w:t>
      </w:r>
      <w:r w:rsidRPr="00BA27BC">
        <w:rPr>
          <w:rFonts w:ascii="Arial" w:hAnsi="Arial" w:cs="Arial"/>
          <w:lang w:eastAsia="ru-RU"/>
        </w:rPr>
        <w:t>обращения</w:t>
      </w:r>
      <w:r w:rsidRPr="00BA27BC">
        <w:rPr>
          <w:rFonts w:ascii="Arial" w:eastAsia="Arial" w:hAnsi="Arial" w:cs="Arial"/>
          <w:lang w:eastAsia="ru-RU"/>
        </w:rPr>
        <w:t xml:space="preserve"> </w:t>
      </w:r>
      <w:r w:rsidRPr="00BA27BC">
        <w:rPr>
          <w:rFonts w:ascii="Arial" w:hAnsi="Arial" w:cs="Arial"/>
          <w:lang w:eastAsia="ru-RU"/>
        </w:rPr>
        <w:t>за</w:t>
      </w:r>
      <w:r w:rsidRPr="00BA27BC">
        <w:rPr>
          <w:rFonts w:ascii="Arial" w:eastAsia="Arial" w:hAnsi="Arial" w:cs="Arial"/>
          <w:lang w:eastAsia="ru-RU"/>
        </w:rPr>
        <w:t xml:space="preserve"> </w:t>
      </w:r>
      <w:r w:rsidRPr="00BA27BC">
        <w:rPr>
          <w:rFonts w:ascii="Arial" w:hAnsi="Arial" w:cs="Arial"/>
          <w:lang w:eastAsia="ru-RU"/>
        </w:rPr>
        <w:t>оказанием</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не</w:t>
      </w:r>
      <w:r w:rsidRPr="00BA27BC">
        <w:rPr>
          <w:rFonts w:ascii="Arial" w:eastAsia="Arial" w:hAnsi="Arial" w:cs="Arial"/>
          <w:lang w:eastAsia="ru-RU"/>
        </w:rPr>
        <w:t xml:space="preserve"> </w:t>
      </w:r>
      <w:r w:rsidRPr="00BA27BC">
        <w:rPr>
          <w:rFonts w:ascii="Arial" w:hAnsi="Arial" w:cs="Arial"/>
          <w:lang w:eastAsia="ru-RU"/>
        </w:rPr>
        <w:t>включенных</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перечни</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которые</w:t>
      </w:r>
      <w:r w:rsidRPr="00BA27BC">
        <w:rPr>
          <w:rFonts w:ascii="Arial" w:eastAsia="Arial" w:hAnsi="Arial" w:cs="Arial"/>
          <w:lang w:eastAsia="ru-RU"/>
        </w:rPr>
        <w:t xml:space="preserve"> </w:t>
      </w:r>
      <w:r w:rsidRPr="00BA27BC">
        <w:rPr>
          <w:rFonts w:ascii="Arial" w:hAnsi="Arial" w:cs="Arial"/>
          <w:lang w:eastAsia="ru-RU"/>
        </w:rPr>
        <w:t>являются</w:t>
      </w:r>
      <w:r w:rsidRPr="00BA27BC">
        <w:rPr>
          <w:rFonts w:ascii="Arial" w:eastAsia="Arial" w:hAnsi="Arial" w:cs="Arial"/>
          <w:lang w:eastAsia="ru-RU"/>
        </w:rPr>
        <w:t xml:space="preserve"> </w:t>
      </w:r>
      <w:r w:rsidRPr="00BA27BC">
        <w:rPr>
          <w:rFonts w:ascii="Arial" w:hAnsi="Arial" w:cs="Arial"/>
          <w:lang w:eastAsia="ru-RU"/>
        </w:rPr>
        <w:t>необходимыми</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обязательными</w:t>
      </w:r>
      <w:r w:rsidRPr="00BA27BC">
        <w:rPr>
          <w:rFonts w:ascii="Arial" w:eastAsia="Arial" w:hAnsi="Arial" w:cs="Arial"/>
          <w:lang w:eastAsia="ru-RU"/>
        </w:rPr>
        <w:t xml:space="preserve"> </w:t>
      </w:r>
      <w:r w:rsidRPr="00BA27BC">
        <w:rPr>
          <w:rFonts w:ascii="Arial" w:hAnsi="Arial" w:cs="Arial"/>
          <w:lang w:eastAsia="ru-RU"/>
        </w:rPr>
        <w:t>для</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утвержденным</w:t>
      </w:r>
      <w:r w:rsidRPr="00BA27BC">
        <w:rPr>
          <w:rFonts w:ascii="Arial" w:eastAsia="Arial" w:hAnsi="Arial" w:cs="Arial"/>
          <w:lang w:eastAsia="ru-RU"/>
        </w:rPr>
        <w:t xml:space="preserve"> </w:t>
      </w:r>
      <w:proofErr w:type="spellStart"/>
      <w:r w:rsidR="005E195D">
        <w:rPr>
          <w:rFonts w:ascii="Arial" w:eastAsia="Arial" w:hAnsi="Arial" w:cs="Arial"/>
          <w:lang w:eastAsia="ru-RU"/>
        </w:rPr>
        <w:t>Муравльским</w:t>
      </w:r>
      <w:proofErr w:type="spellEnd"/>
      <w:r w:rsidR="005C0BB6">
        <w:rPr>
          <w:rFonts w:ascii="Arial" w:eastAsia="Arial" w:hAnsi="Arial" w:cs="Arial"/>
          <w:lang w:eastAsia="ru-RU"/>
        </w:rPr>
        <w:t xml:space="preserve"> </w:t>
      </w:r>
      <w:r w:rsidRPr="00BA27BC">
        <w:rPr>
          <w:rFonts w:ascii="Arial" w:eastAsia="Arial" w:hAnsi="Arial" w:cs="Arial"/>
          <w:lang w:eastAsia="ru-RU"/>
        </w:rPr>
        <w:t xml:space="preserve"> сельским Советом </w:t>
      </w:r>
      <w:r w:rsidRPr="00BA27BC">
        <w:rPr>
          <w:rFonts w:ascii="Arial" w:hAnsi="Arial" w:cs="Arial"/>
          <w:lang w:eastAsia="ru-RU"/>
        </w:rPr>
        <w:t>народных</w:t>
      </w:r>
      <w:r w:rsidRPr="00BA27BC">
        <w:rPr>
          <w:rFonts w:ascii="Arial" w:eastAsia="Arial" w:hAnsi="Arial" w:cs="Arial"/>
          <w:lang w:eastAsia="ru-RU"/>
        </w:rPr>
        <w:t xml:space="preserve"> </w:t>
      </w:r>
      <w:r w:rsidRPr="00BA27BC">
        <w:rPr>
          <w:rFonts w:ascii="Arial" w:hAnsi="Arial" w:cs="Arial"/>
          <w:lang w:eastAsia="ru-RU"/>
        </w:rPr>
        <w:t>депутатов</w:t>
      </w:r>
      <w:r w:rsidRPr="00BA27BC">
        <w:rPr>
          <w:rFonts w:ascii="Arial" w:eastAsia="Arial" w:hAnsi="Arial" w:cs="Arial"/>
          <w:lang w:eastAsia="ru-RU"/>
        </w:rPr>
        <w:t xml:space="preserve"> </w:t>
      </w:r>
      <w:r w:rsidRPr="00BA27BC">
        <w:rPr>
          <w:rFonts w:ascii="Arial" w:hAnsi="Arial" w:cs="Arial"/>
          <w:lang w:eastAsia="ru-RU"/>
        </w:rPr>
        <w:t>и</w:t>
      </w:r>
      <w:r w:rsidRPr="00BA27BC">
        <w:rPr>
          <w:rFonts w:ascii="Arial" w:eastAsia="Arial" w:hAnsi="Arial" w:cs="Arial"/>
          <w:lang w:eastAsia="ru-RU"/>
        </w:rPr>
        <w:t xml:space="preserve"> </w:t>
      </w:r>
      <w:r w:rsidRPr="00BA27BC">
        <w:rPr>
          <w:rFonts w:ascii="Arial" w:hAnsi="Arial" w:cs="Arial"/>
          <w:lang w:eastAsia="ru-RU"/>
        </w:rPr>
        <w:t>предоставляются</w:t>
      </w:r>
      <w:r w:rsidRPr="00BA27BC">
        <w:rPr>
          <w:rFonts w:ascii="Arial" w:eastAsia="Arial" w:hAnsi="Arial" w:cs="Arial"/>
          <w:lang w:eastAsia="ru-RU"/>
        </w:rPr>
        <w:t xml:space="preserve"> </w:t>
      </w:r>
      <w:r w:rsidRPr="00BA27BC">
        <w:rPr>
          <w:rFonts w:ascii="Arial" w:hAnsi="Arial" w:cs="Arial"/>
          <w:lang w:eastAsia="ru-RU"/>
        </w:rPr>
        <w:t>организациями,</w:t>
      </w:r>
      <w:r w:rsidRPr="00BA27BC">
        <w:rPr>
          <w:rFonts w:ascii="Arial" w:eastAsia="Arial" w:hAnsi="Arial" w:cs="Arial"/>
          <w:lang w:eastAsia="ru-RU"/>
        </w:rPr>
        <w:t xml:space="preserve"> </w:t>
      </w:r>
      <w:r w:rsidRPr="00BA27BC">
        <w:rPr>
          <w:rFonts w:ascii="Arial" w:hAnsi="Arial" w:cs="Arial"/>
          <w:lang w:eastAsia="ru-RU"/>
        </w:rPr>
        <w:t>участвующими</w:t>
      </w:r>
      <w:r w:rsidRPr="00BA27BC">
        <w:rPr>
          <w:rFonts w:ascii="Arial" w:eastAsia="Arial" w:hAnsi="Arial" w:cs="Arial"/>
          <w:lang w:eastAsia="ru-RU"/>
        </w:rPr>
        <w:t xml:space="preserve"> </w:t>
      </w:r>
      <w:r w:rsidRPr="00BA27BC">
        <w:rPr>
          <w:rFonts w:ascii="Arial" w:hAnsi="Arial" w:cs="Arial"/>
          <w:lang w:eastAsia="ru-RU"/>
        </w:rPr>
        <w:t>в</w:t>
      </w:r>
      <w:r w:rsidRPr="00BA27BC">
        <w:rPr>
          <w:rFonts w:ascii="Arial" w:eastAsia="Arial" w:hAnsi="Arial" w:cs="Arial"/>
          <w:lang w:eastAsia="ru-RU"/>
        </w:rPr>
        <w:t xml:space="preserve"> </w:t>
      </w:r>
      <w:r w:rsidRPr="00BA27BC">
        <w:rPr>
          <w:rFonts w:ascii="Arial" w:hAnsi="Arial" w:cs="Arial"/>
          <w:lang w:eastAsia="ru-RU"/>
        </w:rPr>
        <w:t>предоставлении</w:t>
      </w:r>
      <w:r w:rsidRPr="00BA27BC">
        <w:rPr>
          <w:rFonts w:ascii="Arial" w:eastAsia="Arial" w:hAnsi="Arial" w:cs="Arial"/>
          <w:lang w:eastAsia="ru-RU"/>
        </w:rPr>
        <w:t xml:space="preserve"> </w:t>
      </w:r>
      <w:r w:rsidRPr="00BA27BC">
        <w:rPr>
          <w:rFonts w:ascii="Arial" w:hAnsi="Arial" w:cs="Arial"/>
          <w:lang w:eastAsia="ru-RU"/>
        </w:rPr>
        <w:t>муниципальных</w:t>
      </w:r>
      <w:r w:rsidRPr="00BA27BC">
        <w:rPr>
          <w:rFonts w:ascii="Arial" w:eastAsia="Arial" w:hAnsi="Arial" w:cs="Arial"/>
          <w:lang w:eastAsia="ru-RU"/>
        </w:rPr>
        <w:t xml:space="preserve"> </w:t>
      </w:r>
      <w:r w:rsidRPr="00BA27BC">
        <w:rPr>
          <w:rFonts w:ascii="Arial" w:hAnsi="Arial" w:cs="Arial"/>
          <w:lang w:eastAsia="ru-RU"/>
        </w:rPr>
        <w:t>услуг,</w:t>
      </w:r>
      <w:r w:rsidRPr="00BA27BC">
        <w:rPr>
          <w:rFonts w:ascii="Arial" w:eastAsia="Arial" w:hAnsi="Arial" w:cs="Arial"/>
          <w:lang w:eastAsia="ru-RU"/>
        </w:rPr>
        <w:t xml:space="preserve"> </w:t>
      </w:r>
      <w:r w:rsidRPr="00BA27BC">
        <w:rPr>
          <w:rFonts w:ascii="Arial" w:hAnsi="Arial" w:cs="Arial"/>
          <w:lang w:eastAsia="ru-RU"/>
        </w:rPr>
        <w:t>а</w:t>
      </w:r>
      <w:r w:rsidRPr="00BA27BC">
        <w:rPr>
          <w:rFonts w:ascii="Arial" w:eastAsia="Arial" w:hAnsi="Arial" w:cs="Arial"/>
          <w:lang w:eastAsia="ru-RU"/>
        </w:rPr>
        <w:t xml:space="preserve"> </w:t>
      </w:r>
      <w:r w:rsidRPr="00BA27BC">
        <w:rPr>
          <w:rFonts w:ascii="Arial" w:hAnsi="Arial" w:cs="Arial"/>
          <w:lang w:eastAsia="ru-RU"/>
        </w:rPr>
        <w:t>также</w:t>
      </w:r>
      <w:r w:rsidRPr="00BA27BC">
        <w:rPr>
          <w:rFonts w:ascii="Arial" w:eastAsia="Arial" w:hAnsi="Arial" w:cs="Arial"/>
          <w:lang w:eastAsia="ru-RU"/>
        </w:rPr>
        <w:t xml:space="preserve"> </w:t>
      </w:r>
      <w:r w:rsidRPr="00BA27BC">
        <w:rPr>
          <w:rFonts w:ascii="Arial" w:hAnsi="Arial" w:cs="Arial"/>
          <w:lang w:eastAsia="ru-RU"/>
        </w:rPr>
        <w:t>предоставления</w:t>
      </w:r>
      <w:r w:rsidRPr="00BA27BC">
        <w:rPr>
          <w:rFonts w:ascii="Arial" w:eastAsia="Arial" w:hAnsi="Arial" w:cs="Arial"/>
          <w:lang w:eastAsia="ru-RU"/>
        </w:rPr>
        <w:t xml:space="preserve"> </w:t>
      </w:r>
      <w:r w:rsidRPr="00BA27BC">
        <w:rPr>
          <w:rFonts w:ascii="Arial" w:hAnsi="Arial" w:cs="Arial"/>
          <w:lang w:eastAsia="ru-RU"/>
        </w:rPr>
        <w:t>документов,</w:t>
      </w:r>
      <w:r w:rsidRPr="00BA27BC">
        <w:rPr>
          <w:rFonts w:ascii="Arial" w:eastAsia="Arial" w:hAnsi="Arial" w:cs="Arial"/>
          <w:lang w:eastAsia="ru-RU"/>
        </w:rPr>
        <w:t xml:space="preserve"> </w:t>
      </w:r>
      <w:r w:rsidRPr="00BA27BC">
        <w:rPr>
          <w:rFonts w:ascii="Arial" w:hAnsi="Arial" w:cs="Arial"/>
          <w:lang w:eastAsia="ru-RU"/>
        </w:rPr>
        <w:t>выдаваемых</w:t>
      </w:r>
      <w:r w:rsidRPr="00BA27BC">
        <w:rPr>
          <w:rFonts w:ascii="Arial" w:eastAsia="Arial" w:hAnsi="Arial" w:cs="Arial"/>
          <w:lang w:eastAsia="ru-RU"/>
        </w:rPr>
        <w:t xml:space="preserve"> </w:t>
      </w:r>
      <w:r w:rsidRPr="00BA27BC">
        <w:rPr>
          <w:rFonts w:ascii="Arial" w:hAnsi="Arial" w:cs="Arial"/>
          <w:lang w:eastAsia="ru-RU"/>
        </w:rPr>
        <w:t>по</w:t>
      </w:r>
      <w:r w:rsidRPr="00BA27BC">
        <w:rPr>
          <w:rFonts w:ascii="Arial" w:eastAsia="Arial" w:hAnsi="Arial" w:cs="Arial"/>
          <w:lang w:eastAsia="ru-RU"/>
        </w:rPr>
        <w:t xml:space="preserve"> </w:t>
      </w:r>
      <w:r w:rsidRPr="00BA27BC">
        <w:rPr>
          <w:rFonts w:ascii="Arial" w:hAnsi="Arial" w:cs="Arial"/>
          <w:lang w:eastAsia="ru-RU"/>
        </w:rPr>
        <w:t>результатам</w:t>
      </w:r>
      <w:r w:rsidRPr="00BA27BC">
        <w:rPr>
          <w:rFonts w:ascii="Arial" w:eastAsia="Arial" w:hAnsi="Arial" w:cs="Arial"/>
          <w:lang w:eastAsia="ru-RU"/>
        </w:rPr>
        <w:t xml:space="preserve"> </w:t>
      </w:r>
      <w:r w:rsidRPr="00BA27BC">
        <w:rPr>
          <w:rFonts w:ascii="Arial" w:hAnsi="Arial" w:cs="Arial"/>
          <w:lang w:eastAsia="ru-RU"/>
        </w:rPr>
        <w:t>оказания</w:t>
      </w:r>
      <w:r w:rsidRPr="00BA27BC">
        <w:rPr>
          <w:rFonts w:ascii="Arial" w:eastAsia="Arial" w:hAnsi="Arial" w:cs="Arial"/>
          <w:lang w:eastAsia="ru-RU"/>
        </w:rPr>
        <w:t xml:space="preserve"> </w:t>
      </w:r>
      <w:r w:rsidRPr="00BA27BC">
        <w:rPr>
          <w:rFonts w:ascii="Arial" w:hAnsi="Arial" w:cs="Arial"/>
          <w:lang w:eastAsia="ru-RU"/>
        </w:rPr>
        <w:t>таких</w:t>
      </w:r>
      <w:r w:rsidRPr="00BA27BC">
        <w:rPr>
          <w:rFonts w:ascii="Arial" w:eastAsia="Arial" w:hAnsi="Arial" w:cs="Arial"/>
          <w:lang w:eastAsia="ru-RU"/>
        </w:rPr>
        <w:t xml:space="preserve"> </w:t>
      </w:r>
      <w:r w:rsidRPr="00BA27BC">
        <w:rPr>
          <w:rFonts w:ascii="Arial" w:hAnsi="Arial" w:cs="Arial"/>
          <w:lang w:eastAsia="ru-RU"/>
        </w:rPr>
        <w:t>услуг.</w:t>
      </w:r>
      <w:proofErr w:type="gramEnd"/>
    </w:p>
    <w:p w:rsidR="00CF7DC9" w:rsidRPr="00BA27BC" w:rsidRDefault="00CF7DC9" w:rsidP="00CF7DC9">
      <w:pPr>
        <w:jc w:val="center"/>
        <w:rPr>
          <w:rFonts w:ascii="Arial" w:hAnsi="Arial" w:cs="Arial"/>
        </w:rPr>
      </w:pPr>
      <w:r w:rsidRPr="00BA27BC">
        <w:rPr>
          <w:rFonts w:ascii="Arial" w:hAnsi="Arial" w:cs="Arial"/>
          <w:b/>
          <w:bCs/>
        </w:rPr>
        <w:t>2.8. Перечень оснований для отказа в приеме документов, необходимых для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CF7DC9" w:rsidRPr="00BA27BC" w:rsidRDefault="00CF7DC9" w:rsidP="00CF7DC9">
      <w:pPr>
        <w:ind w:firstLine="567"/>
        <w:jc w:val="both"/>
        <w:rPr>
          <w:rFonts w:ascii="Arial" w:hAnsi="Arial" w:cs="Arial"/>
          <w:b/>
        </w:rPr>
      </w:pPr>
      <w:r w:rsidRPr="00BA27BC">
        <w:rPr>
          <w:rFonts w:ascii="Arial" w:hAnsi="Arial" w:cs="Arial"/>
        </w:rPr>
        <w:t>- если представляются документы лицом, неуполномоченным на совершение данного действия.</w:t>
      </w:r>
    </w:p>
    <w:p w:rsidR="00556A05" w:rsidRPr="00BA27BC" w:rsidRDefault="005C0BB6" w:rsidP="00556A05">
      <w:pPr>
        <w:jc w:val="both"/>
        <w:rPr>
          <w:rFonts w:ascii="Arial" w:hAnsi="Arial" w:cs="Arial"/>
          <w:b/>
          <w:bCs/>
        </w:rPr>
      </w:pPr>
      <w:r w:rsidRPr="00BA27BC">
        <w:rPr>
          <w:rFonts w:ascii="Arial" w:hAnsi="Arial" w:cs="Arial"/>
        </w:rPr>
        <w:t xml:space="preserve"> </w:t>
      </w:r>
      <w:r w:rsidR="00556A05" w:rsidRPr="00BA27BC">
        <w:rPr>
          <w:rFonts w:ascii="Arial" w:hAnsi="Arial" w:cs="Arial"/>
          <w:b/>
          <w:bCs/>
        </w:rPr>
        <w:t>2.9.Исчерпывающий перечень оснований для приостановления, отложения и (или) отказа в предоставлении муниципальной услуги</w:t>
      </w:r>
    </w:p>
    <w:p w:rsidR="00556A05" w:rsidRPr="00BA27BC" w:rsidRDefault="00556A05" w:rsidP="00556A05">
      <w:pPr>
        <w:jc w:val="both"/>
        <w:rPr>
          <w:rFonts w:ascii="Arial" w:hAnsi="Arial" w:cs="Arial"/>
        </w:rPr>
      </w:pPr>
      <w:r w:rsidRPr="00BA27BC">
        <w:rPr>
          <w:rFonts w:ascii="Arial" w:hAnsi="Arial" w:cs="Arial"/>
          <w:b/>
          <w:bCs/>
        </w:rPr>
        <w:tab/>
      </w:r>
      <w:r w:rsidRPr="00BA27BC">
        <w:rPr>
          <w:rFonts w:ascii="Arial" w:hAnsi="Arial" w:cs="Arial"/>
        </w:rPr>
        <w:t>2.9.1. Должностные лица местного самоуправления отказывают в совершении нотариального действия, если:</w:t>
      </w:r>
    </w:p>
    <w:p w:rsidR="00556A05" w:rsidRPr="00BA27BC" w:rsidRDefault="00556A05" w:rsidP="00556A05">
      <w:pPr>
        <w:ind w:firstLine="540"/>
        <w:jc w:val="both"/>
        <w:rPr>
          <w:rFonts w:ascii="Arial" w:hAnsi="Arial" w:cs="Arial"/>
        </w:rPr>
      </w:pPr>
      <w:r w:rsidRPr="00BA27BC">
        <w:rPr>
          <w:rFonts w:ascii="Arial" w:hAnsi="Arial" w:cs="Arial"/>
        </w:rPr>
        <w:t>1) совершение такого действия противоречит законодательству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lastRenderedPageBreak/>
        <w:t>2) 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556A05" w:rsidRPr="00BA27BC" w:rsidRDefault="00556A05" w:rsidP="00556A05">
      <w:pPr>
        <w:ind w:firstLine="540"/>
        <w:jc w:val="both"/>
        <w:rPr>
          <w:rFonts w:ascii="Arial" w:hAnsi="Arial" w:cs="Arial"/>
        </w:rPr>
      </w:pPr>
      <w:r w:rsidRPr="00BA27BC">
        <w:rPr>
          <w:rFonts w:ascii="Arial" w:hAnsi="Arial" w:cs="Arial"/>
        </w:rPr>
        <w:t>3)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556A05" w:rsidRPr="00BA27BC" w:rsidRDefault="00556A05" w:rsidP="00556A05">
      <w:pPr>
        <w:ind w:firstLine="540"/>
        <w:jc w:val="both"/>
        <w:rPr>
          <w:rFonts w:ascii="Arial" w:hAnsi="Arial" w:cs="Arial"/>
        </w:rPr>
      </w:pPr>
      <w:r w:rsidRPr="00BA27BC">
        <w:rPr>
          <w:rFonts w:ascii="Arial" w:hAnsi="Arial" w:cs="Arial"/>
        </w:rPr>
        <w:t>4) сделка, совершаемая от имени юридического лица, противоречит целям, указанным в его уставе или положении;</w:t>
      </w:r>
    </w:p>
    <w:p w:rsidR="00556A05" w:rsidRPr="00BA27BC" w:rsidRDefault="00556A05" w:rsidP="00556A05">
      <w:pPr>
        <w:ind w:firstLine="540"/>
        <w:jc w:val="both"/>
        <w:rPr>
          <w:rFonts w:ascii="Arial" w:hAnsi="Arial" w:cs="Arial"/>
        </w:rPr>
      </w:pPr>
      <w:r w:rsidRPr="00BA27BC">
        <w:rPr>
          <w:rFonts w:ascii="Arial" w:hAnsi="Arial" w:cs="Arial"/>
        </w:rPr>
        <w:t>5) сделка не соответствует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6) документы, представленные для совершения нотариального действия, не соответствуют требованиям законодательства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7)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2.9.2.  Совершение нотариального действия может быть отложено в случаях:</w:t>
      </w:r>
    </w:p>
    <w:p w:rsidR="00556A05" w:rsidRPr="00BA27BC" w:rsidRDefault="00556A05" w:rsidP="00556A05">
      <w:pPr>
        <w:ind w:firstLine="540"/>
        <w:jc w:val="both"/>
        <w:rPr>
          <w:rFonts w:ascii="Arial" w:hAnsi="Arial" w:cs="Arial"/>
        </w:rPr>
      </w:pPr>
      <w:r w:rsidRPr="00BA27BC">
        <w:rPr>
          <w:rFonts w:ascii="Arial" w:hAnsi="Arial" w:cs="Arial"/>
        </w:rPr>
        <w:t>1) необходимости истребования дополнительных сведений от физических и юридических лиц;</w:t>
      </w:r>
    </w:p>
    <w:p w:rsidR="00556A05" w:rsidRPr="00BA27BC" w:rsidRDefault="00556A05" w:rsidP="00556A05">
      <w:pPr>
        <w:ind w:firstLine="540"/>
        <w:jc w:val="both"/>
        <w:rPr>
          <w:rFonts w:ascii="Arial" w:hAnsi="Arial" w:cs="Arial"/>
        </w:rPr>
      </w:pPr>
      <w:r w:rsidRPr="00BA27BC">
        <w:rPr>
          <w:rFonts w:ascii="Arial" w:hAnsi="Arial" w:cs="Arial"/>
        </w:rPr>
        <w:t>2) направления документов на экспертизу.</w:t>
      </w:r>
    </w:p>
    <w:p w:rsidR="00556A05" w:rsidRPr="00BA27BC" w:rsidRDefault="00556A05" w:rsidP="00556A05">
      <w:pPr>
        <w:ind w:firstLine="540"/>
        <w:jc w:val="both"/>
        <w:rPr>
          <w:rFonts w:ascii="Arial" w:hAnsi="Arial" w:cs="Arial"/>
        </w:rPr>
      </w:pPr>
      <w:r w:rsidRPr="00BA27BC">
        <w:rPr>
          <w:rFonts w:ascii="Arial" w:hAnsi="Arial" w:cs="Arial"/>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r w:rsidRPr="00BA27BC">
        <w:rPr>
          <w:rFonts w:ascii="Arial" w:hAnsi="Arial" w:cs="Arial"/>
          <w:color w:val="0000FF"/>
        </w:rPr>
        <w:t>части первая</w:t>
      </w:r>
      <w:r w:rsidRPr="00BA27BC">
        <w:rPr>
          <w:rFonts w:ascii="Arial" w:hAnsi="Arial" w:cs="Arial"/>
        </w:rPr>
        <w:t xml:space="preserve"> и </w:t>
      </w:r>
      <w:r w:rsidRPr="00BA27BC">
        <w:rPr>
          <w:rFonts w:ascii="Arial" w:hAnsi="Arial" w:cs="Arial"/>
          <w:color w:val="0000FF"/>
        </w:rPr>
        <w:t>вторая статьи 41</w:t>
      </w:r>
      <w:r w:rsidR="005C0BB6">
        <w:rPr>
          <w:rFonts w:ascii="Arial" w:hAnsi="Arial" w:cs="Arial"/>
        </w:rPr>
        <w:t xml:space="preserve"> Основ)</w:t>
      </w:r>
      <w:r w:rsidRPr="00BA27BC">
        <w:rPr>
          <w:rFonts w:ascii="Arial" w:hAnsi="Arial" w:cs="Arial"/>
        </w:rPr>
        <w:t>;</w:t>
      </w:r>
    </w:p>
    <w:p w:rsidR="00CF7DC9" w:rsidRPr="00BA27BC" w:rsidRDefault="00CF7DC9" w:rsidP="005E195D">
      <w:pPr>
        <w:rPr>
          <w:rFonts w:ascii="Arial" w:hAnsi="Arial" w:cs="Arial"/>
        </w:rPr>
      </w:pPr>
      <w:r w:rsidRPr="00BA27BC">
        <w:rPr>
          <w:rFonts w:ascii="Arial" w:hAnsi="Arial" w:cs="Arial"/>
          <w:b/>
        </w:rPr>
        <w:t>2.10.</w:t>
      </w:r>
      <w:r w:rsidRPr="00BA27BC">
        <w:rPr>
          <w:rFonts w:ascii="Arial" w:hAnsi="Arial" w:cs="Arial"/>
          <w:b/>
          <w:bCs/>
        </w:rPr>
        <w:t xml:space="preserve">Размер платы, взимаемой с заявителя при предоставлении </w:t>
      </w:r>
      <w:r w:rsidRPr="00BA27BC">
        <w:rPr>
          <w:rFonts w:ascii="Arial" w:hAnsi="Arial" w:cs="Arial"/>
          <w:b/>
        </w:rPr>
        <w:t xml:space="preserve">муниципальной </w:t>
      </w:r>
      <w:r w:rsidRPr="00BA27BC">
        <w:rPr>
          <w:rFonts w:ascii="Arial" w:hAnsi="Arial" w:cs="Arial"/>
          <w:b/>
          <w:bCs/>
        </w:rPr>
        <w:t>услуги</w:t>
      </w:r>
    </w:p>
    <w:p w:rsidR="00CF7DC9" w:rsidRPr="00BA27BC" w:rsidRDefault="00CF7DC9" w:rsidP="00CF7DC9">
      <w:pPr>
        <w:ind w:firstLine="709"/>
        <w:jc w:val="both"/>
        <w:rPr>
          <w:rFonts w:ascii="Arial" w:hAnsi="Arial" w:cs="Arial"/>
        </w:rPr>
      </w:pPr>
      <w:r w:rsidRPr="00BA27BC">
        <w:rPr>
          <w:rFonts w:ascii="Arial" w:hAnsi="Arial" w:cs="Arial"/>
        </w:rPr>
        <w:t>2.10.1.</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предусмотрена</w:t>
      </w:r>
      <w:r w:rsidRPr="00BA27BC">
        <w:rPr>
          <w:rFonts w:ascii="Arial" w:eastAsia="Arial" w:hAnsi="Arial" w:cs="Arial"/>
        </w:rPr>
        <w:t xml:space="preserve"> </w:t>
      </w:r>
      <w:r w:rsidRPr="00BA27BC">
        <w:rPr>
          <w:rFonts w:ascii="Arial" w:hAnsi="Arial" w:cs="Arial"/>
        </w:rPr>
        <w:t>обязательная</w:t>
      </w:r>
      <w:r w:rsidRPr="00BA27BC">
        <w:rPr>
          <w:rFonts w:ascii="Arial" w:eastAsia="Arial" w:hAnsi="Arial" w:cs="Arial"/>
        </w:rPr>
        <w:t xml:space="preserve"> </w:t>
      </w:r>
      <w:r w:rsidRPr="00BA27BC">
        <w:rPr>
          <w:rFonts w:ascii="Arial" w:hAnsi="Arial" w:cs="Arial"/>
        </w:rPr>
        <w:t>нотариальная</w:t>
      </w:r>
      <w:r w:rsidRPr="00BA27BC">
        <w:rPr>
          <w:rFonts w:ascii="Arial" w:eastAsia="Arial" w:hAnsi="Arial" w:cs="Arial"/>
        </w:rPr>
        <w:t xml:space="preserve"> </w:t>
      </w:r>
      <w:r w:rsidRPr="00BA27BC">
        <w:rPr>
          <w:rFonts w:ascii="Arial" w:hAnsi="Arial" w:cs="Arial"/>
        </w:rPr>
        <w:t>форма,</w:t>
      </w:r>
      <w:r w:rsidRPr="00BA27BC">
        <w:rPr>
          <w:rFonts w:ascii="Arial" w:eastAsia="Arial" w:hAnsi="Arial" w:cs="Arial"/>
        </w:rPr>
        <w:t xml:space="preserve"> </w:t>
      </w:r>
      <w:r w:rsidRPr="00BA27BC">
        <w:rPr>
          <w:rFonts w:ascii="Arial" w:hAnsi="Arial" w:cs="Arial"/>
        </w:rPr>
        <w:t>взимается</w:t>
      </w:r>
      <w:r w:rsidRPr="00BA27BC">
        <w:rPr>
          <w:rFonts w:ascii="Arial" w:eastAsia="Arial" w:hAnsi="Arial" w:cs="Arial"/>
        </w:rPr>
        <w:t xml:space="preserve"> </w:t>
      </w:r>
      <w:r w:rsidRPr="00BA27BC">
        <w:rPr>
          <w:rFonts w:ascii="Arial" w:hAnsi="Arial" w:cs="Arial"/>
        </w:rPr>
        <w:t>государственная</w:t>
      </w:r>
      <w:r w:rsidRPr="00BA27BC">
        <w:rPr>
          <w:rFonts w:ascii="Arial" w:eastAsia="Arial" w:hAnsi="Arial" w:cs="Arial"/>
        </w:rPr>
        <w:t xml:space="preserve"> </w:t>
      </w:r>
      <w:r w:rsidRPr="00BA27BC">
        <w:rPr>
          <w:rFonts w:ascii="Arial" w:hAnsi="Arial" w:cs="Arial"/>
        </w:rPr>
        <w:t>пошлина.</w:t>
      </w:r>
      <w:r w:rsidRPr="00BA27BC">
        <w:rPr>
          <w:rFonts w:ascii="Arial" w:eastAsia="Arial" w:hAnsi="Arial" w:cs="Arial"/>
        </w:rPr>
        <w:t xml:space="preserve"> </w:t>
      </w:r>
    </w:p>
    <w:p w:rsidR="00CF7DC9" w:rsidRPr="00BA27BC" w:rsidRDefault="00CF7DC9" w:rsidP="00CF7DC9">
      <w:pPr>
        <w:ind w:firstLine="709"/>
        <w:jc w:val="both"/>
        <w:rPr>
          <w:rFonts w:ascii="Arial" w:eastAsia="Arial" w:hAnsi="Arial" w:cs="Arial"/>
        </w:rPr>
      </w:pPr>
      <w:r w:rsidRPr="00BA27BC">
        <w:rPr>
          <w:rFonts w:ascii="Arial" w:hAnsi="Arial" w:cs="Arial"/>
        </w:rPr>
        <w:t>2.10.2.</w:t>
      </w:r>
      <w:r w:rsidRPr="00BA27BC">
        <w:rPr>
          <w:rFonts w:ascii="Arial" w:eastAsia="Arial" w:hAnsi="Arial" w:cs="Arial"/>
        </w:rPr>
        <w:t xml:space="preserve"> </w:t>
      </w:r>
      <w:r w:rsidRPr="00BA27BC">
        <w:rPr>
          <w:rFonts w:ascii="Arial" w:hAnsi="Arial" w:cs="Arial"/>
        </w:rPr>
        <w:t>Размеры</w:t>
      </w:r>
      <w:r w:rsidRPr="00BA27BC">
        <w:rPr>
          <w:rFonts w:ascii="Arial" w:eastAsia="Arial" w:hAnsi="Arial" w:cs="Arial"/>
        </w:rPr>
        <w:t xml:space="preserve"> </w:t>
      </w:r>
      <w:r w:rsidRPr="00BA27BC">
        <w:rPr>
          <w:rFonts w:ascii="Arial" w:hAnsi="Arial" w:cs="Arial"/>
        </w:rPr>
        <w:t>взимания</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пошлины</w:t>
      </w:r>
      <w:r w:rsidRPr="00BA27BC">
        <w:rPr>
          <w:rFonts w:ascii="Arial" w:eastAsia="Arial" w:hAnsi="Arial" w:cs="Arial"/>
        </w:rPr>
        <w:t xml:space="preserve"> </w:t>
      </w:r>
      <w:r w:rsidRPr="00BA27BC">
        <w:rPr>
          <w:rFonts w:ascii="Arial" w:hAnsi="Arial" w:cs="Arial"/>
        </w:rPr>
        <w:t>устанавливаются</w:t>
      </w:r>
      <w:r w:rsidRPr="00BA27BC">
        <w:rPr>
          <w:rFonts w:ascii="Arial" w:eastAsia="Arial" w:hAnsi="Arial" w:cs="Arial"/>
        </w:rPr>
        <w:t xml:space="preserve"> </w:t>
      </w:r>
      <w:r w:rsidRPr="00BA27BC">
        <w:rPr>
          <w:rFonts w:ascii="Arial" w:hAnsi="Arial" w:cs="Arial"/>
        </w:rPr>
        <w:t>Налоговым</w:t>
      </w:r>
      <w:r w:rsidRPr="00BA27BC">
        <w:rPr>
          <w:rFonts w:ascii="Arial" w:eastAsia="Arial" w:hAnsi="Arial" w:cs="Arial"/>
        </w:rPr>
        <w:t xml:space="preserve"> </w:t>
      </w:r>
      <w:r w:rsidRPr="00BA27BC">
        <w:rPr>
          <w:rFonts w:ascii="Arial" w:hAnsi="Arial" w:cs="Arial"/>
        </w:rPr>
        <w:t>кодексом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p>
    <w:p w:rsidR="00CF7DC9" w:rsidRPr="00BA27BC" w:rsidRDefault="00CF7DC9" w:rsidP="005E195D">
      <w:pPr>
        <w:rPr>
          <w:rStyle w:val="-"/>
          <w:rFonts w:ascii="Arial" w:hAnsi="Arial" w:cs="Arial"/>
          <w:bCs/>
          <w:i w:val="0"/>
        </w:rPr>
      </w:pPr>
      <w:r w:rsidRPr="00BA27BC">
        <w:rPr>
          <w:rFonts w:ascii="Arial" w:eastAsia="Arial" w:hAnsi="Arial" w:cs="Arial"/>
        </w:rPr>
        <w:t xml:space="preserve">    </w:t>
      </w:r>
      <w:r w:rsidRPr="00BA27BC">
        <w:rPr>
          <w:rFonts w:ascii="Arial" w:hAnsi="Arial" w:cs="Arial"/>
          <w:b/>
          <w:bCs/>
        </w:rPr>
        <w:t>2.11.</w:t>
      </w:r>
      <w:r w:rsidRPr="00BA27BC">
        <w:rPr>
          <w:rFonts w:ascii="Arial" w:eastAsia="Arial" w:hAnsi="Arial" w:cs="Arial"/>
          <w:b/>
          <w:bCs/>
        </w:rPr>
        <w:t xml:space="preserve"> </w:t>
      </w:r>
      <w:r w:rsidRPr="00BA27BC">
        <w:rPr>
          <w:rFonts w:ascii="Arial" w:hAnsi="Arial" w:cs="Arial"/>
          <w:b/>
          <w:bCs/>
        </w:rPr>
        <w:t>Требования</w:t>
      </w:r>
      <w:r w:rsidRPr="00BA27BC">
        <w:rPr>
          <w:rFonts w:ascii="Arial" w:eastAsia="Arial" w:hAnsi="Arial" w:cs="Arial"/>
          <w:b/>
          <w:bCs/>
        </w:rPr>
        <w:t xml:space="preserve"> </w:t>
      </w:r>
      <w:r w:rsidRPr="00BA27BC">
        <w:rPr>
          <w:rFonts w:ascii="Arial" w:hAnsi="Arial" w:cs="Arial"/>
          <w:b/>
          <w:bCs/>
        </w:rPr>
        <w:t>к</w:t>
      </w:r>
      <w:r w:rsidRPr="00BA27BC">
        <w:rPr>
          <w:rFonts w:ascii="Arial" w:eastAsia="Arial" w:hAnsi="Arial" w:cs="Arial"/>
          <w:b/>
          <w:bCs/>
        </w:rPr>
        <w:t xml:space="preserve"> </w:t>
      </w:r>
      <w:r w:rsidRPr="00BA27BC">
        <w:rPr>
          <w:rFonts w:ascii="Arial" w:hAnsi="Arial" w:cs="Arial"/>
          <w:b/>
          <w:bCs/>
        </w:rPr>
        <w:t>местам</w:t>
      </w:r>
      <w:r w:rsidRPr="00BA27BC">
        <w:rPr>
          <w:rFonts w:ascii="Arial" w:eastAsia="Arial" w:hAnsi="Arial" w:cs="Arial"/>
          <w:b/>
          <w:bCs/>
        </w:rPr>
        <w:t xml:space="preserve"> </w:t>
      </w:r>
      <w:r w:rsidRPr="00BA27BC">
        <w:rPr>
          <w:rFonts w:ascii="Arial" w:hAnsi="Arial" w:cs="Arial"/>
          <w:b/>
          <w:bCs/>
        </w:rPr>
        <w:t>предоставления</w:t>
      </w:r>
      <w:r w:rsidRPr="00BA27BC">
        <w:rPr>
          <w:rFonts w:ascii="Arial" w:eastAsia="Arial" w:hAnsi="Arial" w:cs="Arial"/>
          <w:b/>
          <w:bCs/>
        </w:rPr>
        <w:t xml:space="preserve"> </w:t>
      </w:r>
      <w:r w:rsidRPr="00BA27BC">
        <w:rPr>
          <w:rFonts w:ascii="Arial" w:hAnsi="Arial" w:cs="Arial"/>
          <w:b/>
          <w:bCs/>
        </w:rPr>
        <w:t>муниципальной</w:t>
      </w:r>
      <w:r w:rsidRPr="00BA27BC">
        <w:rPr>
          <w:rFonts w:ascii="Arial" w:eastAsia="Arial" w:hAnsi="Arial" w:cs="Arial"/>
          <w:b/>
          <w:bCs/>
        </w:rPr>
        <w:t xml:space="preserve"> </w:t>
      </w:r>
      <w:r w:rsidRPr="00BA27BC">
        <w:rPr>
          <w:rFonts w:ascii="Arial" w:hAnsi="Arial" w:cs="Arial"/>
          <w:b/>
          <w:bCs/>
        </w:rPr>
        <w:t>услуги</w:t>
      </w:r>
    </w:p>
    <w:p w:rsidR="00CF7DC9" w:rsidRPr="005E195D" w:rsidRDefault="00CF7DC9" w:rsidP="005E195D">
      <w:pPr>
        <w:ind w:firstLine="539"/>
        <w:rPr>
          <w:rFonts w:ascii="Arial" w:hAnsi="Arial" w:cs="Arial"/>
          <w:b/>
        </w:rPr>
      </w:pPr>
      <w:r w:rsidRPr="005E195D">
        <w:rPr>
          <w:rStyle w:val="-"/>
          <w:rFonts w:ascii="Arial" w:hAnsi="Arial" w:cs="Arial"/>
          <w:b w:val="0"/>
          <w:bCs/>
          <w:i w:val="0"/>
        </w:rPr>
        <w:t>2.11.1.</w:t>
      </w:r>
      <w:r w:rsidRPr="005E195D">
        <w:rPr>
          <w:rStyle w:val="-"/>
          <w:rFonts w:ascii="Arial" w:eastAsia="Arial" w:hAnsi="Arial" w:cs="Arial"/>
          <w:b w:val="0"/>
          <w:bCs/>
          <w:i w:val="0"/>
        </w:rPr>
        <w:t xml:space="preserve"> </w:t>
      </w:r>
      <w:r w:rsidRPr="005E195D">
        <w:rPr>
          <w:rStyle w:val="-"/>
          <w:rFonts w:ascii="Arial" w:hAnsi="Arial" w:cs="Arial"/>
          <w:b w:val="0"/>
          <w:bCs/>
          <w:i w:val="0"/>
        </w:rPr>
        <w:t>Требование</w:t>
      </w:r>
      <w:r w:rsidRPr="005E195D">
        <w:rPr>
          <w:rStyle w:val="-"/>
          <w:rFonts w:ascii="Arial" w:eastAsia="Arial" w:hAnsi="Arial" w:cs="Arial"/>
          <w:b w:val="0"/>
          <w:bCs/>
          <w:i w:val="0"/>
        </w:rPr>
        <w:t xml:space="preserve"> </w:t>
      </w:r>
      <w:r w:rsidRPr="005E195D">
        <w:rPr>
          <w:rStyle w:val="-"/>
          <w:rFonts w:ascii="Arial" w:hAnsi="Arial" w:cs="Arial"/>
          <w:b w:val="0"/>
          <w:bCs/>
          <w:i w:val="0"/>
        </w:rPr>
        <w:t>к</w:t>
      </w:r>
      <w:r w:rsidRPr="005E195D">
        <w:rPr>
          <w:rStyle w:val="-"/>
          <w:rFonts w:ascii="Arial" w:eastAsia="Arial" w:hAnsi="Arial" w:cs="Arial"/>
          <w:b w:val="0"/>
          <w:bCs/>
          <w:i w:val="0"/>
        </w:rPr>
        <w:t xml:space="preserve"> </w:t>
      </w:r>
      <w:r w:rsidRPr="005E195D">
        <w:rPr>
          <w:rStyle w:val="-"/>
          <w:rFonts w:ascii="Arial" w:hAnsi="Arial" w:cs="Arial"/>
          <w:b w:val="0"/>
          <w:bCs/>
          <w:i w:val="0"/>
        </w:rPr>
        <w:t>помещению,</w:t>
      </w:r>
      <w:r w:rsidRPr="005E195D">
        <w:rPr>
          <w:rStyle w:val="-"/>
          <w:rFonts w:ascii="Arial" w:eastAsia="Arial" w:hAnsi="Arial" w:cs="Arial"/>
          <w:b w:val="0"/>
          <w:bCs/>
          <w:i w:val="0"/>
        </w:rPr>
        <w:t xml:space="preserve"> </w:t>
      </w:r>
      <w:r w:rsidRPr="005E195D">
        <w:rPr>
          <w:rStyle w:val="-"/>
          <w:rFonts w:ascii="Arial" w:hAnsi="Arial" w:cs="Arial"/>
          <w:b w:val="0"/>
          <w:bCs/>
          <w:i w:val="0"/>
        </w:rPr>
        <w:t>в</w:t>
      </w:r>
      <w:r w:rsidRPr="005E195D">
        <w:rPr>
          <w:rStyle w:val="-"/>
          <w:rFonts w:ascii="Arial" w:eastAsia="Arial" w:hAnsi="Arial" w:cs="Arial"/>
          <w:b w:val="0"/>
          <w:bCs/>
          <w:i w:val="0"/>
        </w:rPr>
        <w:t xml:space="preserve"> </w:t>
      </w:r>
      <w:r w:rsidRPr="005E195D">
        <w:rPr>
          <w:rStyle w:val="-"/>
          <w:rFonts w:ascii="Arial" w:hAnsi="Arial" w:cs="Arial"/>
          <w:b w:val="0"/>
          <w:bCs/>
          <w:i w:val="0"/>
        </w:rPr>
        <w:t>котором</w:t>
      </w:r>
      <w:r w:rsidRPr="005E195D">
        <w:rPr>
          <w:rStyle w:val="-"/>
          <w:rFonts w:ascii="Arial" w:eastAsia="Arial" w:hAnsi="Arial" w:cs="Arial"/>
          <w:b w:val="0"/>
          <w:bCs/>
          <w:i w:val="0"/>
        </w:rPr>
        <w:t xml:space="preserve"> </w:t>
      </w:r>
      <w:r w:rsidRPr="005E195D">
        <w:rPr>
          <w:rStyle w:val="-"/>
          <w:rFonts w:ascii="Arial" w:hAnsi="Arial" w:cs="Arial"/>
          <w:b w:val="0"/>
          <w:bCs/>
          <w:i w:val="0"/>
        </w:rPr>
        <w:t>предоставляется</w:t>
      </w:r>
      <w:r w:rsidRPr="005E195D">
        <w:rPr>
          <w:rStyle w:val="-"/>
          <w:rFonts w:ascii="Arial" w:eastAsia="Arial" w:hAnsi="Arial" w:cs="Arial"/>
          <w:b w:val="0"/>
          <w:bCs/>
          <w:i w:val="0"/>
        </w:rPr>
        <w:t xml:space="preserve"> </w:t>
      </w:r>
      <w:r w:rsidRPr="005E195D">
        <w:rPr>
          <w:rStyle w:val="-"/>
          <w:rFonts w:ascii="Arial" w:hAnsi="Arial" w:cs="Arial"/>
          <w:b w:val="0"/>
          <w:bCs/>
          <w:i w:val="0"/>
        </w:rPr>
        <w:t>муниципальная</w:t>
      </w:r>
      <w:r w:rsidRPr="005E195D">
        <w:rPr>
          <w:rStyle w:val="-"/>
          <w:rFonts w:ascii="Arial" w:eastAsia="Arial" w:hAnsi="Arial" w:cs="Arial"/>
          <w:b w:val="0"/>
          <w:bCs/>
          <w:i w:val="0"/>
        </w:rPr>
        <w:t xml:space="preserve"> </w:t>
      </w:r>
      <w:r w:rsidRPr="005E195D">
        <w:rPr>
          <w:rStyle w:val="-"/>
          <w:rFonts w:ascii="Arial" w:hAnsi="Arial" w:cs="Arial"/>
          <w:b w:val="0"/>
          <w:bCs/>
          <w:i w:val="0"/>
        </w:rPr>
        <w:t>услуга</w:t>
      </w:r>
    </w:p>
    <w:p w:rsidR="00CF7DC9" w:rsidRPr="00BA27BC" w:rsidRDefault="00CF7DC9" w:rsidP="00CF7DC9">
      <w:pPr>
        <w:ind w:firstLine="567"/>
        <w:jc w:val="both"/>
        <w:rPr>
          <w:rFonts w:ascii="Arial" w:hAnsi="Arial" w:cs="Arial"/>
        </w:rPr>
      </w:pPr>
      <w:r w:rsidRPr="00BA27BC">
        <w:rPr>
          <w:rFonts w:ascii="Arial" w:hAnsi="Arial" w:cs="Arial"/>
        </w:rPr>
        <w:t>2.11.1.1.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CF7DC9" w:rsidRPr="00BA27BC" w:rsidRDefault="00CF7DC9" w:rsidP="00CF7DC9">
      <w:pPr>
        <w:ind w:firstLine="567"/>
        <w:jc w:val="both"/>
        <w:rPr>
          <w:rFonts w:ascii="Arial" w:hAnsi="Arial" w:cs="Arial"/>
        </w:rPr>
      </w:pPr>
      <w:r w:rsidRPr="00BA27BC">
        <w:rPr>
          <w:rFonts w:ascii="Arial" w:hAnsi="Arial" w:cs="Arial"/>
        </w:rPr>
        <w:t xml:space="preserve">2.11.1.2. Прием заявителей осуществляется в специально выделенных для этих целей помещениях. </w:t>
      </w:r>
    </w:p>
    <w:p w:rsidR="00CF7DC9" w:rsidRPr="00BA27BC" w:rsidRDefault="00CF7DC9" w:rsidP="00CF7DC9">
      <w:pPr>
        <w:ind w:firstLine="567"/>
        <w:jc w:val="both"/>
        <w:rPr>
          <w:rFonts w:ascii="Arial" w:hAnsi="Arial" w:cs="Arial"/>
        </w:rPr>
      </w:pPr>
      <w:r w:rsidRPr="00BA27BC">
        <w:rPr>
          <w:rFonts w:ascii="Arial" w:hAnsi="Arial" w:cs="Arial"/>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CF7DC9" w:rsidRPr="00BA27BC" w:rsidRDefault="00CF7DC9" w:rsidP="00CF7DC9">
      <w:pPr>
        <w:ind w:firstLine="567"/>
        <w:jc w:val="both"/>
        <w:rPr>
          <w:rFonts w:ascii="Arial" w:hAnsi="Arial" w:cs="Arial"/>
        </w:rPr>
      </w:pPr>
      <w:r w:rsidRPr="00BA27BC">
        <w:rPr>
          <w:rFonts w:ascii="Arial" w:hAnsi="Arial" w:cs="Arial"/>
        </w:rPr>
        <w:t>Места для приема заявителей (их представителей) должны быть оборудованы информационными табличками (вывесками) с указанием:</w:t>
      </w:r>
    </w:p>
    <w:p w:rsidR="00CF7DC9" w:rsidRPr="00BA27BC" w:rsidRDefault="00CF7DC9" w:rsidP="00CF7DC9">
      <w:pPr>
        <w:ind w:firstLine="567"/>
        <w:jc w:val="both"/>
        <w:rPr>
          <w:rFonts w:ascii="Arial" w:hAnsi="Arial" w:cs="Arial"/>
        </w:rPr>
      </w:pPr>
      <w:r w:rsidRPr="00BA27BC">
        <w:rPr>
          <w:rFonts w:ascii="Arial" w:hAnsi="Arial" w:cs="Arial"/>
        </w:rPr>
        <w:t>- номера кабинета (окна);</w:t>
      </w:r>
    </w:p>
    <w:p w:rsidR="00CF7DC9" w:rsidRPr="00BA27BC" w:rsidRDefault="00CF7DC9" w:rsidP="00CF7DC9">
      <w:pPr>
        <w:ind w:firstLine="567"/>
        <w:jc w:val="both"/>
        <w:rPr>
          <w:rFonts w:ascii="Arial" w:hAnsi="Arial" w:cs="Arial"/>
        </w:rPr>
      </w:pPr>
      <w:r w:rsidRPr="00BA27BC">
        <w:rPr>
          <w:rFonts w:ascii="Arial" w:hAnsi="Arial" w:cs="Arial"/>
        </w:rPr>
        <w:t xml:space="preserve">- фамилии, имени, отчества и должности специалиста, осуществляющего предоставление муниципальной услуги или информирование о предоставлении </w:t>
      </w:r>
      <w:r w:rsidRPr="00BA27BC">
        <w:rPr>
          <w:rFonts w:ascii="Arial" w:hAnsi="Arial" w:cs="Arial"/>
        </w:rPr>
        <w:lastRenderedPageBreak/>
        <w:t>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Места ожидания должны быть оборудованы стульями, кресельными секциями, скамьями (</w:t>
      </w:r>
      <w:proofErr w:type="spellStart"/>
      <w:r w:rsidRPr="00BA27BC">
        <w:rPr>
          <w:rFonts w:ascii="Arial" w:hAnsi="Arial" w:cs="Arial"/>
        </w:rPr>
        <w:t>банкетками</w:t>
      </w:r>
      <w:proofErr w:type="spellEnd"/>
      <w:r w:rsidRPr="00BA27BC">
        <w:rPr>
          <w:rFonts w:ascii="Arial" w:hAnsi="Arial" w:cs="Arial"/>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F7DC9" w:rsidRPr="00BA27BC" w:rsidRDefault="00CF7DC9" w:rsidP="00CF7DC9">
      <w:pPr>
        <w:ind w:firstLine="567"/>
        <w:jc w:val="both"/>
        <w:rPr>
          <w:rFonts w:ascii="Arial" w:hAnsi="Arial" w:cs="Arial"/>
        </w:rPr>
      </w:pPr>
      <w:r w:rsidRPr="00BA27BC">
        <w:rPr>
          <w:rFonts w:ascii="Arial" w:hAnsi="Arial" w:cs="Arial"/>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CF7DC9" w:rsidRPr="00BA27BC" w:rsidRDefault="00CF7DC9" w:rsidP="00CF7DC9">
      <w:pPr>
        <w:ind w:firstLine="567"/>
        <w:jc w:val="both"/>
        <w:rPr>
          <w:rFonts w:ascii="Arial" w:hAnsi="Arial" w:cs="Arial"/>
          <w:b/>
          <w:bCs/>
        </w:rPr>
      </w:pPr>
      <w:r w:rsidRPr="00BA27BC">
        <w:rPr>
          <w:rFonts w:ascii="Arial" w:hAnsi="Arial" w:cs="Arial"/>
        </w:rPr>
        <w:t>2.11.1.3.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CF7DC9" w:rsidRPr="005E195D" w:rsidRDefault="00CF7DC9" w:rsidP="005E195D">
      <w:pPr>
        <w:ind w:firstLine="709"/>
        <w:rPr>
          <w:rFonts w:ascii="Arial" w:hAnsi="Arial" w:cs="Arial"/>
        </w:rPr>
      </w:pPr>
      <w:r w:rsidRPr="005E195D">
        <w:rPr>
          <w:rFonts w:ascii="Arial" w:hAnsi="Arial" w:cs="Arial"/>
          <w:bCs/>
        </w:rPr>
        <w:t>2.12.</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доступности</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транспортная</w:t>
      </w:r>
      <w:r w:rsidRPr="00BA27BC">
        <w:rPr>
          <w:rFonts w:ascii="Arial" w:eastAsia="Arial" w:hAnsi="Arial" w:cs="Arial"/>
        </w:rPr>
        <w:t xml:space="preserve"> </w:t>
      </w:r>
      <w:r w:rsidRPr="00BA27BC">
        <w:rPr>
          <w:rFonts w:ascii="Arial" w:hAnsi="Arial" w:cs="Arial"/>
        </w:rPr>
        <w:t>доступность</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местам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обеспечение</w:t>
      </w:r>
      <w:r w:rsidRPr="00BA27BC">
        <w:rPr>
          <w:rFonts w:ascii="Arial" w:eastAsia="Arial" w:hAnsi="Arial" w:cs="Arial"/>
        </w:rPr>
        <w:t xml:space="preserve"> </w:t>
      </w:r>
      <w:r w:rsidRPr="00BA27BC">
        <w:rPr>
          <w:rFonts w:ascii="Arial" w:hAnsi="Arial" w:cs="Arial"/>
        </w:rPr>
        <w:t>беспрепятственного</w:t>
      </w:r>
      <w:r w:rsidRPr="00BA27BC">
        <w:rPr>
          <w:rFonts w:ascii="Arial" w:eastAsia="Arial" w:hAnsi="Arial" w:cs="Arial"/>
        </w:rPr>
        <w:t xml:space="preserve"> </w:t>
      </w:r>
      <w:r w:rsidRPr="00BA27BC">
        <w:rPr>
          <w:rFonts w:ascii="Arial" w:hAnsi="Arial" w:cs="Arial"/>
        </w:rPr>
        <w:t>доступа</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ограниченными</w:t>
      </w:r>
      <w:r w:rsidRPr="00BA27BC">
        <w:rPr>
          <w:rFonts w:ascii="Arial" w:eastAsia="Arial" w:hAnsi="Arial" w:cs="Arial"/>
        </w:rPr>
        <w:t xml:space="preserve"> </w:t>
      </w:r>
      <w:r w:rsidRPr="00BA27BC">
        <w:rPr>
          <w:rFonts w:ascii="Arial" w:hAnsi="Arial" w:cs="Arial"/>
        </w:rPr>
        <w:t>возможностями</w:t>
      </w:r>
      <w:r w:rsidRPr="00BA27BC">
        <w:rPr>
          <w:rFonts w:ascii="Arial" w:eastAsia="Arial" w:hAnsi="Arial" w:cs="Arial"/>
        </w:rPr>
        <w:t xml:space="preserve"> </w:t>
      </w:r>
      <w:r w:rsidRPr="00BA27BC">
        <w:rPr>
          <w:rFonts w:ascii="Arial" w:hAnsi="Arial" w:cs="Arial"/>
        </w:rPr>
        <w:t>передвижения</w:t>
      </w:r>
      <w:r w:rsidRPr="00BA27BC">
        <w:rPr>
          <w:rFonts w:ascii="Arial" w:eastAsia="Arial" w:hAnsi="Arial" w:cs="Arial"/>
        </w:rPr>
        <w:t xml:space="preserve"> </w:t>
      </w:r>
      <w:r w:rsidRPr="00BA27BC">
        <w:rPr>
          <w:rFonts w:ascii="Arial" w:hAnsi="Arial" w:cs="Arial"/>
        </w:rPr>
        <w:t>к</w:t>
      </w:r>
      <w:r w:rsidRPr="00BA27BC">
        <w:rPr>
          <w:rFonts w:ascii="Arial" w:eastAsia="Arial" w:hAnsi="Arial" w:cs="Arial"/>
        </w:rPr>
        <w:t xml:space="preserve"> </w:t>
      </w:r>
      <w:r w:rsidRPr="00BA27BC">
        <w:rPr>
          <w:rFonts w:ascii="Arial" w:hAnsi="Arial" w:cs="Arial"/>
        </w:rPr>
        <w:t>помещениям,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предоставляется</w:t>
      </w:r>
      <w:r w:rsidRPr="00BA27BC">
        <w:rPr>
          <w:rFonts w:ascii="Arial" w:eastAsia="Arial" w:hAnsi="Arial" w:cs="Arial"/>
        </w:rPr>
        <w:t xml:space="preserve"> </w:t>
      </w:r>
      <w:r w:rsidRPr="00BA27BC">
        <w:rPr>
          <w:rFonts w:ascii="Arial" w:hAnsi="Arial" w:cs="Arial"/>
        </w:rPr>
        <w:t>муниципальная</w:t>
      </w:r>
      <w:r w:rsidRPr="00BA27BC">
        <w:rPr>
          <w:rFonts w:ascii="Arial" w:eastAsia="Arial" w:hAnsi="Arial" w:cs="Arial"/>
        </w:rPr>
        <w:t xml:space="preserve"> </w:t>
      </w:r>
      <w:r w:rsidRPr="00BA27BC">
        <w:rPr>
          <w:rFonts w:ascii="Arial" w:hAnsi="Arial" w:cs="Arial"/>
        </w:rPr>
        <w:t>услуга;</w:t>
      </w:r>
    </w:p>
    <w:p w:rsidR="00CF7DC9" w:rsidRPr="00BA27BC" w:rsidRDefault="00CF7DC9" w:rsidP="00CF7DC9">
      <w:pPr>
        <w:ind w:firstLine="709"/>
        <w:jc w:val="both"/>
        <w:rPr>
          <w:rFonts w:ascii="Arial" w:hAnsi="Arial" w:cs="Arial"/>
          <w:spacing w:val="6"/>
        </w:rPr>
      </w:pPr>
      <w:r w:rsidRPr="00BA27BC">
        <w:rPr>
          <w:rFonts w:ascii="Arial" w:hAnsi="Arial" w:cs="Arial"/>
        </w:rPr>
        <w:t>3)</w:t>
      </w:r>
      <w:r w:rsidRPr="00BA27BC">
        <w:rPr>
          <w:rFonts w:ascii="Arial" w:eastAsia="Arial" w:hAnsi="Arial" w:cs="Arial"/>
        </w:rPr>
        <w:t xml:space="preserve"> </w:t>
      </w:r>
      <w:r w:rsidRPr="00BA27BC">
        <w:rPr>
          <w:rFonts w:ascii="Arial" w:hAnsi="Arial" w:cs="Arial"/>
        </w:rPr>
        <w:t>размещение</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56A05"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p>
    <w:p w:rsidR="00CF7DC9" w:rsidRPr="00BA27BC" w:rsidRDefault="00CF7DC9" w:rsidP="00CF7DC9">
      <w:pPr>
        <w:tabs>
          <w:tab w:val="left" w:pos="709"/>
        </w:tabs>
        <w:ind w:firstLine="720"/>
        <w:jc w:val="both"/>
        <w:rPr>
          <w:rFonts w:ascii="Arial" w:hAnsi="Arial" w:cs="Arial"/>
          <w:b/>
          <w:bCs/>
        </w:rPr>
      </w:pPr>
      <w:r w:rsidRPr="00BA27BC">
        <w:rPr>
          <w:rFonts w:ascii="Arial" w:hAnsi="Arial" w:cs="Arial"/>
          <w:spacing w:val="6"/>
        </w:rPr>
        <w:t>Качественной</w:t>
      </w:r>
      <w:r w:rsidRPr="00BA27BC">
        <w:rPr>
          <w:rFonts w:ascii="Arial" w:eastAsia="Arial" w:hAnsi="Arial" w:cs="Arial"/>
          <w:spacing w:val="6"/>
        </w:rPr>
        <w:t xml:space="preserve"> </w:t>
      </w:r>
      <w:r w:rsidRPr="00BA27BC">
        <w:rPr>
          <w:rFonts w:ascii="Arial" w:hAnsi="Arial" w:cs="Arial"/>
          <w:spacing w:val="6"/>
        </w:rPr>
        <w:t>предоставляемая</w:t>
      </w:r>
      <w:r w:rsidRPr="00BA27BC">
        <w:rPr>
          <w:rFonts w:ascii="Arial" w:eastAsia="Arial" w:hAnsi="Arial" w:cs="Arial"/>
          <w:spacing w:val="6"/>
        </w:rPr>
        <w:t xml:space="preserve"> </w:t>
      </w:r>
      <w:r w:rsidRPr="00BA27BC">
        <w:rPr>
          <w:rFonts w:ascii="Arial" w:hAnsi="Arial" w:cs="Arial"/>
          <w:spacing w:val="6"/>
        </w:rPr>
        <w:t>муниципальная</w:t>
      </w:r>
      <w:r w:rsidRPr="00BA27BC">
        <w:rPr>
          <w:rFonts w:ascii="Arial" w:eastAsia="Arial" w:hAnsi="Arial" w:cs="Arial"/>
          <w:spacing w:val="6"/>
        </w:rPr>
        <w:t xml:space="preserve"> </w:t>
      </w:r>
      <w:r w:rsidRPr="00BA27BC">
        <w:rPr>
          <w:rFonts w:ascii="Arial" w:hAnsi="Arial" w:cs="Arial"/>
          <w:spacing w:val="6"/>
        </w:rPr>
        <w:t>услуга</w:t>
      </w:r>
      <w:r w:rsidRPr="00BA27BC">
        <w:rPr>
          <w:rFonts w:ascii="Arial" w:eastAsia="Arial" w:hAnsi="Arial" w:cs="Arial"/>
          <w:spacing w:val="6"/>
        </w:rPr>
        <w:t xml:space="preserve"> </w:t>
      </w:r>
      <w:r w:rsidRPr="00BA27BC">
        <w:rPr>
          <w:rFonts w:ascii="Arial" w:hAnsi="Arial" w:cs="Arial"/>
          <w:spacing w:val="6"/>
        </w:rPr>
        <w:t>признается</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предоставлении</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r w:rsidRPr="00BA27BC">
        <w:rPr>
          <w:rFonts w:ascii="Arial" w:eastAsia="Arial" w:hAnsi="Arial" w:cs="Arial"/>
          <w:spacing w:val="6"/>
        </w:rPr>
        <w:t xml:space="preserve"> </w:t>
      </w:r>
      <w:r w:rsidRPr="00BA27BC">
        <w:rPr>
          <w:rFonts w:ascii="Arial" w:hAnsi="Arial" w:cs="Arial"/>
          <w:spacing w:val="6"/>
        </w:rPr>
        <w:t>в</w:t>
      </w:r>
      <w:r w:rsidRPr="00BA27BC">
        <w:rPr>
          <w:rFonts w:ascii="Arial" w:eastAsia="Arial" w:hAnsi="Arial" w:cs="Arial"/>
          <w:spacing w:val="6"/>
        </w:rPr>
        <w:t xml:space="preserve"> </w:t>
      </w:r>
      <w:r w:rsidRPr="00BA27BC">
        <w:rPr>
          <w:rFonts w:ascii="Arial" w:hAnsi="Arial" w:cs="Arial"/>
          <w:spacing w:val="6"/>
        </w:rPr>
        <w:t>сроки,</w:t>
      </w:r>
      <w:r w:rsidRPr="00BA27BC">
        <w:rPr>
          <w:rFonts w:ascii="Arial" w:eastAsia="Arial" w:hAnsi="Arial" w:cs="Arial"/>
          <w:spacing w:val="6"/>
        </w:rPr>
        <w:t xml:space="preserve"> </w:t>
      </w:r>
      <w:r w:rsidRPr="00BA27BC">
        <w:rPr>
          <w:rFonts w:ascii="Arial" w:hAnsi="Arial" w:cs="Arial"/>
          <w:spacing w:val="6"/>
        </w:rPr>
        <w:t>определенные</w:t>
      </w:r>
      <w:r w:rsidRPr="00BA27BC">
        <w:rPr>
          <w:rFonts w:ascii="Arial" w:eastAsia="Arial" w:hAnsi="Arial" w:cs="Arial"/>
          <w:spacing w:val="6"/>
        </w:rPr>
        <w:t xml:space="preserve"> </w:t>
      </w:r>
      <w:r w:rsidRPr="00BA27BC">
        <w:rPr>
          <w:rFonts w:ascii="Arial" w:hAnsi="Arial" w:cs="Arial"/>
          <w:spacing w:val="6"/>
        </w:rPr>
        <w:t>настоящим</w:t>
      </w:r>
      <w:r w:rsidRPr="00BA27BC">
        <w:rPr>
          <w:rFonts w:ascii="Arial" w:eastAsia="Arial" w:hAnsi="Arial" w:cs="Arial"/>
          <w:spacing w:val="6"/>
        </w:rPr>
        <w:t xml:space="preserve"> </w:t>
      </w:r>
      <w:r w:rsidRPr="00BA27BC">
        <w:rPr>
          <w:rFonts w:ascii="Arial" w:hAnsi="Arial" w:cs="Arial"/>
          <w:spacing w:val="6"/>
        </w:rPr>
        <w:t>административным</w:t>
      </w:r>
      <w:r w:rsidRPr="00BA27BC">
        <w:rPr>
          <w:rFonts w:ascii="Arial" w:eastAsia="Arial" w:hAnsi="Arial" w:cs="Arial"/>
          <w:spacing w:val="6"/>
        </w:rPr>
        <w:t xml:space="preserve"> </w:t>
      </w:r>
      <w:r w:rsidRPr="00BA27BC">
        <w:rPr>
          <w:rFonts w:ascii="Arial" w:hAnsi="Arial" w:cs="Arial"/>
          <w:spacing w:val="6"/>
        </w:rPr>
        <w:t>регламентом,</w:t>
      </w:r>
      <w:r w:rsidRPr="00BA27BC">
        <w:rPr>
          <w:rFonts w:ascii="Arial" w:eastAsia="Arial" w:hAnsi="Arial" w:cs="Arial"/>
          <w:spacing w:val="6"/>
        </w:rPr>
        <w:t xml:space="preserve"> </w:t>
      </w:r>
      <w:r w:rsidRPr="00BA27BC">
        <w:rPr>
          <w:rFonts w:ascii="Arial" w:hAnsi="Arial" w:cs="Arial"/>
          <w:spacing w:val="6"/>
        </w:rPr>
        <w:t>и</w:t>
      </w:r>
      <w:r w:rsidRPr="00BA27BC">
        <w:rPr>
          <w:rFonts w:ascii="Arial" w:eastAsia="Arial" w:hAnsi="Arial" w:cs="Arial"/>
          <w:spacing w:val="6"/>
        </w:rPr>
        <w:t xml:space="preserve"> </w:t>
      </w:r>
      <w:r w:rsidRPr="00BA27BC">
        <w:rPr>
          <w:rFonts w:ascii="Arial" w:hAnsi="Arial" w:cs="Arial"/>
          <w:spacing w:val="6"/>
        </w:rPr>
        <w:t>при</w:t>
      </w:r>
      <w:r w:rsidRPr="00BA27BC">
        <w:rPr>
          <w:rFonts w:ascii="Arial" w:eastAsia="Arial" w:hAnsi="Arial" w:cs="Arial"/>
          <w:spacing w:val="6"/>
        </w:rPr>
        <w:t xml:space="preserve"> </w:t>
      </w:r>
      <w:r w:rsidRPr="00BA27BC">
        <w:rPr>
          <w:rFonts w:ascii="Arial" w:hAnsi="Arial" w:cs="Arial"/>
          <w:spacing w:val="6"/>
        </w:rPr>
        <w:t>отсутствии</w:t>
      </w:r>
      <w:r w:rsidRPr="00BA27BC">
        <w:rPr>
          <w:rFonts w:ascii="Arial" w:eastAsia="Arial" w:hAnsi="Arial" w:cs="Arial"/>
          <w:spacing w:val="6"/>
        </w:rPr>
        <w:t xml:space="preserve"> </w:t>
      </w:r>
      <w:r w:rsidRPr="00BA27BC">
        <w:rPr>
          <w:rFonts w:ascii="Arial" w:hAnsi="Arial" w:cs="Arial"/>
          <w:spacing w:val="6"/>
        </w:rPr>
        <w:t>жалоб</w:t>
      </w:r>
      <w:r w:rsidRPr="00BA27BC">
        <w:rPr>
          <w:rFonts w:ascii="Arial" w:eastAsia="Arial" w:hAnsi="Arial" w:cs="Arial"/>
          <w:spacing w:val="6"/>
        </w:rPr>
        <w:t xml:space="preserve"> </w:t>
      </w:r>
      <w:r w:rsidRPr="00BA27BC">
        <w:rPr>
          <w:rFonts w:ascii="Arial" w:hAnsi="Arial" w:cs="Arial"/>
          <w:spacing w:val="6"/>
        </w:rPr>
        <w:t>со</w:t>
      </w:r>
      <w:r w:rsidRPr="00BA27BC">
        <w:rPr>
          <w:rFonts w:ascii="Arial" w:eastAsia="Arial" w:hAnsi="Arial" w:cs="Arial"/>
          <w:spacing w:val="6"/>
        </w:rPr>
        <w:t xml:space="preserve"> </w:t>
      </w:r>
      <w:r w:rsidRPr="00BA27BC">
        <w:rPr>
          <w:rFonts w:ascii="Arial" w:hAnsi="Arial" w:cs="Arial"/>
          <w:spacing w:val="6"/>
        </w:rPr>
        <w:t>стороны</w:t>
      </w:r>
      <w:r w:rsidRPr="00BA27BC">
        <w:rPr>
          <w:rFonts w:ascii="Arial" w:eastAsia="Arial" w:hAnsi="Arial" w:cs="Arial"/>
          <w:spacing w:val="6"/>
        </w:rPr>
        <w:t xml:space="preserve"> </w:t>
      </w:r>
      <w:r w:rsidRPr="00BA27BC">
        <w:rPr>
          <w:rFonts w:ascii="Arial" w:hAnsi="Arial" w:cs="Arial"/>
          <w:spacing w:val="6"/>
        </w:rPr>
        <w:t>потребителей</w:t>
      </w:r>
      <w:r w:rsidRPr="00BA27BC">
        <w:rPr>
          <w:rFonts w:ascii="Arial" w:eastAsia="Arial" w:hAnsi="Arial" w:cs="Arial"/>
          <w:spacing w:val="6"/>
        </w:rPr>
        <w:t xml:space="preserve"> </w:t>
      </w:r>
      <w:r w:rsidRPr="00BA27BC">
        <w:rPr>
          <w:rFonts w:ascii="Arial" w:hAnsi="Arial" w:cs="Arial"/>
          <w:spacing w:val="6"/>
        </w:rPr>
        <w:t>на</w:t>
      </w:r>
      <w:r w:rsidRPr="00BA27BC">
        <w:rPr>
          <w:rFonts w:ascii="Arial" w:eastAsia="Arial" w:hAnsi="Arial" w:cs="Arial"/>
          <w:spacing w:val="6"/>
        </w:rPr>
        <w:t xml:space="preserve"> </w:t>
      </w:r>
      <w:r w:rsidRPr="00BA27BC">
        <w:rPr>
          <w:rFonts w:ascii="Arial" w:hAnsi="Arial" w:cs="Arial"/>
          <w:spacing w:val="6"/>
        </w:rPr>
        <w:t>нарушение</w:t>
      </w:r>
      <w:r w:rsidRPr="00BA27BC">
        <w:rPr>
          <w:rFonts w:ascii="Arial" w:eastAsia="Arial" w:hAnsi="Arial" w:cs="Arial"/>
          <w:spacing w:val="6"/>
        </w:rPr>
        <w:t xml:space="preserve"> </w:t>
      </w:r>
      <w:r w:rsidRPr="00BA27BC">
        <w:rPr>
          <w:rFonts w:ascii="Arial" w:hAnsi="Arial" w:cs="Arial"/>
          <w:spacing w:val="6"/>
        </w:rPr>
        <w:t>требований</w:t>
      </w:r>
      <w:r w:rsidRPr="00BA27BC">
        <w:rPr>
          <w:rFonts w:ascii="Arial" w:eastAsia="Arial" w:hAnsi="Arial" w:cs="Arial"/>
          <w:spacing w:val="6"/>
        </w:rPr>
        <w:t xml:space="preserve"> </w:t>
      </w:r>
      <w:r w:rsidRPr="00BA27BC">
        <w:rPr>
          <w:rFonts w:ascii="Arial" w:hAnsi="Arial" w:cs="Arial"/>
          <w:spacing w:val="6"/>
        </w:rPr>
        <w:t>стандарта</w:t>
      </w:r>
      <w:r w:rsidRPr="00BA27BC">
        <w:rPr>
          <w:rFonts w:ascii="Arial" w:eastAsia="Arial" w:hAnsi="Arial" w:cs="Arial"/>
          <w:spacing w:val="6"/>
        </w:rPr>
        <w:t xml:space="preserve"> </w:t>
      </w:r>
      <w:r w:rsidRPr="00BA27BC">
        <w:rPr>
          <w:rFonts w:ascii="Arial" w:hAnsi="Arial" w:cs="Arial"/>
          <w:spacing w:val="6"/>
        </w:rPr>
        <w:t>предоставления</w:t>
      </w:r>
      <w:r w:rsidRPr="00BA27BC">
        <w:rPr>
          <w:rFonts w:ascii="Arial" w:eastAsia="Arial" w:hAnsi="Arial" w:cs="Arial"/>
          <w:spacing w:val="6"/>
        </w:rPr>
        <w:t xml:space="preserve"> </w:t>
      </w:r>
      <w:r w:rsidRPr="00BA27BC">
        <w:rPr>
          <w:rFonts w:ascii="Arial" w:hAnsi="Arial" w:cs="Arial"/>
          <w:spacing w:val="6"/>
        </w:rPr>
        <w:t>муниципальной</w:t>
      </w:r>
      <w:r w:rsidRPr="00BA27BC">
        <w:rPr>
          <w:rFonts w:ascii="Arial" w:eastAsia="Arial" w:hAnsi="Arial" w:cs="Arial"/>
          <w:spacing w:val="6"/>
        </w:rPr>
        <w:t xml:space="preserve"> </w:t>
      </w:r>
      <w:r w:rsidRPr="00BA27BC">
        <w:rPr>
          <w:rFonts w:ascii="Arial" w:hAnsi="Arial" w:cs="Arial"/>
          <w:spacing w:val="6"/>
        </w:rPr>
        <w:t>услуги.</w:t>
      </w:r>
    </w:p>
    <w:p w:rsidR="00CF7DC9" w:rsidRPr="005E195D" w:rsidRDefault="00CF7DC9" w:rsidP="00CF7DC9">
      <w:pPr>
        <w:ind w:firstLine="709"/>
        <w:jc w:val="both"/>
        <w:rPr>
          <w:rFonts w:ascii="Arial" w:hAnsi="Arial" w:cs="Arial"/>
        </w:rPr>
      </w:pPr>
      <w:r w:rsidRPr="005E195D">
        <w:rPr>
          <w:rFonts w:ascii="Arial" w:hAnsi="Arial" w:cs="Arial"/>
          <w:bCs/>
        </w:rPr>
        <w:t>2.13.</w:t>
      </w:r>
      <w:r w:rsidRPr="005E195D">
        <w:rPr>
          <w:rFonts w:ascii="Arial" w:eastAsia="Arial" w:hAnsi="Arial" w:cs="Arial"/>
          <w:bCs/>
        </w:rPr>
        <w:t xml:space="preserve"> </w:t>
      </w:r>
      <w:r w:rsidRPr="005E195D">
        <w:rPr>
          <w:rFonts w:ascii="Arial" w:hAnsi="Arial" w:cs="Arial"/>
          <w:bCs/>
        </w:rPr>
        <w:t>Показателями</w:t>
      </w:r>
      <w:r w:rsidRPr="005E195D">
        <w:rPr>
          <w:rFonts w:ascii="Arial" w:eastAsia="Arial" w:hAnsi="Arial" w:cs="Arial"/>
          <w:bCs/>
        </w:rPr>
        <w:t xml:space="preserve"> </w:t>
      </w:r>
      <w:r w:rsidRPr="005E195D">
        <w:rPr>
          <w:rFonts w:ascii="Arial" w:hAnsi="Arial" w:cs="Arial"/>
          <w:bCs/>
        </w:rPr>
        <w:t>оценки</w:t>
      </w:r>
      <w:r w:rsidRPr="005E195D">
        <w:rPr>
          <w:rFonts w:ascii="Arial" w:eastAsia="Arial" w:hAnsi="Arial" w:cs="Arial"/>
          <w:bCs/>
        </w:rPr>
        <w:t xml:space="preserve"> </w:t>
      </w:r>
      <w:r w:rsidRPr="005E195D">
        <w:rPr>
          <w:rFonts w:ascii="Arial" w:hAnsi="Arial" w:cs="Arial"/>
          <w:bCs/>
        </w:rPr>
        <w:t>качества</w:t>
      </w:r>
      <w:r w:rsidRPr="005E195D">
        <w:rPr>
          <w:rFonts w:ascii="Arial" w:eastAsia="Arial" w:hAnsi="Arial" w:cs="Arial"/>
          <w:bCs/>
        </w:rPr>
        <w:t xml:space="preserve"> </w:t>
      </w:r>
      <w:r w:rsidRPr="005E195D">
        <w:rPr>
          <w:rFonts w:ascii="Arial" w:hAnsi="Arial" w:cs="Arial"/>
          <w:bCs/>
        </w:rPr>
        <w:t>предоставления</w:t>
      </w:r>
      <w:r w:rsidRPr="005E195D">
        <w:rPr>
          <w:rFonts w:ascii="Arial" w:eastAsia="Arial" w:hAnsi="Arial" w:cs="Arial"/>
          <w:bCs/>
        </w:rPr>
        <w:t xml:space="preserve"> </w:t>
      </w:r>
      <w:r w:rsidRPr="005E195D">
        <w:rPr>
          <w:rFonts w:ascii="Arial" w:hAnsi="Arial" w:cs="Arial"/>
          <w:bCs/>
        </w:rPr>
        <w:t>муниципальной</w:t>
      </w:r>
      <w:r w:rsidRPr="005E195D">
        <w:rPr>
          <w:rFonts w:ascii="Arial" w:eastAsia="Arial" w:hAnsi="Arial" w:cs="Arial"/>
          <w:bCs/>
        </w:rPr>
        <w:t xml:space="preserve"> </w:t>
      </w:r>
      <w:r w:rsidRPr="005E195D">
        <w:rPr>
          <w:rFonts w:ascii="Arial" w:hAnsi="Arial" w:cs="Arial"/>
          <w:bCs/>
        </w:rPr>
        <w:t>услуги</w:t>
      </w:r>
      <w:r w:rsidRPr="005E195D">
        <w:rPr>
          <w:rFonts w:ascii="Arial" w:eastAsia="Arial" w:hAnsi="Arial" w:cs="Arial"/>
          <w:bCs/>
        </w:rPr>
        <w:t xml:space="preserve"> </w:t>
      </w:r>
      <w:r w:rsidRPr="005E195D">
        <w:rPr>
          <w:rFonts w:ascii="Arial" w:hAnsi="Arial" w:cs="Arial"/>
          <w:bCs/>
        </w:rPr>
        <w:t>являются:</w:t>
      </w:r>
    </w:p>
    <w:p w:rsidR="00CF7DC9" w:rsidRPr="00BA27BC" w:rsidRDefault="00CF7DC9" w:rsidP="00CF7DC9">
      <w:pPr>
        <w:ind w:firstLine="709"/>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соблюдение</w:t>
      </w:r>
      <w:r w:rsidRPr="00BA27BC">
        <w:rPr>
          <w:rFonts w:ascii="Arial" w:eastAsia="Arial" w:hAnsi="Arial" w:cs="Arial"/>
        </w:rPr>
        <w:t xml:space="preserve"> </w:t>
      </w:r>
      <w:r w:rsidRPr="00BA27BC">
        <w:rPr>
          <w:rFonts w:ascii="Arial" w:hAnsi="Arial" w:cs="Arial"/>
        </w:rPr>
        <w:t>сроков</w:t>
      </w:r>
      <w:r w:rsidRPr="00BA27BC">
        <w:rPr>
          <w:rFonts w:ascii="Arial" w:eastAsia="Arial" w:hAnsi="Arial" w:cs="Arial"/>
        </w:rPr>
        <w:t xml:space="preserve"> </w:t>
      </w:r>
      <w:r w:rsidRPr="00BA27BC">
        <w:rPr>
          <w:rFonts w:ascii="Arial" w:hAnsi="Arial" w:cs="Arial"/>
        </w:rPr>
        <w:t>ожидания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очереди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r w:rsidRPr="00BA27BC">
        <w:rPr>
          <w:rFonts w:ascii="Arial" w:hAnsi="Arial" w:cs="Arial"/>
        </w:rPr>
        <w:t>3)</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поданных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принятые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осуществленные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ind w:firstLine="709"/>
        <w:jc w:val="both"/>
        <w:rPr>
          <w:rFonts w:ascii="Arial" w:hAnsi="Arial" w:cs="Arial"/>
          <w:b/>
        </w:rPr>
      </w:pPr>
    </w:p>
    <w:p w:rsidR="00CF7DC9" w:rsidRPr="00BA27BC" w:rsidRDefault="00CF7DC9" w:rsidP="00CF7DC9">
      <w:pPr>
        <w:jc w:val="center"/>
        <w:rPr>
          <w:rFonts w:ascii="Arial" w:hAnsi="Arial" w:cs="Arial"/>
        </w:rPr>
      </w:pPr>
      <w:r w:rsidRPr="00BA27BC">
        <w:rPr>
          <w:rFonts w:ascii="Arial" w:hAnsi="Arial" w:cs="Arial"/>
          <w:b/>
          <w:bCs/>
        </w:rPr>
        <w:t>3. Административные процедуры предоставления муниципальной услуги</w:t>
      </w:r>
    </w:p>
    <w:p w:rsidR="00CF7DC9" w:rsidRPr="00BA27BC" w:rsidRDefault="00CF7DC9" w:rsidP="00CF7DC9">
      <w:pPr>
        <w:ind w:firstLine="567"/>
        <w:jc w:val="both"/>
        <w:rPr>
          <w:rFonts w:ascii="Arial" w:hAnsi="Arial" w:cs="Arial"/>
        </w:rPr>
      </w:pPr>
      <w:r w:rsidRPr="00BA27BC">
        <w:rPr>
          <w:rFonts w:ascii="Arial" w:hAnsi="Arial" w:cs="Arial"/>
        </w:rPr>
        <w:t>3.1. Предоставление муниципальной услуги включает в себя следующие административные процедуры:</w:t>
      </w:r>
    </w:p>
    <w:p w:rsidR="00CF7DC9" w:rsidRPr="00BA27BC" w:rsidRDefault="00CF7DC9" w:rsidP="00CF7DC9">
      <w:pPr>
        <w:ind w:firstLine="567"/>
        <w:jc w:val="both"/>
        <w:rPr>
          <w:rFonts w:ascii="Arial" w:hAnsi="Arial" w:cs="Arial"/>
        </w:rPr>
      </w:pPr>
      <w:r w:rsidRPr="00BA27BC">
        <w:rPr>
          <w:rFonts w:ascii="Arial" w:hAnsi="Arial" w:cs="Arial"/>
        </w:rPr>
        <w:t>- прием Заявителя;</w:t>
      </w:r>
    </w:p>
    <w:p w:rsidR="00CF7DC9" w:rsidRPr="00BA27BC" w:rsidRDefault="00CF7DC9" w:rsidP="00CF7DC9">
      <w:pPr>
        <w:ind w:firstLine="567"/>
        <w:jc w:val="both"/>
        <w:rPr>
          <w:rFonts w:ascii="Arial" w:hAnsi="Arial" w:cs="Arial"/>
        </w:rPr>
      </w:pPr>
      <w:r w:rsidRPr="00BA27BC">
        <w:rPr>
          <w:rFonts w:ascii="Arial" w:hAnsi="Arial" w:cs="Arial"/>
        </w:rPr>
        <w:t>- удостоверение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3.1.1. Блок-схема предоставления муниципальной услуги приведена в приложении 1 к настоящему административному регламенту.</w:t>
      </w:r>
    </w:p>
    <w:p w:rsidR="00CF7DC9" w:rsidRPr="00BA27BC" w:rsidRDefault="00CF7DC9" w:rsidP="00CF7DC9">
      <w:pPr>
        <w:ind w:firstLine="567"/>
        <w:jc w:val="both"/>
        <w:rPr>
          <w:rFonts w:ascii="Arial" w:hAnsi="Arial" w:cs="Arial"/>
        </w:rPr>
      </w:pPr>
      <w:r w:rsidRPr="00BA27BC">
        <w:rPr>
          <w:rFonts w:ascii="Arial" w:hAnsi="Arial" w:cs="Arial"/>
        </w:rPr>
        <w:t>3.2. Прием Заявителя.</w:t>
      </w:r>
    </w:p>
    <w:p w:rsidR="00CF7DC9" w:rsidRPr="00BA27BC" w:rsidRDefault="00CF7DC9" w:rsidP="00CF7DC9">
      <w:pPr>
        <w:ind w:firstLine="567"/>
        <w:jc w:val="both"/>
        <w:rPr>
          <w:rFonts w:ascii="Arial" w:hAnsi="Arial" w:cs="Arial"/>
        </w:rPr>
      </w:pPr>
      <w:r w:rsidRPr="00BA27BC">
        <w:rPr>
          <w:rFonts w:ascii="Arial" w:hAnsi="Arial" w:cs="Arial"/>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w:t>
      </w:r>
      <w:r w:rsidR="005C0BB6">
        <w:rPr>
          <w:rFonts w:ascii="Arial" w:hAnsi="Arial" w:cs="Arial"/>
        </w:rPr>
        <w:t>с графиком приема граждан</w:t>
      </w:r>
      <w:proofErr w:type="gramStart"/>
      <w:r w:rsidR="005C0BB6">
        <w:rPr>
          <w:rFonts w:ascii="Arial" w:hAnsi="Arial" w:cs="Arial"/>
        </w:rPr>
        <w:t>.</w:t>
      </w:r>
      <w:proofErr w:type="gramEnd"/>
      <w:r w:rsidR="005C0BB6">
        <w:rPr>
          <w:rFonts w:ascii="Arial" w:hAnsi="Arial" w:cs="Arial"/>
        </w:rPr>
        <w:t xml:space="preserve"> </w:t>
      </w:r>
      <w:proofErr w:type="gramStart"/>
      <w:r w:rsidR="005C0BB6">
        <w:rPr>
          <w:rFonts w:ascii="Arial" w:hAnsi="Arial" w:cs="Arial"/>
        </w:rPr>
        <w:t>а</w:t>
      </w:r>
      <w:proofErr w:type="gramEnd"/>
      <w:r w:rsidRPr="00BA27BC">
        <w:rPr>
          <w:rFonts w:ascii="Arial" w:hAnsi="Arial" w:cs="Arial"/>
        </w:rPr>
        <w:t xml:space="preserve">дминистративная процедура по </w:t>
      </w:r>
      <w:r w:rsidRPr="00BA27BC">
        <w:rPr>
          <w:rFonts w:ascii="Arial" w:hAnsi="Arial" w:cs="Arial"/>
          <w:bCs/>
        </w:rPr>
        <w:t>приему заявителя</w:t>
      </w:r>
      <w:r w:rsidRPr="00BA27BC">
        <w:rPr>
          <w:rFonts w:ascii="Arial" w:hAnsi="Arial" w:cs="Arial"/>
        </w:rPr>
        <w:t xml:space="preserve"> осуществляется в течение 15 минут с момента обращения заявителя.</w:t>
      </w:r>
    </w:p>
    <w:p w:rsidR="00CF7DC9" w:rsidRPr="00BA27BC" w:rsidRDefault="00CF7DC9" w:rsidP="00CF7DC9">
      <w:pPr>
        <w:ind w:firstLine="567"/>
        <w:jc w:val="both"/>
        <w:rPr>
          <w:rFonts w:ascii="Arial" w:hAnsi="Arial" w:cs="Arial"/>
        </w:rPr>
      </w:pPr>
      <w:r w:rsidRPr="00BA27BC">
        <w:rPr>
          <w:rFonts w:ascii="Arial" w:hAnsi="Arial" w:cs="Arial"/>
        </w:rPr>
        <w:t>Результат административной процедуры: личный прием заявителя.</w:t>
      </w:r>
    </w:p>
    <w:p w:rsidR="00556A05" w:rsidRPr="00BA27BC" w:rsidRDefault="005C0BB6" w:rsidP="00556A05">
      <w:pPr>
        <w:jc w:val="both"/>
        <w:rPr>
          <w:rFonts w:ascii="Arial" w:hAnsi="Arial" w:cs="Arial"/>
        </w:rPr>
      </w:pPr>
      <w:r>
        <w:rPr>
          <w:rFonts w:ascii="Arial" w:hAnsi="Arial" w:cs="Arial"/>
        </w:rPr>
        <w:t xml:space="preserve">       </w:t>
      </w:r>
      <w:r w:rsidR="00556A05" w:rsidRPr="00BA27BC">
        <w:rPr>
          <w:rFonts w:ascii="Arial" w:hAnsi="Arial" w:cs="Arial"/>
        </w:rPr>
        <w:t xml:space="preserve">3.3. Основанием для начала проведения административной процедуры является личный прием Заявителя. </w:t>
      </w:r>
    </w:p>
    <w:p w:rsidR="00556A05" w:rsidRPr="00BA27BC" w:rsidRDefault="00556A05" w:rsidP="00556A05">
      <w:pPr>
        <w:jc w:val="both"/>
        <w:rPr>
          <w:rFonts w:ascii="Arial" w:hAnsi="Arial" w:cs="Arial"/>
        </w:rPr>
      </w:pPr>
      <w:r w:rsidRPr="00BA27BC">
        <w:rPr>
          <w:rFonts w:ascii="Arial" w:hAnsi="Arial" w:cs="Arial"/>
        </w:rPr>
        <w:lastRenderedPageBreak/>
        <w:tab/>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556A05" w:rsidRPr="00BA27BC" w:rsidRDefault="00556A05" w:rsidP="00556A05">
      <w:pPr>
        <w:jc w:val="both"/>
        <w:rPr>
          <w:rFonts w:ascii="Arial" w:hAnsi="Arial" w:cs="Arial"/>
        </w:rPr>
      </w:pPr>
      <w:r w:rsidRPr="00BA27BC">
        <w:rPr>
          <w:rFonts w:ascii="Arial" w:hAnsi="Arial" w:cs="Arial"/>
        </w:rPr>
        <w:ta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556A05" w:rsidRPr="00BA27BC" w:rsidRDefault="00556A05" w:rsidP="00556A05">
      <w:pPr>
        <w:ind w:firstLine="540"/>
        <w:jc w:val="both"/>
        <w:rPr>
          <w:rFonts w:ascii="Arial" w:hAnsi="Arial" w:cs="Arial"/>
        </w:rPr>
      </w:pPr>
      <w:proofErr w:type="gramStart"/>
      <w:r w:rsidRPr="00BA27BC">
        <w:rPr>
          <w:rFonts w:ascii="Arial" w:hAnsi="Arial" w:cs="Arial"/>
        </w:rPr>
        <w:t xml:space="preserve">Основным документом, удостоверяющим личность гражданина Российской Федерации на территории Российской Федерации, в соответствии с </w:t>
      </w:r>
      <w:r w:rsidRPr="00BA27BC">
        <w:rPr>
          <w:rFonts w:ascii="Arial" w:hAnsi="Arial" w:cs="Arial"/>
          <w:color w:val="0000FF"/>
        </w:rPr>
        <w:t>Указом</w:t>
      </w:r>
      <w:r w:rsidRPr="00BA27BC">
        <w:rPr>
          <w:rFonts w:ascii="Arial" w:hAnsi="Arial" w:cs="Arial"/>
        </w:rPr>
        <w:t xml:space="preserve"> Президента Российской Федерации от 13.03.1997 № 232 «Об основном документе, удостоверяющем личность гражданина Российской Федерации на территории Российской Федерации» и </w:t>
      </w:r>
      <w:r w:rsidRPr="00BA27BC">
        <w:rPr>
          <w:rFonts w:ascii="Arial" w:hAnsi="Arial" w:cs="Arial"/>
          <w:color w:val="0000FF"/>
        </w:rPr>
        <w:t>постановлением</w:t>
      </w:r>
      <w:r w:rsidRPr="00BA27BC">
        <w:rPr>
          <w:rFonts w:ascii="Arial" w:hAnsi="Arial" w:cs="Arial"/>
        </w:rPr>
        <w:t xml:space="preserve">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005E195D" w:rsidRPr="00BA27BC">
        <w:rPr>
          <w:rFonts w:ascii="Arial" w:hAnsi="Arial" w:cs="Arial"/>
        </w:rPr>
        <w:t xml:space="preserve">. </w:t>
      </w:r>
      <w:proofErr w:type="gramEnd"/>
    </w:p>
    <w:p w:rsidR="00556A05" w:rsidRPr="00BA27BC" w:rsidRDefault="00556A05" w:rsidP="00556A05">
      <w:pPr>
        <w:ind w:firstLine="540"/>
        <w:jc w:val="both"/>
        <w:rPr>
          <w:rFonts w:ascii="Arial" w:hAnsi="Arial" w:cs="Arial"/>
        </w:rPr>
      </w:pPr>
      <w:r w:rsidRPr="00BA27BC">
        <w:rPr>
          <w:rFonts w:ascii="Arial" w:hAnsi="Arial" w:cs="Arial"/>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556A05" w:rsidRPr="00BA27BC" w:rsidRDefault="00556A05" w:rsidP="00556A05">
      <w:pPr>
        <w:ind w:firstLine="540"/>
        <w:jc w:val="both"/>
        <w:rPr>
          <w:rFonts w:ascii="Arial" w:hAnsi="Arial" w:cs="Arial"/>
        </w:rPr>
      </w:pPr>
      <w:r w:rsidRPr="00BA27BC">
        <w:rPr>
          <w:rFonts w:ascii="Arial" w:hAnsi="Arial" w:cs="Arial"/>
        </w:rPr>
        <w:t>Личность моряка устанавливается на основании удостоверения личности моряка (</w:t>
      </w:r>
      <w:r w:rsidRPr="00BA27BC">
        <w:rPr>
          <w:rFonts w:ascii="Arial" w:hAnsi="Arial" w:cs="Arial"/>
          <w:color w:val="0000FF"/>
        </w:rPr>
        <w:t>Положение</w:t>
      </w:r>
      <w:r w:rsidRPr="00BA27BC">
        <w:rPr>
          <w:rFonts w:ascii="Arial" w:hAnsi="Arial" w:cs="Arial"/>
        </w:rPr>
        <w:t xml:space="preserve"> об удостоверении личности моряка, утвержденное постановлением Правительства Российской Федерации от 18.08.2008 № 628 «О </w:t>
      </w:r>
      <w:proofErr w:type="gramStart"/>
      <w:r w:rsidRPr="00BA27BC">
        <w:rPr>
          <w:rFonts w:ascii="Arial" w:hAnsi="Arial" w:cs="Arial"/>
        </w:rPr>
        <w:t>Положении</w:t>
      </w:r>
      <w:proofErr w:type="gramEnd"/>
      <w:r w:rsidRPr="00BA27BC">
        <w:rPr>
          <w:rFonts w:ascii="Arial" w:hAnsi="Arial" w:cs="Arial"/>
        </w:rPr>
        <w:t xml:space="preserve"> об удостоверении личности моряка, Положении о мореходной книжке, образце и описании бланка мореходной книжки».</w:t>
      </w:r>
    </w:p>
    <w:p w:rsidR="00556A05" w:rsidRPr="00BA27BC" w:rsidRDefault="00556A05" w:rsidP="00556A05">
      <w:pPr>
        <w:ind w:firstLine="540"/>
        <w:jc w:val="both"/>
        <w:rPr>
          <w:rFonts w:ascii="Arial" w:hAnsi="Arial" w:cs="Arial"/>
        </w:rPr>
      </w:pPr>
      <w:r w:rsidRPr="00BA27BC">
        <w:rPr>
          <w:rFonts w:ascii="Arial" w:hAnsi="Arial" w:cs="Arial"/>
        </w:rP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r w:rsidRPr="00BA27BC">
        <w:rPr>
          <w:rFonts w:ascii="Arial" w:hAnsi="Arial" w:cs="Arial"/>
          <w:color w:val="0000FF"/>
        </w:rPr>
        <w:t>пунктом 3 статьи 1</w:t>
      </w:r>
      <w:r w:rsidRPr="00BA27BC">
        <w:rPr>
          <w:rFonts w:ascii="Arial" w:hAnsi="Arial" w:cs="Arial"/>
        </w:rPr>
        <w:t xml:space="preserve"> Федерального закона от 27.05.1998 № 76-ФЗ «О статусе военнослужащих».</w:t>
      </w:r>
    </w:p>
    <w:p w:rsidR="00556A05" w:rsidRPr="00BA27BC" w:rsidRDefault="00556A05" w:rsidP="00556A05">
      <w:pPr>
        <w:ind w:firstLine="540"/>
        <w:jc w:val="both"/>
        <w:rPr>
          <w:rFonts w:ascii="Arial" w:hAnsi="Arial" w:cs="Arial"/>
        </w:rPr>
      </w:pPr>
      <w:proofErr w:type="gramStart"/>
      <w:r w:rsidRPr="00BA27BC">
        <w:rPr>
          <w:rFonts w:ascii="Arial" w:hAnsi="Arial" w:cs="Arial"/>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r w:rsidRPr="00BA27BC">
        <w:rPr>
          <w:rFonts w:ascii="Arial" w:hAnsi="Arial" w:cs="Arial"/>
          <w:color w:val="0000FF"/>
        </w:rPr>
        <w:t>пункт 1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Документами, удостоверяющими личность лица без гражданства в Российской Федерации, согласно </w:t>
      </w:r>
      <w:r w:rsidRPr="00BA27BC">
        <w:rPr>
          <w:rFonts w:ascii="Arial" w:hAnsi="Arial" w:cs="Arial"/>
          <w:color w:val="0000FF"/>
        </w:rPr>
        <w:t>пункту 2 статьи 10</w:t>
      </w:r>
      <w:r w:rsidRPr="00BA27BC">
        <w:rPr>
          <w:rFonts w:ascii="Arial" w:hAnsi="Arial" w:cs="Arial"/>
        </w:rPr>
        <w:t xml:space="preserve"> Федерального закона от 25.07.2002 № 115-ФЗ «О правовом положении иностранных граждан в Российской Федерации» являются:</w:t>
      </w:r>
    </w:p>
    <w:p w:rsidR="00556A05" w:rsidRPr="00BA27BC" w:rsidRDefault="00556A05" w:rsidP="00556A05">
      <w:pPr>
        <w:ind w:firstLine="540"/>
        <w:jc w:val="both"/>
        <w:rPr>
          <w:rFonts w:ascii="Arial" w:hAnsi="Arial" w:cs="Arial"/>
        </w:rPr>
      </w:pPr>
      <w:r w:rsidRPr="00BA27BC">
        <w:rPr>
          <w:rFonts w:ascii="Arial" w:hAnsi="Arial" w:cs="Arial"/>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56A05" w:rsidRPr="00BA27BC" w:rsidRDefault="00556A05" w:rsidP="00556A05">
      <w:pPr>
        <w:ind w:firstLine="540"/>
        <w:jc w:val="both"/>
        <w:rPr>
          <w:rFonts w:ascii="Arial" w:hAnsi="Arial" w:cs="Arial"/>
        </w:rPr>
      </w:pPr>
      <w:r w:rsidRPr="00BA27BC">
        <w:rPr>
          <w:rFonts w:ascii="Arial" w:hAnsi="Arial" w:cs="Arial"/>
        </w:rPr>
        <w:t>- разрешение на временное проживание;</w:t>
      </w:r>
    </w:p>
    <w:p w:rsidR="00556A05" w:rsidRPr="00BA27BC" w:rsidRDefault="00556A05" w:rsidP="00556A05">
      <w:pPr>
        <w:ind w:firstLine="540"/>
        <w:jc w:val="both"/>
        <w:rPr>
          <w:rFonts w:ascii="Arial" w:hAnsi="Arial" w:cs="Arial"/>
        </w:rPr>
      </w:pPr>
      <w:r w:rsidRPr="00BA27BC">
        <w:rPr>
          <w:rFonts w:ascii="Arial" w:hAnsi="Arial" w:cs="Arial"/>
        </w:rPr>
        <w:t>- вид на жительство;</w:t>
      </w:r>
    </w:p>
    <w:p w:rsidR="00556A05" w:rsidRPr="00BA27BC" w:rsidRDefault="00556A05" w:rsidP="00556A05">
      <w:pPr>
        <w:ind w:firstLine="540"/>
        <w:jc w:val="both"/>
        <w:rPr>
          <w:rFonts w:ascii="Arial" w:hAnsi="Arial" w:cs="Arial"/>
        </w:rPr>
      </w:pPr>
      <w:r w:rsidRPr="00BA27BC">
        <w:rPr>
          <w:rFonts w:ascii="Arial" w:hAnsi="Arial" w:cs="Arial"/>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roofErr w:type="gramStart"/>
      <w:r w:rsidRPr="00BA27BC">
        <w:rPr>
          <w:rFonts w:ascii="Arial" w:hAnsi="Arial" w:cs="Arial"/>
        </w:rPr>
        <w:t>.»;</w:t>
      </w:r>
      <w:proofErr w:type="gramEnd"/>
    </w:p>
    <w:p w:rsidR="00CF7DC9" w:rsidRPr="00BA27BC" w:rsidRDefault="00CF7DC9" w:rsidP="00CF7DC9">
      <w:pPr>
        <w:ind w:firstLine="567"/>
        <w:jc w:val="both"/>
        <w:rPr>
          <w:rFonts w:ascii="Arial" w:hAnsi="Arial" w:cs="Arial"/>
        </w:rPr>
      </w:pPr>
      <w:r w:rsidRPr="00BA27BC">
        <w:rPr>
          <w:rFonts w:ascii="Arial" w:hAnsi="Arial" w:cs="Arial"/>
        </w:rPr>
        <w:t>3.4. Совершение нотариального действия, либо отказ в совершение нотариального действия.</w:t>
      </w:r>
    </w:p>
    <w:p w:rsidR="00CF7DC9" w:rsidRPr="00BA27BC" w:rsidRDefault="00CF7DC9" w:rsidP="00CF7DC9">
      <w:pPr>
        <w:ind w:firstLine="567"/>
        <w:jc w:val="both"/>
        <w:rPr>
          <w:rFonts w:ascii="Arial" w:hAnsi="Arial" w:cs="Arial"/>
        </w:rPr>
      </w:pPr>
      <w:r w:rsidRPr="00BA27BC">
        <w:rPr>
          <w:rFonts w:ascii="Arial" w:hAnsi="Arial" w:cs="Arial"/>
        </w:rPr>
        <w:t>Основанием для начала административного действия является завершение процедуры удостоверения личности Заявителя.</w:t>
      </w:r>
    </w:p>
    <w:p w:rsidR="00CF7DC9" w:rsidRPr="00BA27BC" w:rsidRDefault="00CF7DC9" w:rsidP="00CF7DC9">
      <w:pPr>
        <w:ind w:firstLine="567"/>
        <w:jc w:val="both"/>
        <w:rPr>
          <w:rFonts w:ascii="Arial" w:hAnsi="Arial" w:cs="Arial"/>
        </w:rPr>
      </w:pPr>
      <w:r w:rsidRPr="00BA27BC">
        <w:rPr>
          <w:rFonts w:ascii="Arial" w:hAnsi="Arial" w:cs="Arial"/>
        </w:rPr>
        <w:t xml:space="preserve">В случае если отсутствуют основания для отказа в предоставление муниципальной услуги, должностное лицо администрации совершает нотариальные </w:t>
      </w:r>
      <w:r w:rsidRPr="00BA27BC">
        <w:rPr>
          <w:rFonts w:ascii="Arial" w:hAnsi="Arial" w:cs="Arial"/>
        </w:rPr>
        <w:lastRenderedPageBreak/>
        <w:t>действия в порядке, установленным законодательством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56A05" w:rsidRPr="00BA27BC" w:rsidRDefault="00556A05" w:rsidP="00556A05">
      <w:pPr>
        <w:ind w:firstLine="540"/>
        <w:jc w:val="both"/>
        <w:rPr>
          <w:rFonts w:ascii="Arial" w:hAnsi="Arial" w:cs="Arial"/>
        </w:rPr>
      </w:pPr>
      <w:r w:rsidRPr="00BA27BC">
        <w:rPr>
          <w:rFonts w:ascii="Arial" w:hAnsi="Arial" w:cs="Arial"/>
        </w:rPr>
        <w:t xml:space="preserve">При выяснении дееспособности гражданина должностное лицо местного самоуправления должно исходить из того, что в соответствии с </w:t>
      </w:r>
      <w:r w:rsidRPr="00BA27BC">
        <w:rPr>
          <w:rFonts w:ascii="Arial" w:hAnsi="Arial" w:cs="Arial"/>
          <w:color w:val="0000FF"/>
        </w:rPr>
        <w:t>пунктами 1</w:t>
      </w:r>
      <w:r w:rsidRPr="00BA27BC">
        <w:rPr>
          <w:rFonts w:ascii="Arial" w:hAnsi="Arial" w:cs="Arial"/>
        </w:rPr>
        <w:t xml:space="preserve"> и </w:t>
      </w:r>
      <w:r w:rsidRPr="00BA27BC">
        <w:rPr>
          <w:rFonts w:ascii="Arial" w:hAnsi="Arial" w:cs="Arial"/>
          <w:color w:val="0000FF"/>
        </w:rPr>
        <w:t>2 статьи 21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556A05" w:rsidRPr="00BA27BC" w:rsidRDefault="00556A05" w:rsidP="00556A05">
      <w:pPr>
        <w:ind w:firstLine="540"/>
        <w:jc w:val="both"/>
        <w:rPr>
          <w:rFonts w:ascii="Arial" w:hAnsi="Arial" w:cs="Arial"/>
        </w:rPr>
      </w:pPr>
      <w:r w:rsidRPr="00BA27BC">
        <w:rPr>
          <w:rFonts w:ascii="Arial" w:hAnsi="Arial" w:cs="Arial"/>
        </w:rPr>
        <w:t xml:space="preserve">-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BA27BC">
        <w:rPr>
          <w:rFonts w:ascii="Arial" w:hAnsi="Arial" w:cs="Arial"/>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BA27BC">
        <w:rPr>
          <w:rFonts w:ascii="Arial" w:hAnsi="Arial" w:cs="Arial"/>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r w:rsidRPr="00BA27BC">
        <w:rPr>
          <w:rFonts w:ascii="Arial" w:hAnsi="Arial" w:cs="Arial"/>
          <w:color w:val="0000FF"/>
        </w:rPr>
        <w:t>пункт 1 статьи 27</w:t>
      </w:r>
      <w:r w:rsidRPr="00BA27BC">
        <w:rPr>
          <w:rFonts w:ascii="Arial" w:hAnsi="Arial" w:cs="Arial"/>
        </w:rPr>
        <w:t xml:space="preserve"> Гражданского кодекса Российской Федерации);</w:t>
      </w:r>
      <w:proofErr w:type="gramEnd"/>
    </w:p>
    <w:p w:rsidR="00556A05" w:rsidRPr="00BA27BC" w:rsidRDefault="00556A05" w:rsidP="00556A05">
      <w:pPr>
        <w:ind w:firstLine="540"/>
        <w:jc w:val="both"/>
        <w:rPr>
          <w:rFonts w:ascii="Arial" w:hAnsi="Arial" w:cs="Arial"/>
        </w:rPr>
      </w:pPr>
      <w:r w:rsidRPr="00BA27BC">
        <w:rPr>
          <w:rFonts w:ascii="Arial" w:hAnsi="Arial" w:cs="Arial"/>
        </w:rPr>
        <w:t xml:space="preserve">- дееспособность несовершеннолетних в возрасте от четырнадцати до восемнадцати лет определяется </w:t>
      </w:r>
      <w:r w:rsidRPr="00BA27BC">
        <w:rPr>
          <w:rFonts w:ascii="Arial" w:hAnsi="Arial" w:cs="Arial"/>
          <w:color w:val="0000FF"/>
        </w:rPr>
        <w:t>статьей 26</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r w:rsidRPr="00BA27BC">
        <w:rPr>
          <w:rFonts w:ascii="Arial" w:hAnsi="Arial" w:cs="Arial"/>
        </w:rPr>
        <w:t>- 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r w:rsidRPr="00BA27BC">
        <w:rPr>
          <w:rFonts w:ascii="Arial" w:hAnsi="Arial" w:cs="Arial"/>
          <w:color w:val="0000FF"/>
        </w:rPr>
        <w:t>статья 31</w:t>
      </w:r>
      <w:r w:rsidRPr="00BA27BC">
        <w:rPr>
          <w:rFonts w:ascii="Arial" w:hAnsi="Arial" w:cs="Arial"/>
        </w:rPr>
        <w:t xml:space="preserve"> Гражданского кодекса Российской Федерации).</w:t>
      </w:r>
    </w:p>
    <w:p w:rsidR="00556A05" w:rsidRPr="00BA27BC" w:rsidRDefault="00556A05" w:rsidP="00556A05">
      <w:pPr>
        <w:ind w:firstLine="540"/>
        <w:jc w:val="both"/>
        <w:rPr>
          <w:rFonts w:ascii="Arial" w:hAnsi="Arial" w:cs="Arial"/>
        </w:rPr>
      </w:pPr>
      <w:proofErr w:type="gramStart"/>
      <w:r w:rsidRPr="00BA27BC">
        <w:rPr>
          <w:rFonts w:ascii="Arial" w:hAnsi="Arial" w:cs="Arial"/>
        </w:rPr>
        <w:t xml:space="preserve">При проверке правоспособности юридического лица должностное лицо местного самоуправления должно исходить из того, что в соответствии с </w:t>
      </w:r>
      <w:r w:rsidRPr="00BA27BC">
        <w:rPr>
          <w:rFonts w:ascii="Arial" w:hAnsi="Arial" w:cs="Arial"/>
          <w:color w:val="0000FF"/>
        </w:rPr>
        <w:t>пунктом 3 статьи 49</w:t>
      </w:r>
      <w:r w:rsidRPr="00BA27BC">
        <w:rPr>
          <w:rFonts w:ascii="Arial" w:hAnsi="Arial" w:cs="Arial"/>
        </w:rP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w:t>
      </w:r>
      <w:r w:rsidR="005C0BB6">
        <w:rPr>
          <w:rFonts w:ascii="Arial" w:hAnsi="Arial" w:cs="Arial"/>
        </w:rPr>
        <w:t>стр сведений о его прекращении</w:t>
      </w:r>
      <w:r w:rsidRPr="00BA27BC">
        <w:rPr>
          <w:rFonts w:ascii="Arial" w:hAnsi="Arial" w:cs="Arial"/>
        </w:rPr>
        <w:t>;</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556A05" w:rsidRPr="00BA27BC" w:rsidRDefault="00556A05" w:rsidP="00556A05">
      <w:pPr>
        <w:ind w:firstLine="540"/>
        <w:jc w:val="both"/>
        <w:rPr>
          <w:rFonts w:ascii="Arial" w:hAnsi="Arial" w:cs="Arial"/>
        </w:rPr>
      </w:pPr>
      <w:proofErr w:type="gramStart"/>
      <w:r w:rsidRPr="00BA27BC">
        <w:rPr>
          <w:rFonts w:ascii="Arial" w:hAnsi="Arial" w:cs="Arial"/>
        </w:rPr>
        <w:t xml:space="preserve">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w:t>
      </w:r>
      <w:r w:rsidRPr="00BA27BC">
        <w:rPr>
          <w:rFonts w:ascii="Arial" w:hAnsi="Arial" w:cs="Arial"/>
        </w:rPr>
        <w:lastRenderedPageBreak/>
        <w:t>причины, в силу которых данный документ не мог</w:t>
      </w:r>
      <w:proofErr w:type="gramEnd"/>
      <w:r w:rsidRPr="00BA27BC">
        <w:rPr>
          <w:rFonts w:ascii="Arial" w:hAnsi="Arial" w:cs="Arial"/>
        </w:rPr>
        <w:t xml:space="preserve"> быть </w:t>
      </w:r>
      <w:proofErr w:type="gramStart"/>
      <w:r w:rsidRPr="00BA27BC">
        <w:rPr>
          <w:rFonts w:ascii="Arial" w:hAnsi="Arial" w:cs="Arial"/>
        </w:rPr>
        <w:t>подписан</w:t>
      </w:r>
      <w:proofErr w:type="gramEnd"/>
      <w:r w:rsidRPr="00BA27BC">
        <w:rPr>
          <w:rFonts w:ascii="Arial" w:hAnsi="Arial" w:cs="Arial"/>
        </w:rPr>
        <w:t xml:space="preserve"> собственноручно гражданином, обратившимся за сове</w:t>
      </w:r>
      <w:r w:rsidR="005C0BB6">
        <w:rPr>
          <w:rFonts w:ascii="Arial" w:hAnsi="Arial" w:cs="Arial"/>
        </w:rPr>
        <w:t>ршением нотариального действия</w:t>
      </w:r>
      <w:r w:rsidRPr="00BA27BC">
        <w:rPr>
          <w:rFonts w:ascii="Arial" w:hAnsi="Arial" w:cs="Arial"/>
        </w:rPr>
        <w:t>;</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A27BC">
        <w:rPr>
          <w:rFonts w:ascii="Arial" w:hAnsi="Arial" w:cs="Arial"/>
        </w:rPr>
        <w:t>сурдопереводчик</w:t>
      </w:r>
      <w:proofErr w:type="spellEnd"/>
      <w:r w:rsidRPr="00BA27BC">
        <w:rPr>
          <w:rFonts w:ascii="Arial" w:hAnsi="Arial" w:cs="Arial"/>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BA27BC">
        <w:rPr>
          <w:rFonts w:ascii="Arial" w:hAnsi="Arial" w:cs="Arial"/>
          <w:color w:val="3D4722"/>
        </w:rPr>
        <w:t xml:space="preserve"> </w:t>
      </w:r>
      <w:r w:rsidRPr="00BA27BC">
        <w:rPr>
          <w:rFonts w:ascii="Arial" w:hAnsi="Arial" w:cs="Arial"/>
        </w:rPr>
        <w:t xml:space="preserve"> </w:t>
      </w:r>
    </w:p>
    <w:p w:rsidR="00556A05" w:rsidRPr="00BA27BC" w:rsidRDefault="00556A05" w:rsidP="00556A05">
      <w:pPr>
        <w:ind w:firstLine="540"/>
        <w:jc w:val="both"/>
        <w:rPr>
          <w:rFonts w:ascii="Arial" w:hAnsi="Arial" w:cs="Arial"/>
        </w:rPr>
      </w:pPr>
      <w:r w:rsidRPr="00BA27BC">
        <w:rPr>
          <w:rFonts w:ascii="Arial" w:hAnsi="Arial" w:cs="Arial"/>
        </w:rP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w:t>
      </w:r>
      <w:r w:rsidR="004A52BC">
        <w:rPr>
          <w:rFonts w:ascii="Arial" w:hAnsi="Arial" w:cs="Arial"/>
        </w:rPr>
        <w:t>истрации нотариальных действий</w:t>
      </w:r>
      <w:r w:rsidRPr="00BA27BC">
        <w:rPr>
          <w:rFonts w:ascii="Arial" w:hAnsi="Arial" w:cs="Arial"/>
        </w:rPr>
        <w:t>;</w:t>
      </w:r>
    </w:p>
    <w:p w:rsidR="00556A05" w:rsidRPr="00BA27BC" w:rsidRDefault="00556A05" w:rsidP="004A52BC">
      <w:pPr>
        <w:autoSpaceDE w:val="0"/>
        <w:ind w:firstLine="567"/>
        <w:jc w:val="both"/>
        <w:rPr>
          <w:rFonts w:ascii="Arial" w:hAnsi="Arial" w:cs="Arial"/>
        </w:rPr>
      </w:pPr>
      <w:r w:rsidRPr="00BA27BC">
        <w:rPr>
          <w:rFonts w:ascii="Arial" w:hAnsi="Arial" w:cs="Arial"/>
        </w:rPr>
        <w:t xml:space="preserve">В качестве рукоприкладчика, </w:t>
      </w:r>
      <w:proofErr w:type="spellStart"/>
      <w:r w:rsidRPr="00BA27BC">
        <w:rPr>
          <w:rFonts w:ascii="Arial" w:hAnsi="Arial" w:cs="Arial"/>
        </w:rPr>
        <w:t>сурдопереводчика</w:t>
      </w:r>
      <w:proofErr w:type="spellEnd"/>
      <w:r w:rsidRPr="00BA27BC">
        <w:rPr>
          <w:rFonts w:ascii="Arial" w:hAnsi="Arial" w:cs="Arial"/>
        </w:rPr>
        <w:t xml:space="preserve"> и перевод</w:t>
      </w:r>
      <w:r w:rsidR="004A52BC">
        <w:rPr>
          <w:rFonts w:ascii="Arial" w:hAnsi="Arial" w:cs="Arial"/>
        </w:rPr>
        <w:t xml:space="preserve">чика не могут быть </w:t>
      </w:r>
      <w:proofErr w:type="gramStart"/>
      <w:r w:rsidR="004A52BC">
        <w:rPr>
          <w:rFonts w:ascii="Arial" w:hAnsi="Arial" w:cs="Arial"/>
        </w:rPr>
        <w:t>привлечены</w:t>
      </w:r>
      <w:proofErr w:type="gramEnd"/>
      <w:r w:rsidR="004A52BC">
        <w:rPr>
          <w:rFonts w:ascii="Arial" w:hAnsi="Arial" w:cs="Arial"/>
        </w:rPr>
        <w:t>:</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 должностное лицо местного самоуправления, совершающее нотариальное действие;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лицо, в пользу которого составлено завещание, 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лицо, на имя которого выдана доверенность, супруг такого лица, его дети и родители;</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с такими физическими недостатками, которые явно не позволяют ему в полной мере осознавать существо происходящего;</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гражданин, не обладающий дееспособностью в полном объеме;</w:t>
      </w:r>
    </w:p>
    <w:p w:rsidR="00CF7DC9" w:rsidRPr="00BA27BC" w:rsidRDefault="00CF7DC9" w:rsidP="00CF7DC9">
      <w:pPr>
        <w:autoSpaceDE w:val="0"/>
        <w:ind w:firstLine="567"/>
        <w:jc w:val="both"/>
        <w:rPr>
          <w:rFonts w:ascii="Arial" w:eastAsia="Arial" w:hAnsi="Arial" w:cs="Arial"/>
        </w:rPr>
      </w:pPr>
      <w:r w:rsidRPr="00BA27BC">
        <w:rPr>
          <w:rFonts w:ascii="Arial" w:eastAsia="Arial" w:hAnsi="Arial" w:cs="Arial"/>
        </w:rPr>
        <w:t xml:space="preserve"> </w:t>
      </w:r>
      <w:r w:rsidRPr="00BA27BC">
        <w:rPr>
          <w:rFonts w:ascii="Arial" w:hAnsi="Arial" w:cs="Arial"/>
        </w:rPr>
        <w:t>- неграмотный гражданин;</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 гражданин, не владеющий в достаточной степени языком, на котором совершается нотариальное действие.</w:t>
      </w:r>
    </w:p>
    <w:p w:rsidR="00595932" w:rsidRPr="00BA27BC" w:rsidRDefault="00595932" w:rsidP="00595932">
      <w:pPr>
        <w:ind w:firstLine="540"/>
        <w:jc w:val="both"/>
        <w:rPr>
          <w:rFonts w:ascii="Arial" w:hAnsi="Arial" w:cs="Arial"/>
        </w:rPr>
      </w:pPr>
      <w:r w:rsidRPr="00BA27BC">
        <w:rPr>
          <w:rFonts w:ascii="Arial" w:hAnsi="Arial" w:cs="Arial"/>
        </w:rPr>
        <w:t>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595932" w:rsidRPr="00BA27BC" w:rsidRDefault="00595932" w:rsidP="00595932">
      <w:pPr>
        <w:ind w:firstLine="540"/>
        <w:jc w:val="both"/>
        <w:rPr>
          <w:rFonts w:ascii="Arial" w:hAnsi="Arial" w:cs="Arial"/>
        </w:rPr>
      </w:pPr>
      <w:r w:rsidRPr="00BA27BC">
        <w:rPr>
          <w:rFonts w:ascii="Arial" w:hAnsi="Arial" w:cs="Arial"/>
        </w:rPr>
        <w:t>В случае</w:t>
      </w:r>
      <w:proofErr w:type="gramStart"/>
      <w:r w:rsidRPr="00BA27BC">
        <w:rPr>
          <w:rFonts w:ascii="Arial" w:hAnsi="Arial" w:cs="Arial"/>
        </w:rPr>
        <w:t>,</w:t>
      </w:r>
      <w:proofErr w:type="gramEnd"/>
      <w:r w:rsidRPr="00BA27BC">
        <w:rPr>
          <w:rFonts w:ascii="Arial" w:hAnsi="Arial" w:cs="Arial"/>
        </w:rPr>
        <w:t xml:space="preserve">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r w:rsidRPr="00BA27BC">
        <w:rPr>
          <w:rFonts w:ascii="Arial" w:hAnsi="Arial" w:cs="Arial"/>
          <w:color w:val="0000FF"/>
        </w:rPr>
        <w:t>законом</w:t>
      </w:r>
      <w:r w:rsidRPr="00BA27BC">
        <w:rPr>
          <w:rFonts w:ascii="Arial" w:hAnsi="Arial" w:cs="Arial"/>
        </w:rPr>
        <w:t xml:space="preserve"> от 06.04.2011 </w:t>
      </w:r>
      <w:r w:rsidR="004A52BC">
        <w:rPr>
          <w:rFonts w:ascii="Arial" w:hAnsi="Arial" w:cs="Arial"/>
        </w:rPr>
        <w:t>№ 63-ФЗ «Об электронной подписи</w:t>
      </w:r>
      <w:r w:rsidRPr="00BA27BC">
        <w:rPr>
          <w:rFonts w:ascii="Arial" w:hAnsi="Arial" w:cs="Arial"/>
        </w:rPr>
        <w:t>.</w:t>
      </w:r>
    </w:p>
    <w:p w:rsidR="00595932" w:rsidRPr="00BA27BC" w:rsidRDefault="00595932" w:rsidP="00595932">
      <w:pPr>
        <w:ind w:firstLine="540"/>
        <w:jc w:val="both"/>
        <w:rPr>
          <w:rFonts w:ascii="Arial" w:hAnsi="Arial" w:cs="Arial"/>
          <w:color w:val="0000FF"/>
        </w:rPr>
      </w:pPr>
      <w:r w:rsidRPr="00BA27BC">
        <w:rPr>
          <w:rFonts w:ascii="Arial" w:hAnsi="Arial" w:cs="Arial"/>
        </w:rP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595932" w:rsidRPr="00BA27BC" w:rsidRDefault="00595932" w:rsidP="00595932">
      <w:pPr>
        <w:ind w:firstLine="540"/>
        <w:jc w:val="both"/>
        <w:rPr>
          <w:rFonts w:ascii="Arial" w:hAnsi="Arial" w:cs="Arial"/>
        </w:rPr>
      </w:pPr>
      <w:r w:rsidRPr="00BA27BC">
        <w:rPr>
          <w:rFonts w:ascii="Arial" w:hAnsi="Arial" w:cs="Arial"/>
          <w:color w:val="0000FF"/>
        </w:rPr>
        <w:t>Требования</w:t>
      </w:r>
      <w:r w:rsidRPr="00BA27BC">
        <w:rPr>
          <w:rFonts w:ascii="Arial" w:hAnsi="Arial" w:cs="Arial"/>
        </w:rPr>
        <w:t xml:space="preserve"> к формату электронного документа установлены приказом Минюста России от 29.06.2015 № 155 «Об утверждении требований к формату изготовленного нотариусом электронного документа»;</w:t>
      </w:r>
    </w:p>
    <w:p w:rsidR="00CF7DC9" w:rsidRPr="00BA27BC" w:rsidRDefault="00CF7DC9" w:rsidP="00CF7DC9">
      <w:pPr>
        <w:autoSpaceDE w:val="0"/>
        <w:ind w:firstLine="567"/>
        <w:jc w:val="both"/>
        <w:rPr>
          <w:rFonts w:ascii="Arial" w:hAnsi="Arial" w:cs="Arial"/>
        </w:rPr>
      </w:pPr>
      <w:r w:rsidRPr="00BA27BC">
        <w:rPr>
          <w:rFonts w:ascii="Arial" w:hAnsi="Arial" w:cs="Arial"/>
        </w:rPr>
        <w:t xml:space="preserve">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w:t>
      </w:r>
      <w:r w:rsidRPr="00BA27BC">
        <w:rPr>
          <w:rFonts w:ascii="Arial" w:hAnsi="Arial" w:cs="Arial"/>
        </w:rPr>
        <w:lastRenderedPageBreak/>
        <w:t>исполненные карандашом.</w:t>
      </w:r>
    </w:p>
    <w:p w:rsidR="00CF7DC9" w:rsidRPr="00BA27BC" w:rsidRDefault="00CF7DC9" w:rsidP="00CF7DC9">
      <w:pPr>
        <w:autoSpaceDE w:val="0"/>
        <w:ind w:firstLine="567"/>
        <w:jc w:val="both"/>
        <w:rPr>
          <w:rFonts w:ascii="Arial" w:hAnsi="Arial" w:cs="Arial"/>
        </w:rPr>
      </w:pPr>
      <w:r w:rsidRPr="00BA27BC">
        <w:rPr>
          <w:rFonts w:ascii="Arial" w:hAnsi="Arial" w:cs="Arial"/>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CF7DC9" w:rsidRPr="00BA27BC" w:rsidRDefault="00CF7DC9" w:rsidP="00CF7DC9">
      <w:pPr>
        <w:autoSpaceDE w:val="0"/>
        <w:ind w:firstLine="567"/>
        <w:jc w:val="both"/>
        <w:rPr>
          <w:rFonts w:ascii="Arial" w:hAnsi="Arial" w:cs="Arial"/>
        </w:rPr>
      </w:pPr>
      <w:r w:rsidRPr="00BA27BC">
        <w:rPr>
          <w:rFonts w:ascii="Arial" w:hAnsi="Arial" w:cs="Arial"/>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F7DC9" w:rsidRPr="00BA27BC" w:rsidRDefault="00CF7DC9" w:rsidP="00CF7DC9">
      <w:pPr>
        <w:autoSpaceDE w:val="0"/>
        <w:ind w:firstLine="567"/>
        <w:jc w:val="both"/>
        <w:rPr>
          <w:rFonts w:ascii="Arial" w:hAnsi="Arial" w:cs="Arial"/>
        </w:rPr>
      </w:pPr>
      <w:proofErr w:type="gramStart"/>
      <w:r w:rsidRPr="00BA27BC">
        <w:rPr>
          <w:rFonts w:ascii="Arial" w:hAnsi="Arial" w:cs="Arial"/>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4A52BC">
        <w:rPr>
          <w:rFonts w:ascii="Arial" w:hAnsi="Arial" w:cs="Arial"/>
        </w:rPr>
        <w:t xml:space="preserve">«предметы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4A52BC">
        <w:rPr>
          <w:rFonts w:ascii="Arial" w:hAnsi="Arial" w:cs="Arial"/>
        </w:rPr>
        <w:t>написанному</w:t>
      </w:r>
      <w:proofErr w:type="gramEnd"/>
      <w:r w:rsidRPr="004A52BC">
        <w:rPr>
          <w:rFonts w:ascii="Arial" w:hAnsi="Arial" w:cs="Arial"/>
        </w:rPr>
        <w:t xml:space="preserve"> «жилой дом» - верить.».</w:t>
      </w:r>
      <w:r w:rsidRPr="00BA27BC">
        <w:rPr>
          <w:rFonts w:ascii="Arial" w:hAnsi="Arial" w:cs="Arial"/>
        </w:rPr>
        <w:t xml:space="preserve">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CF7DC9" w:rsidRPr="00BA27BC" w:rsidRDefault="00CF7DC9" w:rsidP="00CF7DC9">
      <w:pPr>
        <w:autoSpaceDE w:val="0"/>
        <w:ind w:firstLine="567"/>
        <w:jc w:val="both"/>
        <w:rPr>
          <w:rFonts w:ascii="Arial" w:hAnsi="Arial" w:cs="Arial"/>
        </w:rPr>
      </w:pPr>
      <w:r w:rsidRPr="00BA27BC">
        <w:rPr>
          <w:rFonts w:ascii="Arial" w:hAnsi="Arial" w:cs="Arial"/>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CF7DC9" w:rsidRPr="00BA27BC" w:rsidRDefault="00CF7DC9" w:rsidP="00CF7DC9">
      <w:pPr>
        <w:autoSpaceDE w:val="0"/>
        <w:ind w:firstLine="567"/>
        <w:jc w:val="both"/>
        <w:rPr>
          <w:rFonts w:ascii="Arial" w:hAnsi="Arial" w:cs="Arial"/>
        </w:rPr>
      </w:pPr>
      <w:r w:rsidRPr="00BA27BC">
        <w:rPr>
          <w:rFonts w:ascii="Arial" w:hAnsi="Arial" w:cs="Arial"/>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595932" w:rsidRPr="00BA27BC" w:rsidRDefault="00595932" w:rsidP="00595932">
      <w:pPr>
        <w:ind w:firstLine="540"/>
        <w:jc w:val="both"/>
        <w:rPr>
          <w:rFonts w:ascii="Arial" w:hAnsi="Arial" w:cs="Arial"/>
        </w:rPr>
      </w:pPr>
      <w:r w:rsidRPr="00BA27BC">
        <w:rPr>
          <w:rFonts w:ascii="Arial" w:hAnsi="Arial" w:cs="Arial"/>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BA27BC">
        <w:rPr>
          <w:rFonts w:ascii="Arial" w:hAnsi="Arial" w:cs="Arial"/>
        </w:rPr>
        <w:t>Запись о количестве прошитых листов (например:</w:t>
      </w:r>
      <w:proofErr w:type="gramEnd"/>
      <w:r w:rsidRPr="00BA27BC">
        <w:rPr>
          <w:rFonts w:ascii="Arial" w:hAnsi="Arial" w:cs="Arial"/>
        </w:rPr>
        <w:t xml:space="preserve"> </w:t>
      </w:r>
      <w:proofErr w:type="gramStart"/>
      <w:r w:rsidRPr="00BA27BC">
        <w:rPr>
          <w:rFonts w:ascii="Arial" w:hAnsi="Arial" w:cs="Arial"/>
        </w:rPr>
        <w:t>"Всего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с изображением Государственного герба Российской Фед</w:t>
      </w:r>
      <w:r w:rsidR="004A52BC">
        <w:rPr>
          <w:rFonts w:ascii="Arial" w:hAnsi="Arial" w:cs="Arial"/>
        </w:rPr>
        <w:t>ерации (далее — оттиск печати)</w:t>
      </w:r>
      <w:r w:rsidRPr="00BA27BC">
        <w:rPr>
          <w:rFonts w:ascii="Arial" w:hAnsi="Arial" w:cs="Arial"/>
        </w:rPr>
        <w:t>;</w:t>
      </w:r>
      <w:proofErr w:type="gramEnd"/>
    </w:p>
    <w:p w:rsidR="00CF7DC9" w:rsidRPr="00BA27BC" w:rsidRDefault="00CF7DC9" w:rsidP="00CF7DC9">
      <w:pPr>
        <w:autoSpaceDE w:val="0"/>
        <w:ind w:firstLine="567"/>
        <w:jc w:val="both"/>
        <w:rPr>
          <w:rFonts w:ascii="Arial" w:hAnsi="Arial" w:cs="Arial"/>
        </w:rPr>
      </w:pPr>
      <w:r w:rsidRPr="00BA27BC">
        <w:rPr>
          <w:rFonts w:ascii="Arial" w:hAnsi="Arial" w:cs="Arial"/>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 xml:space="preserve">Верности копии документа, выданного гражданином, свидетельствуется должностным лицом местного самоуправления в тех случаях, когда подлинность </w:t>
      </w:r>
      <w:r w:rsidRPr="00BA27BC">
        <w:rPr>
          <w:rFonts w:ascii="Arial" w:hAnsi="Arial" w:cs="Arial"/>
        </w:rPr>
        <w:lastRenderedPageBreak/>
        <w:t>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F7DC9" w:rsidRPr="00BA27BC" w:rsidRDefault="00CF7DC9" w:rsidP="00CF7DC9">
      <w:pPr>
        <w:autoSpaceDE w:val="0"/>
        <w:ind w:firstLine="567"/>
        <w:jc w:val="both"/>
        <w:rPr>
          <w:rFonts w:ascii="Arial" w:eastAsia="Arial" w:hAnsi="Arial" w:cs="Arial"/>
        </w:rPr>
      </w:pPr>
      <w:r w:rsidRPr="00BA27BC">
        <w:rPr>
          <w:rFonts w:ascii="Arial" w:hAnsi="Arial" w:cs="Arial"/>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F7DC9" w:rsidRPr="00BA27BC" w:rsidRDefault="00CF7DC9" w:rsidP="00CF7DC9">
      <w:pPr>
        <w:autoSpaceDE w:val="0"/>
        <w:ind w:firstLine="567"/>
        <w:jc w:val="both"/>
        <w:rPr>
          <w:rFonts w:ascii="Arial" w:hAnsi="Arial" w:cs="Arial"/>
        </w:rPr>
      </w:pPr>
      <w:r w:rsidRPr="00BA27BC">
        <w:rPr>
          <w:rFonts w:ascii="Arial" w:eastAsia="Arial" w:hAnsi="Arial" w:cs="Arial"/>
        </w:rPr>
        <w:t xml:space="preserve"> </w:t>
      </w:r>
      <w:r w:rsidRPr="00BA27BC">
        <w:rPr>
          <w:rFonts w:ascii="Arial" w:hAnsi="Arial" w:cs="Arial"/>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F7DC9" w:rsidRPr="00BA27BC" w:rsidRDefault="00CF7DC9" w:rsidP="00CF7DC9">
      <w:pPr>
        <w:autoSpaceDE w:val="0"/>
        <w:ind w:firstLine="567"/>
        <w:jc w:val="both"/>
        <w:rPr>
          <w:rFonts w:ascii="Arial" w:hAnsi="Arial" w:cs="Arial"/>
        </w:rPr>
      </w:pPr>
      <w:r w:rsidRPr="00BA27BC">
        <w:rPr>
          <w:rFonts w:ascii="Arial" w:hAnsi="Arial" w:cs="Arial"/>
        </w:rPr>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CF7DC9" w:rsidRPr="00BA27BC" w:rsidRDefault="00CF7DC9" w:rsidP="00CF7DC9">
      <w:pPr>
        <w:ind w:firstLine="567"/>
        <w:jc w:val="both"/>
        <w:rPr>
          <w:rFonts w:ascii="Arial" w:hAnsi="Arial" w:cs="Arial"/>
        </w:rPr>
      </w:pPr>
      <w:r w:rsidRPr="00BA27BC">
        <w:rPr>
          <w:rFonts w:ascii="Arial" w:hAnsi="Arial" w:cs="Arial"/>
        </w:rPr>
        <w:t xml:space="preserve">3.4.7. Результат административной процедуры: совершение нотариального действия либо отказ в выполнении данной услуги.  </w:t>
      </w:r>
    </w:p>
    <w:p w:rsidR="00CF7DC9" w:rsidRPr="00BA27BC" w:rsidRDefault="00CF7DC9" w:rsidP="00CF7DC9">
      <w:pPr>
        <w:autoSpaceDE w:val="0"/>
        <w:ind w:firstLine="567"/>
        <w:jc w:val="both"/>
        <w:rPr>
          <w:rFonts w:ascii="Arial" w:hAnsi="Arial" w:cs="Arial"/>
        </w:rPr>
      </w:pPr>
      <w:r w:rsidRPr="00BA27BC">
        <w:rPr>
          <w:rFonts w:ascii="Arial" w:hAnsi="Arial" w:cs="Arial"/>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CF7DC9" w:rsidRPr="00BA27BC" w:rsidRDefault="00CF7DC9" w:rsidP="00CF7DC9">
      <w:pPr>
        <w:autoSpaceDE w:val="0"/>
        <w:ind w:firstLine="567"/>
        <w:jc w:val="both"/>
        <w:rPr>
          <w:rFonts w:ascii="Arial" w:hAnsi="Arial" w:cs="Arial"/>
        </w:rPr>
      </w:pPr>
      <w:r w:rsidRPr="00BA27BC">
        <w:rPr>
          <w:rFonts w:ascii="Arial" w:hAnsi="Arial" w:cs="Arial"/>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595932" w:rsidRPr="00BA27BC" w:rsidRDefault="00CF7DC9" w:rsidP="00595932">
      <w:pPr>
        <w:ind w:firstLine="540"/>
        <w:jc w:val="both"/>
        <w:rPr>
          <w:rFonts w:ascii="Arial" w:hAnsi="Arial" w:cs="Arial"/>
        </w:rPr>
      </w:pPr>
      <w:r w:rsidRPr="00BA27BC">
        <w:rPr>
          <w:rFonts w:ascii="Arial" w:hAnsi="Arial" w:cs="Arial"/>
        </w:rPr>
        <w:t xml:space="preserve">3.4.10. </w:t>
      </w:r>
      <w:r w:rsidR="00595932" w:rsidRPr="00BA27BC">
        <w:rPr>
          <w:rFonts w:ascii="Arial" w:hAnsi="Arial" w:cs="Arial"/>
        </w:rPr>
        <w:t xml:space="preserve">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r w:rsidR="004A52BC">
        <w:rPr>
          <w:rFonts w:ascii="Arial" w:hAnsi="Arial" w:cs="Arial"/>
        </w:rPr>
        <w:t xml:space="preserve">форма </w:t>
      </w:r>
      <w:r w:rsidR="00595932" w:rsidRPr="00BA27BC">
        <w:rPr>
          <w:rFonts w:ascii="Arial" w:hAnsi="Arial" w:cs="Arial"/>
        </w:rPr>
        <w:t>которого утверждена приказом Минюста России от 27.12.2016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w:t>
      </w:r>
      <w:r w:rsidR="004A52BC">
        <w:rPr>
          <w:rFonts w:ascii="Arial" w:hAnsi="Arial" w:cs="Arial"/>
        </w:rPr>
        <w:t>нтах и порядка их оформления»</w:t>
      </w:r>
    </w:p>
    <w:p w:rsidR="00595932" w:rsidRPr="00BA27BC" w:rsidRDefault="00595932" w:rsidP="00595932">
      <w:pPr>
        <w:ind w:firstLine="540"/>
        <w:jc w:val="both"/>
        <w:rPr>
          <w:rFonts w:ascii="Arial" w:hAnsi="Arial" w:cs="Arial"/>
        </w:rPr>
      </w:pPr>
      <w:r w:rsidRPr="00BA27BC">
        <w:rPr>
          <w:rFonts w:ascii="Arial" w:hAnsi="Arial" w:cs="Arial"/>
        </w:rP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 Запись карандашом и подчистки в реестре не допускаются. Незаполненные строки в реестре должны быть прочеркн</w:t>
      </w:r>
      <w:r w:rsidR="004A52BC">
        <w:rPr>
          <w:rFonts w:ascii="Arial" w:hAnsi="Arial" w:cs="Arial"/>
        </w:rPr>
        <w:t>уты, подчистки не допускаются.</w:t>
      </w:r>
    </w:p>
    <w:p w:rsidR="00595932" w:rsidRPr="00BA27BC" w:rsidRDefault="00595932" w:rsidP="00595932">
      <w:pPr>
        <w:ind w:firstLine="540"/>
        <w:jc w:val="both"/>
        <w:rPr>
          <w:rFonts w:ascii="Arial" w:hAnsi="Arial" w:cs="Arial"/>
        </w:rPr>
      </w:pPr>
      <w:r w:rsidRPr="00BA27BC">
        <w:rPr>
          <w:rFonts w:ascii="Arial" w:hAnsi="Arial" w:cs="Arial"/>
        </w:rPr>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595932" w:rsidRPr="00BA27BC" w:rsidRDefault="00595932" w:rsidP="00595932">
      <w:pPr>
        <w:ind w:firstLine="540"/>
        <w:jc w:val="both"/>
        <w:rPr>
          <w:rFonts w:ascii="Arial" w:hAnsi="Arial" w:cs="Arial"/>
        </w:rPr>
      </w:pPr>
      <w:r w:rsidRPr="00BA27BC">
        <w:rPr>
          <w:rFonts w:ascii="Arial" w:hAnsi="Arial" w:cs="Arial"/>
        </w:rPr>
        <w:lastRenderedPageBreak/>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w:t>
      </w:r>
      <w:r w:rsidR="004A52BC">
        <w:rPr>
          <w:rFonts w:ascii="Arial" w:hAnsi="Arial" w:cs="Arial"/>
        </w:rPr>
        <w:t>влением даты и оттиска печати.</w:t>
      </w:r>
    </w:p>
    <w:p w:rsidR="00CF7DC9" w:rsidRPr="00BA27BC" w:rsidRDefault="00CF7DC9" w:rsidP="00CF7DC9">
      <w:pPr>
        <w:autoSpaceDE w:val="0"/>
        <w:ind w:firstLine="567"/>
        <w:jc w:val="both"/>
        <w:rPr>
          <w:rFonts w:ascii="Arial" w:hAnsi="Arial" w:cs="Arial"/>
        </w:rPr>
      </w:pPr>
      <w:r w:rsidRPr="00BA27BC">
        <w:rPr>
          <w:rFonts w:ascii="Arial" w:hAnsi="Arial" w:cs="Arial"/>
          <w:bCs/>
        </w:rPr>
        <w:t xml:space="preserve">3.4.12. Должностное лицо местного самоуправления в случае получения </w:t>
      </w:r>
      <w:proofErr w:type="gramStart"/>
      <w:r w:rsidRPr="00BA27BC">
        <w:rPr>
          <w:rFonts w:ascii="Arial" w:hAnsi="Arial" w:cs="Arial"/>
          <w:bCs/>
        </w:rPr>
        <w:t>распоряжения</w:t>
      </w:r>
      <w:proofErr w:type="gramEnd"/>
      <w:r w:rsidRPr="00BA27BC">
        <w:rPr>
          <w:rFonts w:ascii="Arial" w:hAnsi="Arial" w:cs="Arial"/>
          <w:bCs/>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CF7DC9" w:rsidRPr="00BA27BC" w:rsidRDefault="00CF7DC9" w:rsidP="00CF7DC9">
      <w:pPr>
        <w:autoSpaceDE w:val="0"/>
        <w:ind w:firstLine="567"/>
        <w:jc w:val="both"/>
        <w:rPr>
          <w:rFonts w:ascii="Arial" w:hAnsi="Arial" w:cs="Arial"/>
        </w:rPr>
      </w:pPr>
      <w:r w:rsidRPr="00BA27BC">
        <w:rPr>
          <w:rFonts w:ascii="Arial" w:hAnsi="Arial" w:cs="Arial"/>
        </w:rPr>
        <w:t>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bCs/>
        </w:rPr>
      </w:pPr>
      <w:r w:rsidRPr="00BA27BC">
        <w:rPr>
          <w:rFonts w:ascii="Arial" w:hAnsi="Arial" w:cs="Arial"/>
          <w:b/>
          <w:bCs/>
        </w:rPr>
        <w:t xml:space="preserve">4. Формы </w:t>
      </w:r>
      <w:proofErr w:type="gramStart"/>
      <w:r w:rsidRPr="00BA27BC">
        <w:rPr>
          <w:rFonts w:ascii="Arial" w:hAnsi="Arial" w:cs="Arial"/>
          <w:b/>
          <w:bCs/>
        </w:rPr>
        <w:t>контроля за</w:t>
      </w:r>
      <w:proofErr w:type="gramEnd"/>
      <w:r w:rsidRPr="00BA27BC">
        <w:rPr>
          <w:rFonts w:ascii="Arial" w:hAnsi="Arial" w:cs="Arial"/>
          <w:b/>
          <w:bCs/>
        </w:rPr>
        <w:t xml:space="preserve"> исполнением административного регламента</w:t>
      </w:r>
    </w:p>
    <w:p w:rsidR="00CF7DC9" w:rsidRPr="005E195D" w:rsidRDefault="00CF7DC9" w:rsidP="00CF7DC9">
      <w:pPr>
        <w:jc w:val="both"/>
        <w:rPr>
          <w:rFonts w:ascii="Arial" w:hAnsi="Arial" w:cs="Arial"/>
          <w:bCs/>
        </w:rPr>
      </w:pPr>
    </w:p>
    <w:p w:rsidR="00CF7DC9" w:rsidRPr="005E195D" w:rsidRDefault="00CF7DC9" w:rsidP="00CF7DC9">
      <w:pPr>
        <w:jc w:val="both"/>
        <w:rPr>
          <w:rFonts w:ascii="Arial" w:hAnsi="Arial" w:cs="Arial"/>
          <w:bCs/>
        </w:rPr>
      </w:pPr>
      <w:r w:rsidRPr="005E195D">
        <w:rPr>
          <w:rFonts w:ascii="Arial" w:hAnsi="Arial" w:cs="Arial"/>
          <w:bCs/>
        </w:rPr>
        <w:t xml:space="preserve">4.1. </w:t>
      </w:r>
      <w:r w:rsidRPr="005E195D">
        <w:rPr>
          <w:rFonts w:ascii="Arial" w:hAnsi="Arial" w:cs="Arial"/>
        </w:rPr>
        <w:t xml:space="preserve">Порядок осуществления текущего </w:t>
      </w:r>
      <w:proofErr w:type="gramStart"/>
      <w:r w:rsidRPr="005E195D">
        <w:rPr>
          <w:rFonts w:ascii="Arial" w:hAnsi="Arial" w:cs="Arial"/>
        </w:rPr>
        <w:t>контроля за</w:t>
      </w:r>
      <w:proofErr w:type="gramEnd"/>
      <w:r w:rsidRPr="005E195D">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7DC9" w:rsidRPr="00BA27BC" w:rsidRDefault="00CF7DC9" w:rsidP="00CF7DC9">
      <w:pPr>
        <w:jc w:val="both"/>
        <w:rPr>
          <w:rFonts w:ascii="Arial" w:hAnsi="Arial" w:cs="Arial"/>
        </w:rPr>
      </w:pPr>
      <w:r w:rsidRPr="00BA27BC">
        <w:rPr>
          <w:rFonts w:ascii="Arial" w:hAnsi="Arial" w:cs="Arial"/>
          <w:bCs/>
        </w:rPr>
        <w:tab/>
        <w:t xml:space="preserve">Текущий </w:t>
      </w:r>
      <w:proofErr w:type="gramStart"/>
      <w:r w:rsidRPr="00BA27BC">
        <w:rPr>
          <w:rFonts w:ascii="Arial" w:hAnsi="Arial" w:cs="Arial"/>
          <w:bCs/>
        </w:rPr>
        <w:t>контроль за</w:t>
      </w:r>
      <w:proofErr w:type="gramEnd"/>
      <w:r w:rsidRPr="00BA27BC">
        <w:rPr>
          <w:rFonts w:ascii="Arial" w:hAnsi="Arial" w:cs="Arial"/>
          <w:bCs/>
        </w:rPr>
        <w:t xml:space="preserve"> полнотой и качеством предоставления услуги, за </w:t>
      </w:r>
      <w:r w:rsidRPr="00BA27BC">
        <w:rPr>
          <w:rFonts w:ascii="Arial" w:hAnsi="Arial" w:cs="Arial"/>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BD40EF">
        <w:rPr>
          <w:rFonts w:ascii="Arial" w:hAnsi="Arial" w:cs="Arial"/>
        </w:rPr>
        <w:t>Муравльского</w:t>
      </w:r>
      <w:r w:rsidR="00595932" w:rsidRPr="00BA27BC">
        <w:rPr>
          <w:rFonts w:ascii="Arial" w:hAnsi="Arial" w:cs="Arial"/>
        </w:rPr>
        <w:t xml:space="preserve"> </w:t>
      </w:r>
      <w:r w:rsidRPr="00BA27BC">
        <w:rPr>
          <w:rFonts w:ascii="Arial" w:hAnsi="Arial" w:cs="Arial"/>
        </w:rPr>
        <w:t>сельского поселения.</w:t>
      </w:r>
    </w:p>
    <w:p w:rsidR="00CF7DC9" w:rsidRPr="00BA27BC" w:rsidRDefault="00CF7DC9" w:rsidP="00CF7DC9">
      <w:pPr>
        <w:jc w:val="both"/>
        <w:rPr>
          <w:rFonts w:ascii="Arial" w:hAnsi="Arial" w:cs="Arial"/>
        </w:rPr>
      </w:pPr>
      <w:r w:rsidRPr="00BA27BC">
        <w:rPr>
          <w:rFonts w:ascii="Arial" w:hAnsi="Arial" w:cs="Arial"/>
        </w:rPr>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CF7DC9" w:rsidRPr="00BA27BC" w:rsidRDefault="00CF7DC9" w:rsidP="00CF7DC9">
      <w:pPr>
        <w:jc w:val="both"/>
        <w:rPr>
          <w:rFonts w:ascii="Arial" w:hAnsi="Arial" w:cs="Arial"/>
        </w:rPr>
      </w:pPr>
      <w:r w:rsidRPr="00BA27BC">
        <w:rPr>
          <w:rFonts w:ascii="Arial" w:hAnsi="Arial" w:cs="Arial"/>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F7DC9" w:rsidRPr="00BA27BC" w:rsidRDefault="00CF7DC9" w:rsidP="00CF7DC9">
      <w:pPr>
        <w:jc w:val="both"/>
        <w:rPr>
          <w:rFonts w:ascii="Arial" w:hAnsi="Arial" w:cs="Arial"/>
          <w:b/>
          <w:bCs/>
        </w:rPr>
      </w:pPr>
      <w:r w:rsidRPr="00BA27BC">
        <w:rPr>
          <w:rFonts w:ascii="Arial" w:hAnsi="Arial" w:cs="Arial"/>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BD40EF">
        <w:rPr>
          <w:rFonts w:ascii="Arial" w:hAnsi="Arial" w:cs="Arial"/>
        </w:rPr>
        <w:t>Муравльского</w:t>
      </w:r>
      <w:r w:rsidR="00595932" w:rsidRPr="00BA27BC">
        <w:rPr>
          <w:rFonts w:ascii="Arial" w:hAnsi="Arial" w:cs="Arial"/>
        </w:rPr>
        <w:t xml:space="preserve"> </w:t>
      </w:r>
      <w:r w:rsidRPr="00BA27BC">
        <w:rPr>
          <w:rFonts w:ascii="Arial" w:hAnsi="Arial" w:cs="Arial"/>
        </w:rPr>
        <w:t xml:space="preserve"> сельского поселения.</w:t>
      </w:r>
    </w:p>
    <w:p w:rsidR="00CF7DC9" w:rsidRPr="005E195D" w:rsidRDefault="00CF7DC9" w:rsidP="00CF7DC9">
      <w:pPr>
        <w:jc w:val="center"/>
        <w:rPr>
          <w:rFonts w:ascii="Arial" w:hAnsi="Arial" w:cs="Arial"/>
        </w:rPr>
      </w:pPr>
      <w:r w:rsidRPr="005E195D">
        <w:rPr>
          <w:rFonts w:ascii="Arial" w:hAnsi="Arial" w:cs="Arial"/>
          <w:bCs/>
        </w:rPr>
        <w:t xml:space="preserve">4.2. </w:t>
      </w:r>
      <w:r w:rsidRPr="005E195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195D">
        <w:rPr>
          <w:rFonts w:ascii="Arial" w:hAnsi="Arial" w:cs="Arial"/>
        </w:rPr>
        <w:t>контроля за</w:t>
      </w:r>
      <w:proofErr w:type="gramEnd"/>
      <w:r w:rsidRPr="005E195D">
        <w:rPr>
          <w:rFonts w:ascii="Arial" w:hAnsi="Arial" w:cs="Arial"/>
        </w:rPr>
        <w:t xml:space="preserve"> полнотой и качеством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4.2.1. </w:t>
      </w:r>
      <w:proofErr w:type="gramStart"/>
      <w:r w:rsidRPr="00BA27BC">
        <w:rPr>
          <w:rFonts w:ascii="Arial" w:hAnsi="Arial" w:cs="Arial"/>
        </w:rPr>
        <w:t>Контроль за</w:t>
      </w:r>
      <w:proofErr w:type="gramEnd"/>
      <w:r w:rsidRPr="00BA27B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F7DC9" w:rsidRPr="00BA27BC" w:rsidRDefault="00CF7DC9" w:rsidP="00CF7DC9">
      <w:pPr>
        <w:ind w:firstLine="709"/>
        <w:jc w:val="both"/>
        <w:rPr>
          <w:rFonts w:ascii="Arial" w:hAnsi="Arial" w:cs="Arial"/>
        </w:rPr>
      </w:pPr>
      <w:r w:rsidRPr="00BA27BC">
        <w:rPr>
          <w:rFonts w:ascii="Arial" w:hAnsi="Arial" w:cs="Arial"/>
        </w:rPr>
        <w:t>4.2.2. Периодичность и сроки проведения проверок устанавливаются правовыми актами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lastRenderedPageBreak/>
        <w:t>4.2.3. Основаниями для проведения внеплановых проверок полноты и качества предоставления муниципальной услуги являются:</w:t>
      </w:r>
    </w:p>
    <w:p w:rsidR="00CF7DC9" w:rsidRPr="00BA27BC" w:rsidRDefault="00CF7DC9" w:rsidP="00CF7DC9">
      <w:pPr>
        <w:ind w:firstLine="709"/>
        <w:jc w:val="both"/>
        <w:rPr>
          <w:rFonts w:ascii="Arial" w:hAnsi="Arial" w:cs="Arial"/>
        </w:rPr>
      </w:pPr>
      <w:r w:rsidRPr="00BA27BC">
        <w:rPr>
          <w:rFonts w:ascii="Arial" w:hAnsi="Arial" w:cs="Arial"/>
        </w:rPr>
        <w:t>4.2.3.1 поступление информации о нарушении положений административного регламента;</w:t>
      </w:r>
    </w:p>
    <w:p w:rsidR="00CF7DC9" w:rsidRPr="00BA27BC" w:rsidRDefault="00CF7DC9" w:rsidP="00CF7DC9">
      <w:pPr>
        <w:ind w:firstLine="709"/>
        <w:jc w:val="both"/>
        <w:rPr>
          <w:rFonts w:ascii="Arial" w:hAnsi="Arial" w:cs="Arial"/>
        </w:rPr>
      </w:pPr>
      <w:r w:rsidRPr="00BA27BC">
        <w:rPr>
          <w:rFonts w:ascii="Arial" w:hAnsi="Arial" w:cs="Arial"/>
        </w:rPr>
        <w:t>4.2.3.2 поручение руководителя органа, предоставляющего муниципальную услугу.</w:t>
      </w:r>
    </w:p>
    <w:p w:rsidR="00CF7DC9" w:rsidRPr="00BA27BC" w:rsidRDefault="00CF7DC9" w:rsidP="00CF7DC9">
      <w:pPr>
        <w:ind w:firstLine="709"/>
        <w:jc w:val="both"/>
        <w:rPr>
          <w:rFonts w:ascii="Arial" w:hAnsi="Arial" w:cs="Arial"/>
        </w:rPr>
      </w:pPr>
      <w:r w:rsidRPr="00BA27BC">
        <w:rPr>
          <w:rFonts w:ascii="Arial" w:hAnsi="Arial" w:cs="Arial"/>
        </w:rPr>
        <w:t>4.2.4. Результаты проверки оформляются актом, в котором отмечаются выявленные недостатки и предложения по их устранению.</w:t>
      </w:r>
    </w:p>
    <w:p w:rsidR="00CF7DC9" w:rsidRPr="00BA27BC" w:rsidRDefault="00CF7DC9" w:rsidP="00CF7DC9">
      <w:pPr>
        <w:ind w:firstLine="708"/>
        <w:jc w:val="both"/>
        <w:rPr>
          <w:rFonts w:ascii="Arial" w:hAnsi="Arial" w:cs="Arial"/>
          <w:b/>
        </w:rPr>
      </w:pPr>
      <w:r w:rsidRPr="00BA27BC">
        <w:rPr>
          <w:rFonts w:ascii="Arial" w:hAnsi="Arial" w:cs="Arial"/>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r w:rsidR="004A52BC">
        <w:rPr>
          <w:rFonts w:ascii="Arial" w:hAnsi="Arial" w:cs="Arial"/>
        </w:rPr>
        <w:t xml:space="preserve"> законодательством </w:t>
      </w:r>
      <w:r w:rsidRPr="00BA27BC">
        <w:rPr>
          <w:rFonts w:ascii="Arial" w:hAnsi="Arial" w:cs="Arial"/>
        </w:rPr>
        <w:t xml:space="preserve"> Российской Федерации. </w:t>
      </w:r>
    </w:p>
    <w:p w:rsidR="00CF7DC9" w:rsidRPr="00BA27BC" w:rsidRDefault="00CF7DC9" w:rsidP="00CF7DC9">
      <w:pPr>
        <w:jc w:val="center"/>
        <w:rPr>
          <w:rFonts w:ascii="Arial" w:hAnsi="Arial" w:cs="Arial"/>
        </w:rPr>
      </w:pPr>
      <w:r w:rsidRPr="00BA27BC">
        <w:rPr>
          <w:rFonts w:ascii="Arial" w:hAnsi="Arial" w:cs="Arial"/>
          <w:b/>
        </w:rPr>
        <w:t xml:space="preserve">4.3. Требования к порядку и формам </w:t>
      </w:r>
      <w:proofErr w:type="gramStart"/>
      <w:r w:rsidRPr="00BA27BC">
        <w:rPr>
          <w:rFonts w:ascii="Arial" w:hAnsi="Arial" w:cs="Arial"/>
          <w:b/>
        </w:rPr>
        <w:t>контроля за</w:t>
      </w:r>
      <w:proofErr w:type="gramEnd"/>
      <w:r w:rsidRPr="00BA27BC">
        <w:rPr>
          <w:rFonts w:ascii="Arial" w:hAnsi="Arial" w:cs="Arial"/>
          <w:b/>
        </w:rPr>
        <w:t xml:space="preserve"> предоставлением муниципальной услуги, в том числе со стороны граждан, их объединений и организаций</w:t>
      </w:r>
    </w:p>
    <w:p w:rsidR="00CF7DC9" w:rsidRPr="00BA27BC" w:rsidRDefault="00CF7DC9" w:rsidP="00CF7DC9">
      <w:pPr>
        <w:ind w:firstLine="709"/>
        <w:jc w:val="both"/>
        <w:rPr>
          <w:rFonts w:ascii="Arial" w:hAnsi="Arial" w:cs="Arial"/>
        </w:rPr>
      </w:pPr>
      <w:r w:rsidRPr="00BA27BC">
        <w:rPr>
          <w:rFonts w:ascii="Arial" w:hAnsi="Arial" w:cs="Arial"/>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CF7DC9" w:rsidRPr="00BA27BC" w:rsidRDefault="00CF7DC9" w:rsidP="00CF7DC9">
      <w:pPr>
        <w:ind w:firstLine="709"/>
        <w:jc w:val="both"/>
        <w:rPr>
          <w:rFonts w:ascii="Arial" w:hAnsi="Arial" w:cs="Arial"/>
        </w:rPr>
      </w:pPr>
      <w:r w:rsidRPr="00BA27BC">
        <w:rPr>
          <w:rFonts w:ascii="Arial" w:hAnsi="Arial" w:cs="Arial"/>
        </w:rPr>
        <w:t xml:space="preserve">4.3.2. Персональная ответственность должностных лиц, муниципальных служащих </w:t>
      </w:r>
      <w:proofErr w:type="gramStart"/>
      <w:r w:rsidRPr="00BA27BC">
        <w:rPr>
          <w:rFonts w:ascii="Arial" w:hAnsi="Arial" w:cs="Arial"/>
        </w:rPr>
        <w:t>органа, предоставляющего муниципальную услугу закрепляется</w:t>
      </w:r>
      <w:proofErr w:type="gramEnd"/>
      <w:r w:rsidRPr="00BA27BC">
        <w:rPr>
          <w:rFonts w:ascii="Arial" w:hAnsi="Arial" w:cs="Arial"/>
        </w:rPr>
        <w:t xml:space="preserve"> в должностных инструкциях в соответствии с требованиями законодательства Российской Федерации. </w:t>
      </w:r>
    </w:p>
    <w:p w:rsidR="00CF7DC9" w:rsidRPr="00BA27BC" w:rsidRDefault="00CF7DC9" w:rsidP="00CF7DC9">
      <w:pPr>
        <w:ind w:firstLine="709"/>
        <w:jc w:val="both"/>
        <w:rPr>
          <w:rFonts w:ascii="Arial" w:hAnsi="Arial" w:cs="Arial"/>
        </w:rPr>
      </w:pPr>
      <w:r w:rsidRPr="00BA27BC">
        <w:rPr>
          <w:rFonts w:ascii="Arial" w:hAnsi="Arial" w:cs="Arial"/>
        </w:rPr>
        <w:t xml:space="preserve">4.3.3. </w:t>
      </w:r>
      <w:proofErr w:type="gramStart"/>
      <w:r w:rsidRPr="00BA27BC">
        <w:rPr>
          <w:rFonts w:ascii="Arial" w:hAnsi="Arial" w:cs="Arial"/>
        </w:rPr>
        <w:t>Контроль за</w:t>
      </w:r>
      <w:proofErr w:type="gramEnd"/>
      <w:r w:rsidRPr="00BA27BC">
        <w:rPr>
          <w:rFonts w:ascii="Arial" w:hAnsi="Arial" w:cs="Arial"/>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CF7DC9" w:rsidRPr="00BA27BC" w:rsidRDefault="00CF7DC9" w:rsidP="00CF7DC9">
      <w:pPr>
        <w:ind w:firstLine="708"/>
        <w:jc w:val="both"/>
        <w:rPr>
          <w:rFonts w:ascii="Arial" w:hAnsi="Arial" w:cs="Arial"/>
          <w:bCs/>
        </w:rPr>
      </w:pPr>
      <w:r w:rsidRPr="00BA27BC">
        <w:rPr>
          <w:rFonts w:ascii="Arial" w:hAnsi="Arial" w:cs="Arial"/>
        </w:rPr>
        <w:t xml:space="preserve">4.3.4. </w:t>
      </w:r>
      <w:proofErr w:type="gramStart"/>
      <w:r w:rsidRPr="00BA27BC">
        <w:rPr>
          <w:rFonts w:ascii="Arial" w:hAnsi="Arial" w:cs="Arial"/>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CF7DC9" w:rsidRPr="00BA27BC" w:rsidRDefault="00CF7DC9" w:rsidP="00CF7DC9">
      <w:pPr>
        <w:jc w:val="both"/>
        <w:rPr>
          <w:rFonts w:ascii="Arial" w:hAnsi="Arial" w:cs="Arial"/>
          <w:bCs/>
        </w:rPr>
      </w:pPr>
    </w:p>
    <w:p w:rsidR="00CF7DC9" w:rsidRPr="00BA27BC" w:rsidRDefault="00CF7DC9" w:rsidP="00CF7DC9">
      <w:pPr>
        <w:jc w:val="center"/>
        <w:rPr>
          <w:rFonts w:ascii="Arial" w:hAnsi="Arial" w:cs="Arial"/>
        </w:rPr>
      </w:pPr>
      <w:r w:rsidRPr="00BA27BC">
        <w:rPr>
          <w:rFonts w:ascii="Arial" w:hAnsi="Arial" w:cs="Arial"/>
          <w:b/>
          <w:bCs/>
        </w:rPr>
        <w:t>5.</w:t>
      </w:r>
      <w:r w:rsidRPr="00BA27BC">
        <w:rPr>
          <w:rFonts w:ascii="Arial" w:eastAsia="Arial" w:hAnsi="Arial" w:cs="Arial"/>
          <w:b/>
          <w:bCs/>
        </w:rPr>
        <w:t xml:space="preserve"> </w:t>
      </w:r>
      <w:r w:rsidRPr="00BA27BC">
        <w:rPr>
          <w:rFonts w:ascii="Arial" w:hAnsi="Arial" w:cs="Arial"/>
          <w:b/>
          <w:bCs/>
        </w:rPr>
        <w:t>Досудебное</w:t>
      </w:r>
      <w:r w:rsidRPr="00BA27BC">
        <w:rPr>
          <w:rFonts w:ascii="Arial" w:eastAsia="Arial" w:hAnsi="Arial" w:cs="Arial"/>
          <w:b/>
          <w:bCs/>
        </w:rPr>
        <w:t xml:space="preserve"> </w:t>
      </w:r>
      <w:r w:rsidRPr="00BA27BC">
        <w:rPr>
          <w:rFonts w:ascii="Arial" w:hAnsi="Arial" w:cs="Arial"/>
          <w:b/>
          <w:bCs/>
        </w:rPr>
        <w:t>(внесудебное)</w:t>
      </w:r>
      <w:r w:rsidRPr="00BA27BC">
        <w:rPr>
          <w:rFonts w:ascii="Arial" w:eastAsia="Arial" w:hAnsi="Arial" w:cs="Arial"/>
          <w:b/>
          <w:bCs/>
        </w:rPr>
        <w:t xml:space="preserve"> </w:t>
      </w:r>
      <w:r w:rsidRPr="00BA27BC">
        <w:rPr>
          <w:rFonts w:ascii="Arial" w:hAnsi="Arial" w:cs="Arial"/>
          <w:b/>
          <w:bCs/>
        </w:rPr>
        <w:t>обжалование</w:t>
      </w:r>
      <w:r w:rsidRPr="00BA27BC">
        <w:rPr>
          <w:rFonts w:ascii="Arial" w:eastAsia="Arial" w:hAnsi="Arial" w:cs="Arial"/>
          <w:b/>
          <w:bCs/>
        </w:rPr>
        <w:t xml:space="preserve"> </w:t>
      </w:r>
      <w:r w:rsidRPr="00BA27BC">
        <w:rPr>
          <w:rFonts w:ascii="Arial" w:hAnsi="Arial" w:cs="Arial"/>
          <w:b/>
          <w:bCs/>
        </w:rPr>
        <w:t>заявителем</w:t>
      </w:r>
      <w:r w:rsidRPr="00BA27BC">
        <w:rPr>
          <w:rFonts w:ascii="Arial" w:eastAsia="Arial" w:hAnsi="Arial" w:cs="Arial"/>
          <w:b/>
          <w:bCs/>
        </w:rPr>
        <w:t xml:space="preserve"> </w:t>
      </w:r>
      <w:r w:rsidRPr="00BA27BC">
        <w:rPr>
          <w:rFonts w:ascii="Arial" w:hAnsi="Arial" w:cs="Arial"/>
          <w:b/>
          <w:bCs/>
        </w:rPr>
        <w:t>решений</w:t>
      </w:r>
      <w:r w:rsidRPr="00BA27BC">
        <w:rPr>
          <w:rFonts w:ascii="Arial" w:eastAsia="Arial" w:hAnsi="Arial" w:cs="Arial"/>
          <w:b/>
          <w:bCs/>
        </w:rPr>
        <w:t xml:space="preserve"> </w:t>
      </w:r>
      <w:r w:rsidRPr="00BA27BC">
        <w:rPr>
          <w:rFonts w:ascii="Arial" w:hAnsi="Arial" w:cs="Arial"/>
          <w:b/>
          <w:bCs/>
        </w:rPr>
        <w:t>и</w:t>
      </w:r>
      <w:r w:rsidRPr="00BA27BC">
        <w:rPr>
          <w:rFonts w:ascii="Arial" w:eastAsia="Arial" w:hAnsi="Arial" w:cs="Arial"/>
          <w:b/>
          <w:bCs/>
        </w:rPr>
        <w:t xml:space="preserve"> </w:t>
      </w:r>
      <w:r w:rsidRPr="00BA27BC">
        <w:rPr>
          <w:rFonts w:ascii="Arial" w:hAnsi="Arial" w:cs="Arial"/>
          <w:b/>
          <w:bCs/>
        </w:rPr>
        <w:t>действий</w:t>
      </w:r>
      <w:r w:rsidRPr="00BA27BC">
        <w:rPr>
          <w:rFonts w:ascii="Arial" w:eastAsia="Arial" w:hAnsi="Arial" w:cs="Arial"/>
          <w:b/>
          <w:bCs/>
        </w:rPr>
        <w:t xml:space="preserve"> </w:t>
      </w:r>
      <w:r w:rsidRPr="00BA27BC">
        <w:rPr>
          <w:rFonts w:ascii="Arial" w:hAnsi="Arial" w:cs="Arial"/>
          <w:b/>
          <w:bCs/>
        </w:rPr>
        <w:t>(бездействия)</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должностного</w:t>
      </w:r>
      <w:r w:rsidRPr="00BA27BC">
        <w:rPr>
          <w:rFonts w:ascii="Arial" w:eastAsia="Arial" w:hAnsi="Arial" w:cs="Arial"/>
          <w:b/>
          <w:bCs/>
        </w:rPr>
        <w:t xml:space="preserve"> </w:t>
      </w:r>
      <w:r w:rsidRPr="00BA27BC">
        <w:rPr>
          <w:rFonts w:ascii="Arial" w:hAnsi="Arial" w:cs="Arial"/>
          <w:b/>
          <w:bCs/>
        </w:rPr>
        <w:t>лица</w:t>
      </w:r>
      <w:r w:rsidRPr="00BA27BC">
        <w:rPr>
          <w:rFonts w:ascii="Arial" w:eastAsia="Arial" w:hAnsi="Arial" w:cs="Arial"/>
          <w:b/>
          <w:bCs/>
        </w:rPr>
        <w:t xml:space="preserve"> </w:t>
      </w:r>
      <w:r w:rsidRPr="00BA27BC">
        <w:rPr>
          <w:rFonts w:ascii="Arial" w:hAnsi="Arial" w:cs="Arial"/>
          <w:b/>
          <w:bCs/>
        </w:rPr>
        <w:t>органа,</w:t>
      </w:r>
      <w:r w:rsidRPr="00BA27BC">
        <w:rPr>
          <w:rFonts w:ascii="Arial" w:eastAsia="Arial" w:hAnsi="Arial" w:cs="Arial"/>
          <w:b/>
          <w:bCs/>
        </w:rPr>
        <w:t xml:space="preserve"> </w:t>
      </w:r>
      <w:r w:rsidRPr="00BA27BC">
        <w:rPr>
          <w:rFonts w:ascii="Arial" w:hAnsi="Arial" w:cs="Arial"/>
          <w:b/>
          <w:bCs/>
        </w:rPr>
        <w:t>предоставляющего</w:t>
      </w:r>
      <w:r w:rsidRPr="00BA27BC">
        <w:rPr>
          <w:rFonts w:ascii="Arial" w:eastAsia="Arial" w:hAnsi="Arial" w:cs="Arial"/>
          <w:b/>
          <w:bCs/>
        </w:rPr>
        <w:t xml:space="preserve"> </w:t>
      </w:r>
      <w:r w:rsidRPr="00BA27BC">
        <w:rPr>
          <w:rFonts w:ascii="Arial" w:hAnsi="Arial" w:cs="Arial"/>
          <w:b/>
          <w:bCs/>
        </w:rPr>
        <w:t>муниципальную</w:t>
      </w:r>
      <w:r w:rsidRPr="00BA27BC">
        <w:rPr>
          <w:rFonts w:ascii="Arial" w:eastAsia="Arial" w:hAnsi="Arial" w:cs="Arial"/>
          <w:b/>
          <w:bCs/>
        </w:rPr>
        <w:t xml:space="preserve"> </w:t>
      </w:r>
      <w:r w:rsidRPr="00BA27BC">
        <w:rPr>
          <w:rFonts w:ascii="Arial" w:hAnsi="Arial" w:cs="Arial"/>
          <w:b/>
          <w:bCs/>
        </w:rPr>
        <w:t>услугу,</w:t>
      </w:r>
      <w:r w:rsidRPr="00BA27BC">
        <w:rPr>
          <w:rFonts w:ascii="Arial" w:eastAsia="Arial" w:hAnsi="Arial" w:cs="Arial"/>
          <w:b/>
          <w:bCs/>
        </w:rPr>
        <w:t xml:space="preserve"> </w:t>
      </w:r>
      <w:r w:rsidRPr="00BA27BC">
        <w:rPr>
          <w:rFonts w:ascii="Arial" w:hAnsi="Arial" w:cs="Arial"/>
          <w:b/>
          <w:bCs/>
        </w:rPr>
        <w:t>либо</w:t>
      </w:r>
      <w:r w:rsidRPr="00BA27BC">
        <w:rPr>
          <w:rFonts w:ascii="Arial" w:eastAsia="Arial" w:hAnsi="Arial" w:cs="Arial"/>
          <w:b/>
          <w:bCs/>
        </w:rPr>
        <w:t xml:space="preserve"> </w:t>
      </w:r>
      <w:r w:rsidRPr="00BA27BC">
        <w:rPr>
          <w:rFonts w:ascii="Arial" w:hAnsi="Arial" w:cs="Arial"/>
          <w:b/>
          <w:bCs/>
        </w:rPr>
        <w:t>муниципального</w:t>
      </w:r>
      <w:r w:rsidRPr="00BA27BC">
        <w:rPr>
          <w:rFonts w:ascii="Arial" w:eastAsia="Arial" w:hAnsi="Arial" w:cs="Arial"/>
          <w:b/>
          <w:bCs/>
        </w:rPr>
        <w:t xml:space="preserve"> </w:t>
      </w:r>
      <w:r w:rsidRPr="00BA27BC">
        <w:rPr>
          <w:rFonts w:ascii="Arial" w:hAnsi="Arial" w:cs="Arial"/>
          <w:b/>
          <w:bCs/>
        </w:rPr>
        <w:t>служащего</w:t>
      </w:r>
    </w:p>
    <w:p w:rsidR="00CF7DC9" w:rsidRPr="00BA27BC" w:rsidRDefault="00CF7DC9" w:rsidP="00CF7DC9">
      <w:pPr>
        <w:pStyle w:val="ConsPlusNormal"/>
        <w:ind w:firstLine="540"/>
        <w:jc w:val="both"/>
        <w:rPr>
          <w:sz w:val="24"/>
          <w:szCs w:val="24"/>
        </w:rPr>
      </w:pPr>
      <w:r w:rsidRPr="00BA27BC">
        <w:rPr>
          <w:sz w:val="24"/>
          <w:szCs w:val="24"/>
        </w:rPr>
        <w:t>5.1.</w:t>
      </w:r>
      <w:r w:rsidRPr="00BA27BC">
        <w:rPr>
          <w:rFonts w:eastAsia="Arial"/>
          <w:sz w:val="24"/>
          <w:szCs w:val="24"/>
        </w:rPr>
        <w:t xml:space="preserve"> </w:t>
      </w:r>
      <w:r w:rsidRPr="00BA27BC">
        <w:rPr>
          <w:sz w:val="24"/>
          <w:szCs w:val="24"/>
        </w:rPr>
        <w:t>Заявитель</w:t>
      </w:r>
      <w:r w:rsidRPr="00BA27BC">
        <w:rPr>
          <w:rFonts w:eastAsia="Arial"/>
          <w:sz w:val="24"/>
          <w:szCs w:val="24"/>
        </w:rPr>
        <w:t xml:space="preserve"> </w:t>
      </w:r>
      <w:r w:rsidRPr="00BA27BC">
        <w:rPr>
          <w:sz w:val="24"/>
          <w:szCs w:val="24"/>
        </w:rPr>
        <w:t>вправе</w:t>
      </w:r>
      <w:r w:rsidRPr="00BA27BC">
        <w:rPr>
          <w:rFonts w:eastAsia="Arial"/>
          <w:sz w:val="24"/>
          <w:szCs w:val="24"/>
        </w:rPr>
        <w:t xml:space="preserve"> </w:t>
      </w:r>
      <w:r w:rsidRPr="00BA27BC">
        <w:rPr>
          <w:sz w:val="24"/>
          <w:szCs w:val="24"/>
        </w:rPr>
        <w:t>подать</w:t>
      </w:r>
      <w:r w:rsidRPr="00BA27BC">
        <w:rPr>
          <w:rFonts w:eastAsia="Arial"/>
          <w:sz w:val="24"/>
          <w:szCs w:val="24"/>
        </w:rPr>
        <w:t xml:space="preserve"> </w:t>
      </w:r>
      <w:r w:rsidRPr="00BA27BC">
        <w:rPr>
          <w:sz w:val="24"/>
          <w:szCs w:val="24"/>
        </w:rPr>
        <w:t>жалобу</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решения</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действия</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BD40EF">
        <w:rPr>
          <w:rFonts w:eastAsia="Arial"/>
          <w:sz w:val="24"/>
          <w:szCs w:val="24"/>
        </w:rPr>
        <w:t>Муравльского</w:t>
      </w:r>
      <w:r w:rsidR="00595932" w:rsidRPr="00BA27BC">
        <w:rPr>
          <w:rFonts w:eastAsia="Arial"/>
          <w:sz w:val="24"/>
          <w:szCs w:val="24"/>
        </w:rPr>
        <w:t xml:space="preserve"> </w:t>
      </w:r>
      <w:r w:rsidRPr="00BA27BC">
        <w:rPr>
          <w:rFonts w:eastAsia="Arial"/>
          <w:sz w:val="24"/>
          <w:szCs w:val="24"/>
        </w:rPr>
        <w:t xml:space="preserve"> сельского поселения </w:t>
      </w:r>
      <w:r w:rsidR="00595932" w:rsidRPr="00BA27BC">
        <w:rPr>
          <w:sz w:val="24"/>
          <w:szCs w:val="24"/>
        </w:rPr>
        <w:t xml:space="preserve">Троснянского </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BD40EF">
        <w:rPr>
          <w:rFonts w:eastAsia="Arial"/>
          <w:sz w:val="24"/>
          <w:szCs w:val="24"/>
        </w:rPr>
        <w:t>Муравльского</w:t>
      </w:r>
      <w:r w:rsidRPr="00BA27BC">
        <w:rPr>
          <w:rFonts w:eastAsia="Arial"/>
          <w:sz w:val="24"/>
          <w:szCs w:val="24"/>
        </w:rPr>
        <w:t xml:space="preserve"> сельского поселения </w:t>
      </w:r>
      <w:r w:rsidRPr="00BA27BC">
        <w:rPr>
          <w:sz w:val="24"/>
          <w:szCs w:val="24"/>
        </w:rPr>
        <w:t>при</w:t>
      </w:r>
      <w:r w:rsidRPr="00BA27BC">
        <w:rPr>
          <w:rFonts w:eastAsia="Arial"/>
          <w:sz w:val="24"/>
          <w:szCs w:val="24"/>
        </w:rPr>
        <w:t xml:space="preserve"> </w:t>
      </w:r>
      <w:r w:rsidRPr="00BA27BC">
        <w:rPr>
          <w:sz w:val="24"/>
          <w:szCs w:val="24"/>
        </w:rPr>
        <w:t>предоставлении</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r w:rsidRPr="00BA27BC">
        <w:rPr>
          <w:rFonts w:eastAsia="Arial"/>
          <w:sz w:val="24"/>
          <w:szCs w:val="24"/>
        </w:rPr>
        <w:t xml:space="preserve"> </w:t>
      </w:r>
      <w:r w:rsidRPr="00BA27BC">
        <w:rPr>
          <w:sz w:val="24"/>
          <w:szCs w:val="24"/>
        </w:rPr>
        <w:t>(далее</w:t>
      </w:r>
      <w:r w:rsidRPr="00BA27BC">
        <w:rPr>
          <w:rFonts w:eastAsia="Arial"/>
          <w:sz w:val="24"/>
          <w:szCs w:val="24"/>
        </w:rPr>
        <w:t xml:space="preserve"> </w:t>
      </w:r>
      <w:r w:rsidRPr="00BA27BC">
        <w:rPr>
          <w:sz w:val="24"/>
          <w:szCs w:val="24"/>
        </w:rPr>
        <w:t>-</w:t>
      </w:r>
      <w:r w:rsidRPr="00BA27BC">
        <w:rPr>
          <w:rFonts w:eastAsia="Arial"/>
          <w:sz w:val="24"/>
          <w:szCs w:val="24"/>
        </w:rPr>
        <w:t xml:space="preserve"> </w:t>
      </w:r>
      <w:r w:rsidRPr="00BA27BC">
        <w:rPr>
          <w:sz w:val="24"/>
          <w:szCs w:val="24"/>
        </w:rPr>
        <w:t>жалоба).</w:t>
      </w:r>
    </w:p>
    <w:p w:rsidR="00CF7DC9" w:rsidRPr="00BA27BC" w:rsidRDefault="00CF7DC9" w:rsidP="00CF7DC9">
      <w:pPr>
        <w:pStyle w:val="ConsPlusNormal"/>
        <w:ind w:firstLine="540"/>
        <w:jc w:val="both"/>
        <w:rPr>
          <w:sz w:val="24"/>
          <w:szCs w:val="24"/>
        </w:rPr>
      </w:pPr>
      <w:r w:rsidRPr="00BA27BC">
        <w:rPr>
          <w:sz w:val="24"/>
          <w:szCs w:val="24"/>
        </w:rPr>
        <w:t>5.2.</w:t>
      </w:r>
      <w:r w:rsidRPr="00BA27BC">
        <w:rPr>
          <w:rFonts w:eastAsia="Arial"/>
          <w:sz w:val="24"/>
          <w:szCs w:val="24"/>
        </w:rPr>
        <w:t xml:space="preserve"> </w:t>
      </w:r>
      <w:r w:rsidRPr="00BA27BC">
        <w:rPr>
          <w:sz w:val="24"/>
          <w:szCs w:val="24"/>
        </w:rPr>
        <w:t>Предметом</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является</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действие</w:t>
      </w:r>
      <w:r w:rsidRPr="00BA27BC">
        <w:rPr>
          <w:rFonts w:eastAsia="Arial"/>
          <w:sz w:val="24"/>
          <w:szCs w:val="24"/>
        </w:rPr>
        <w:t xml:space="preserve"> </w:t>
      </w:r>
      <w:r w:rsidRPr="00BA27BC">
        <w:rPr>
          <w:sz w:val="24"/>
          <w:szCs w:val="24"/>
        </w:rPr>
        <w:t>(бездействие)</w:t>
      </w:r>
      <w:r w:rsidRPr="00BA27BC">
        <w:rPr>
          <w:rFonts w:eastAsia="Arial"/>
          <w:sz w:val="24"/>
          <w:szCs w:val="24"/>
        </w:rPr>
        <w:t xml:space="preserve"> </w:t>
      </w:r>
      <w:r w:rsidRPr="00BA27BC">
        <w:rPr>
          <w:sz w:val="24"/>
          <w:szCs w:val="24"/>
        </w:rPr>
        <w:t>администрации</w:t>
      </w:r>
      <w:r w:rsidRPr="00BA27BC">
        <w:rPr>
          <w:rFonts w:eastAsia="Arial"/>
          <w:sz w:val="24"/>
          <w:szCs w:val="24"/>
        </w:rPr>
        <w:t xml:space="preserve"> </w:t>
      </w:r>
      <w:r w:rsidR="00BD40EF">
        <w:rPr>
          <w:rFonts w:eastAsia="Arial"/>
          <w:sz w:val="24"/>
          <w:szCs w:val="24"/>
        </w:rPr>
        <w:t>Муравльского</w:t>
      </w:r>
      <w:r w:rsidRPr="00BA27BC">
        <w:rPr>
          <w:rFonts w:eastAsia="Arial"/>
          <w:sz w:val="24"/>
          <w:szCs w:val="24"/>
        </w:rPr>
        <w:t xml:space="preserve"> сельского поселения </w:t>
      </w:r>
      <w:r w:rsidR="00595932" w:rsidRPr="00BA27BC">
        <w:rPr>
          <w:sz w:val="24"/>
          <w:szCs w:val="24"/>
        </w:rPr>
        <w:t>Троснянского</w:t>
      </w:r>
      <w:r w:rsidRPr="00BA27BC">
        <w:rPr>
          <w:rFonts w:eastAsia="Arial"/>
          <w:sz w:val="24"/>
          <w:szCs w:val="24"/>
        </w:rPr>
        <w:t xml:space="preserve"> </w:t>
      </w:r>
      <w:r w:rsidRPr="00BA27BC">
        <w:rPr>
          <w:sz w:val="24"/>
          <w:szCs w:val="24"/>
        </w:rPr>
        <w:t>района</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должностных</w:t>
      </w:r>
      <w:r w:rsidRPr="00BA27BC">
        <w:rPr>
          <w:rFonts w:eastAsia="Arial"/>
          <w:sz w:val="24"/>
          <w:szCs w:val="24"/>
        </w:rPr>
        <w:t xml:space="preserve"> </w:t>
      </w:r>
      <w:r w:rsidRPr="00BA27BC">
        <w:rPr>
          <w:sz w:val="24"/>
          <w:szCs w:val="24"/>
        </w:rPr>
        <w:t>лиц</w:t>
      </w:r>
      <w:r w:rsidRPr="00BA27BC">
        <w:rPr>
          <w:rFonts w:eastAsia="Arial"/>
          <w:sz w:val="24"/>
          <w:szCs w:val="24"/>
        </w:rPr>
        <w:t xml:space="preserve"> администрации </w:t>
      </w:r>
      <w:r w:rsidR="00BD40EF">
        <w:rPr>
          <w:rFonts w:eastAsia="Arial"/>
          <w:sz w:val="24"/>
          <w:szCs w:val="24"/>
        </w:rPr>
        <w:t>Муравльского</w:t>
      </w:r>
      <w:r w:rsidRPr="00BA27BC">
        <w:rPr>
          <w:rFonts w:eastAsia="Arial"/>
          <w:sz w:val="24"/>
          <w:szCs w:val="24"/>
        </w:rPr>
        <w:t xml:space="preserve"> сельского поселения </w:t>
      </w:r>
      <w:r w:rsidRPr="00BA27BC">
        <w:rPr>
          <w:sz w:val="24"/>
          <w:szCs w:val="24"/>
        </w:rPr>
        <w:t>по</w:t>
      </w:r>
      <w:r w:rsidRPr="00BA27BC">
        <w:rPr>
          <w:rFonts w:eastAsia="Arial"/>
          <w:sz w:val="24"/>
          <w:szCs w:val="24"/>
        </w:rPr>
        <w:t xml:space="preserve"> </w:t>
      </w:r>
      <w:r w:rsidRPr="00BA27BC">
        <w:rPr>
          <w:sz w:val="24"/>
          <w:szCs w:val="24"/>
        </w:rPr>
        <w:t>обращению</w:t>
      </w:r>
      <w:r w:rsidRPr="00BA27BC">
        <w:rPr>
          <w:rFonts w:eastAsia="Arial"/>
          <w:sz w:val="24"/>
          <w:szCs w:val="24"/>
        </w:rPr>
        <w:t xml:space="preserve"> </w:t>
      </w:r>
      <w:r w:rsidRPr="00BA27BC">
        <w:rPr>
          <w:sz w:val="24"/>
          <w:szCs w:val="24"/>
        </w:rPr>
        <w:t>гражданина,</w:t>
      </w:r>
      <w:r w:rsidRPr="00BA27BC">
        <w:rPr>
          <w:rFonts w:eastAsia="Arial"/>
          <w:sz w:val="24"/>
          <w:szCs w:val="24"/>
        </w:rPr>
        <w:t xml:space="preserve"> </w:t>
      </w:r>
      <w:r w:rsidRPr="00BA27BC">
        <w:rPr>
          <w:sz w:val="24"/>
          <w:szCs w:val="24"/>
        </w:rPr>
        <w:t>принятое</w:t>
      </w:r>
      <w:r w:rsidRPr="00BA27BC">
        <w:rPr>
          <w:rFonts w:eastAsia="Arial"/>
          <w:sz w:val="24"/>
          <w:szCs w:val="24"/>
        </w:rPr>
        <w:t xml:space="preserve"> </w:t>
      </w:r>
      <w:r w:rsidRPr="00BA27BC">
        <w:rPr>
          <w:sz w:val="24"/>
          <w:szCs w:val="24"/>
        </w:rPr>
        <w:t>(осуществленное)</w:t>
      </w:r>
      <w:r w:rsidRPr="00BA27BC">
        <w:rPr>
          <w:rFonts w:eastAsia="Arial"/>
          <w:sz w:val="24"/>
          <w:szCs w:val="24"/>
        </w:rPr>
        <w:t xml:space="preserve"> </w:t>
      </w:r>
      <w:r w:rsidRPr="00BA27BC">
        <w:rPr>
          <w:sz w:val="24"/>
          <w:szCs w:val="24"/>
        </w:rPr>
        <w:t>им</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ходе</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муниципальной</w:t>
      </w:r>
      <w:r w:rsidRPr="00BA27BC">
        <w:rPr>
          <w:rFonts w:eastAsia="Arial"/>
          <w:sz w:val="24"/>
          <w:szCs w:val="24"/>
        </w:rPr>
        <w:t xml:space="preserve"> </w:t>
      </w:r>
      <w:r w:rsidRPr="00BA27BC">
        <w:rPr>
          <w:sz w:val="24"/>
          <w:szCs w:val="24"/>
        </w:rPr>
        <w:t>услуги.</w:t>
      </w:r>
    </w:p>
    <w:p w:rsidR="00CF7DC9" w:rsidRPr="00BA27BC" w:rsidRDefault="00CF7DC9" w:rsidP="00CF7DC9">
      <w:pPr>
        <w:pStyle w:val="ConsPlusNormal"/>
        <w:ind w:firstLine="540"/>
        <w:jc w:val="both"/>
        <w:rPr>
          <w:sz w:val="24"/>
          <w:szCs w:val="24"/>
        </w:rPr>
      </w:pPr>
      <w:r w:rsidRPr="00BA27BC">
        <w:rPr>
          <w:sz w:val="24"/>
          <w:szCs w:val="24"/>
        </w:rPr>
        <w:t>Гражданин</w:t>
      </w:r>
      <w:r w:rsidRPr="00BA27BC">
        <w:rPr>
          <w:rFonts w:eastAsia="Arial"/>
          <w:sz w:val="24"/>
          <w:szCs w:val="24"/>
        </w:rPr>
        <w:t xml:space="preserve"> </w:t>
      </w:r>
      <w:r w:rsidRPr="00BA27BC">
        <w:rPr>
          <w:sz w:val="24"/>
          <w:szCs w:val="24"/>
        </w:rPr>
        <w:t>может</w:t>
      </w:r>
      <w:r w:rsidRPr="00BA27BC">
        <w:rPr>
          <w:rFonts w:eastAsia="Arial"/>
          <w:sz w:val="24"/>
          <w:szCs w:val="24"/>
        </w:rPr>
        <w:t xml:space="preserve"> </w:t>
      </w:r>
      <w:r w:rsidRPr="00BA27BC">
        <w:rPr>
          <w:sz w:val="24"/>
          <w:szCs w:val="24"/>
        </w:rPr>
        <w:t>обратиться</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жалобой</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основаниям,</w:t>
      </w:r>
      <w:r w:rsidRPr="00BA27BC">
        <w:rPr>
          <w:rFonts w:eastAsia="Arial"/>
          <w:sz w:val="24"/>
          <w:szCs w:val="24"/>
        </w:rPr>
        <w:t xml:space="preserve"> </w:t>
      </w:r>
      <w:r w:rsidRPr="00BA27BC">
        <w:rPr>
          <w:sz w:val="24"/>
          <w:szCs w:val="24"/>
        </w:rPr>
        <w:t>установленным</w:t>
      </w:r>
      <w:r w:rsidRPr="00BA27BC">
        <w:rPr>
          <w:rFonts w:eastAsia="Arial"/>
          <w:sz w:val="24"/>
          <w:szCs w:val="24"/>
        </w:rPr>
        <w:t xml:space="preserve"> </w:t>
      </w:r>
      <w:r w:rsidRPr="00BA27BC">
        <w:rPr>
          <w:sz w:val="24"/>
          <w:szCs w:val="24"/>
        </w:rPr>
        <w:t>статьей</w:t>
      </w:r>
      <w:r w:rsidRPr="00BA27BC">
        <w:rPr>
          <w:rFonts w:eastAsia="Arial"/>
          <w:sz w:val="24"/>
          <w:szCs w:val="24"/>
        </w:rPr>
        <w:t xml:space="preserve"> </w:t>
      </w:r>
      <w:r w:rsidRPr="00BA27BC">
        <w:rPr>
          <w:sz w:val="24"/>
          <w:szCs w:val="24"/>
        </w:rPr>
        <w:t>11.1</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Pr="00BA27BC">
        <w:rPr>
          <w:sz w:val="24"/>
          <w:szCs w:val="24"/>
        </w:rPr>
        <w:t>27</w:t>
      </w:r>
      <w:r w:rsidRPr="00BA27BC">
        <w:rPr>
          <w:rFonts w:eastAsia="Arial"/>
          <w:sz w:val="24"/>
          <w:szCs w:val="24"/>
        </w:rPr>
        <w:t xml:space="preserve"> </w:t>
      </w:r>
      <w:r w:rsidRPr="00BA27BC">
        <w:rPr>
          <w:sz w:val="24"/>
          <w:szCs w:val="24"/>
        </w:rPr>
        <w:t>июля</w:t>
      </w:r>
      <w:r w:rsidRPr="00BA27BC">
        <w:rPr>
          <w:rFonts w:eastAsia="Arial"/>
          <w:sz w:val="24"/>
          <w:szCs w:val="24"/>
        </w:rPr>
        <w:t xml:space="preserve"> </w:t>
      </w:r>
      <w:r w:rsidRPr="00BA27BC">
        <w:rPr>
          <w:sz w:val="24"/>
          <w:szCs w:val="24"/>
        </w:rPr>
        <w:t>2010</w:t>
      </w:r>
      <w:r w:rsidRPr="00BA27BC">
        <w:rPr>
          <w:rFonts w:eastAsia="Arial"/>
          <w:sz w:val="24"/>
          <w:szCs w:val="24"/>
        </w:rPr>
        <w:t xml:space="preserve"> </w:t>
      </w:r>
      <w:r w:rsidRPr="00BA27BC">
        <w:rPr>
          <w:sz w:val="24"/>
          <w:szCs w:val="24"/>
        </w:rPr>
        <w:t>г.</w:t>
      </w:r>
      <w:r w:rsidRPr="00BA27BC">
        <w:rPr>
          <w:rFonts w:eastAsia="Arial"/>
          <w:sz w:val="24"/>
          <w:szCs w:val="24"/>
        </w:rPr>
        <w:t xml:space="preserve"> </w:t>
      </w:r>
      <w:r w:rsidRPr="00BA27BC">
        <w:rPr>
          <w:sz w:val="24"/>
          <w:szCs w:val="24"/>
        </w:rPr>
        <w:t>N</w:t>
      </w:r>
      <w:r w:rsidRPr="00BA27BC">
        <w:rPr>
          <w:rFonts w:eastAsia="Arial"/>
          <w:sz w:val="24"/>
          <w:szCs w:val="24"/>
        </w:rPr>
        <w:t xml:space="preserve"> </w:t>
      </w:r>
      <w:r w:rsidRPr="00BA27BC">
        <w:rPr>
          <w:sz w:val="24"/>
          <w:szCs w:val="24"/>
        </w:rPr>
        <w:t>210-ФЗ</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lastRenderedPageBreak/>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том</w:t>
      </w:r>
      <w:r w:rsidRPr="00BA27BC">
        <w:rPr>
          <w:rFonts w:eastAsia="Arial"/>
          <w:sz w:val="24"/>
          <w:szCs w:val="24"/>
        </w:rPr>
        <w:t xml:space="preserve"> </w:t>
      </w:r>
      <w:r w:rsidRPr="00BA27BC">
        <w:rPr>
          <w:sz w:val="24"/>
          <w:szCs w:val="24"/>
        </w:rPr>
        <w:t>числе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следующих</w:t>
      </w:r>
      <w:r w:rsidRPr="00BA27BC">
        <w:rPr>
          <w:rFonts w:eastAsia="Arial"/>
          <w:sz w:val="24"/>
          <w:szCs w:val="24"/>
        </w:rPr>
        <w:t xml:space="preserve"> </w:t>
      </w:r>
      <w:r w:rsidRPr="00BA27BC">
        <w:rPr>
          <w:sz w:val="24"/>
          <w:szCs w:val="24"/>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1)</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запроса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2)</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3)</w:t>
      </w:r>
      <w:r w:rsidRPr="00BA27BC">
        <w:rPr>
          <w:rFonts w:ascii="Arial" w:eastAsia="Arial" w:hAnsi="Arial" w:cs="Arial"/>
        </w:rPr>
        <w:t xml:space="preserve"> </w:t>
      </w:r>
      <w:r w:rsidRPr="00BA27BC">
        <w:rPr>
          <w:rFonts w:ascii="Arial" w:hAnsi="Arial" w:cs="Arial"/>
        </w:rPr>
        <w:t>требование</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предусмотренных</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4)</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предоставление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предусмотрено</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у</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5)</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отказа</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предусмотрены</w:t>
      </w:r>
      <w:r w:rsidRPr="00BA27BC">
        <w:rPr>
          <w:rFonts w:ascii="Arial" w:eastAsia="Arial" w:hAnsi="Arial" w:cs="Arial"/>
        </w:rPr>
        <w:t xml:space="preserve"> </w:t>
      </w:r>
      <w:r w:rsidRPr="00BA27BC">
        <w:rPr>
          <w:rFonts w:ascii="Arial" w:hAnsi="Arial" w:cs="Arial"/>
        </w:rPr>
        <w:t>федеральными</w:t>
      </w:r>
      <w:r w:rsidRPr="00BA27BC">
        <w:rPr>
          <w:rFonts w:ascii="Arial" w:eastAsia="Arial" w:hAnsi="Arial" w:cs="Arial"/>
        </w:rPr>
        <w:t xml:space="preserve"> </w:t>
      </w:r>
      <w:r w:rsidRPr="00BA27BC">
        <w:rPr>
          <w:rFonts w:ascii="Arial" w:hAnsi="Arial" w:cs="Arial"/>
        </w:rPr>
        <w:t>законами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принятыми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ними</w:t>
      </w:r>
      <w:r w:rsidRPr="00BA27BC">
        <w:rPr>
          <w:rFonts w:ascii="Arial" w:eastAsia="Arial" w:hAnsi="Arial" w:cs="Arial"/>
        </w:rPr>
        <w:t xml:space="preserve"> </w:t>
      </w:r>
      <w:r w:rsidRPr="00BA27BC">
        <w:rPr>
          <w:rFonts w:ascii="Arial" w:hAnsi="Arial" w:cs="Arial"/>
        </w:rPr>
        <w:t>иными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субъектов</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6)</w:t>
      </w:r>
      <w:r w:rsidRPr="00BA27BC">
        <w:rPr>
          <w:rFonts w:ascii="Arial" w:eastAsia="Arial" w:hAnsi="Arial" w:cs="Arial"/>
        </w:rPr>
        <w:t xml:space="preserve"> </w:t>
      </w:r>
      <w:r w:rsidRPr="00BA27BC">
        <w:rPr>
          <w:rFonts w:ascii="Arial" w:hAnsi="Arial" w:cs="Arial"/>
        </w:rPr>
        <w:t>затребование</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предоставлении</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платы,</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предусмотренной</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нормативными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Pr="00BA27BC">
        <w:rPr>
          <w:rFonts w:ascii="Arial" w:hAnsi="Arial" w:cs="Arial"/>
        </w:rPr>
        <w:t>Орловской</w:t>
      </w:r>
      <w:r w:rsidRPr="00BA27BC">
        <w:rPr>
          <w:rFonts w:ascii="Arial" w:eastAsia="Arial" w:hAnsi="Arial" w:cs="Arial"/>
        </w:rPr>
        <w:t xml:space="preserve"> </w:t>
      </w:r>
      <w:r w:rsidRPr="00BA27BC">
        <w:rPr>
          <w:rFonts w:ascii="Arial" w:hAnsi="Arial" w:cs="Arial"/>
        </w:rPr>
        <w:t>области,</w:t>
      </w:r>
      <w:r w:rsidRPr="00BA27BC">
        <w:rPr>
          <w:rFonts w:ascii="Arial" w:eastAsia="Arial" w:hAnsi="Arial" w:cs="Arial"/>
        </w:rPr>
        <w:t xml:space="preserve"> </w:t>
      </w:r>
      <w:r w:rsidRPr="00BA27BC">
        <w:rPr>
          <w:rFonts w:ascii="Arial" w:hAnsi="Arial" w:cs="Arial"/>
        </w:rPr>
        <w:t>муниципальными</w:t>
      </w:r>
      <w:r w:rsidRPr="00BA27BC">
        <w:rPr>
          <w:rFonts w:ascii="Arial" w:eastAsia="Arial" w:hAnsi="Arial" w:cs="Arial"/>
        </w:rPr>
        <w:t xml:space="preserve"> </w:t>
      </w:r>
      <w:r w:rsidRPr="00BA27BC">
        <w:rPr>
          <w:rFonts w:ascii="Arial" w:hAnsi="Arial" w:cs="Arial"/>
        </w:rPr>
        <w:t>правовыми</w:t>
      </w:r>
      <w:r w:rsidRPr="00BA27BC">
        <w:rPr>
          <w:rFonts w:ascii="Arial" w:eastAsia="Arial" w:hAnsi="Arial" w:cs="Arial"/>
        </w:rPr>
        <w:t xml:space="preserve"> </w:t>
      </w:r>
      <w:r w:rsidRPr="00BA27BC">
        <w:rPr>
          <w:rFonts w:ascii="Arial" w:hAnsi="Arial" w:cs="Arial"/>
        </w:rPr>
        <w:t>актами</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7)</w:t>
      </w:r>
      <w:r w:rsidRPr="00BA27BC">
        <w:rPr>
          <w:rFonts w:ascii="Arial" w:eastAsia="Arial" w:hAnsi="Arial" w:cs="Arial"/>
        </w:rPr>
        <w:t xml:space="preserve"> </w:t>
      </w:r>
      <w:r w:rsidRPr="00BA27BC">
        <w:rPr>
          <w:rFonts w:ascii="Arial" w:hAnsi="Arial" w:cs="Arial"/>
        </w:rPr>
        <w:t>отказ</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 xml:space="preserve">администрации </w:t>
      </w:r>
      <w:r w:rsidR="00BD40EF">
        <w:rPr>
          <w:rFonts w:ascii="Arial" w:eastAsia="Arial" w:hAnsi="Arial" w:cs="Arial"/>
        </w:rPr>
        <w:t>Муравльского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исправлении</w:t>
      </w:r>
      <w:r w:rsidRPr="00BA27BC">
        <w:rPr>
          <w:rFonts w:ascii="Arial" w:eastAsia="Arial" w:hAnsi="Arial" w:cs="Arial"/>
        </w:rPr>
        <w:t xml:space="preserve"> </w:t>
      </w:r>
      <w:r w:rsidRPr="00BA27BC">
        <w:rPr>
          <w:rFonts w:ascii="Arial" w:hAnsi="Arial" w:cs="Arial"/>
        </w:rPr>
        <w:t>допущенных</w:t>
      </w:r>
      <w:r w:rsidRPr="00BA27BC">
        <w:rPr>
          <w:rFonts w:ascii="Arial" w:eastAsia="Arial" w:hAnsi="Arial" w:cs="Arial"/>
        </w:rPr>
        <w:t xml:space="preserve"> </w:t>
      </w:r>
      <w:r w:rsidRPr="00BA27BC">
        <w:rPr>
          <w:rFonts w:ascii="Arial" w:hAnsi="Arial" w:cs="Arial"/>
        </w:rPr>
        <w:t>опечаток</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ошибок</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выданных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результате</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документах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нарушение</w:t>
      </w:r>
      <w:r w:rsidRPr="00BA27BC">
        <w:rPr>
          <w:rFonts w:ascii="Arial" w:eastAsia="Arial" w:hAnsi="Arial" w:cs="Arial"/>
        </w:rPr>
        <w:t xml:space="preserve"> </w:t>
      </w:r>
      <w:r w:rsidRPr="00BA27BC">
        <w:rPr>
          <w:rFonts w:ascii="Arial" w:hAnsi="Arial" w:cs="Arial"/>
        </w:rPr>
        <w:t>установленного</w:t>
      </w:r>
      <w:r w:rsidRPr="00BA27BC">
        <w:rPr>
          <w:rFonts w:ascii="Arial" w:eastAsia="Arial" w:hAnsi="Arial" w:cs="Arial"/>
        </w:rPr>
        <w:t xml:space="preserve"> </w:t>
      </w:r>
      <w:r w:rsidRPr="00BA27BC">
        <w:rPr>
          <w:rFonts w:ascii="Arial" w:hAnsi="Arial" w:cs="Arial"/>
        </w:rPr>
        <w:t>срока</w:t>
      </w:r>
      <w:r w:rsidRPr="00BA27BC">
        <w:rPr>
          <w:rFonts w:ascii="Arial" w:eastAsia="Arial" w:hAnsi="Arial" w:cs="Arial"/>
        </w:rPr>
        <w:t xml:space="preserve"> </w:t>
      </w:r>
      <w:r w:rsidRPr="00BA27BC">
        <w:rPr>
          <w:rFonts w:ascii="Arial" w:hAnsi="Arial" w:cs="Arial"/>
        </w:rPr>
        <w:t>таких</w:t>
      </w:r>
      <w:r w:rsidRPr="00BA27BC">
        <w:rPr>
          <w:rFonts w:ascii="Arial" w:eastAsia="Arial" w:hAnsi="Arial" w:cs="Arial"/>
        </w:rPr>
        <w:t xml:space="preserve"> </w:t>
      </w:r>
      <w:r w:rsidRPr="00BA27BC">
        <w:rPr>
          <w:rFonts w:ascii="Arial" w:hAnsi="Arial" w:cs="Arial"/>
        </w:rPr>
        <w:t>исправлений.</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5.3.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на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BD40EF">
        <w:rPr>
          <w:rFonts w:ascii="Arial" w:eastAsia="Arial" w:hAnsi="Arial" w:cs="Arial"/>
        </w:rPr>
        <w:t>Муравльского</w:t>
      </w:r>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администрацию</w:t>
      </w:r>
      <w:r w:rsidRPr="00BA27BC">
        <w:rPr>
          <w:rFonts w:ascii="Arial" w:eastAsia="Arial" w:hAnsi="Arial" w:cs="Arial"/>
        </w:rPr>
        <w:t xml:space="preserve">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5.4.</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содержать:</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обжалуются;</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б)</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жительства</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месте</w:t>
      </w:r>
      <w:r w:rsidRPr="00BA27BC">
        <w:rPr>
          <w:rFonts w:ascii="Arial" w:eastAsia="Arial" w:hAnsi="Arial" w:cs="Arial"/>
        </w:rPr>
        <w:t xml:space="preserve"> </w:t>
      </w:r>
      <w:r w:rsidRPr="00BA27BC">
        <w:rPr>
          <w:rFonts w:ascii="Arial" w:hAnsi="Arial" w:cs="Arial"/>
        </w:rPr>
        <w:t>нахождения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юридического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(номера)</w:t>
      </w:r>
      <w:r w:rsidRPr="00BA27BC">
        <w:rPr>
          <w:rFonts w:ascii="Arial" w:eastAsia="Arial" w:hAnsi="Arial" w:cs="Arial"/>
        </w:rPr>
        <w:t xml:space="preserve"> </w:t>
      </w:r>
      <w:r w:rsidRPr="00BA27BC">
        <w:rPr>
          <w:rFonts w:ascii="Arial" w:hAnsi="Arial" w:cs="Arial"/>
        </w:rPr>
        <w:t>контактного</w:t>
      </w:r>
      <w:r w:rsidRPr="00BA27BC">
        <w:rPr>
          <w:rFonts w:ascii="Arial" w:eastAsia="Arial" w:hAnsi="Arial" w:cs="Arial"/>
        </w:rPr>
        <w:t xml:space="preserve"> </w:t>
      </w:r>
      <w:r w:rsidRPr="00BA27BC">
        <w:rPr>
          <w:rFonts w:ascii="Arial" w:hAnsi="Arial" w:cs="Arial"/>
        </w:rPr>
        <w:t>телефона,</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(адреса)</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должен</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направлен</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заявителю.</w:t>
      </w:r>
      <w:proofErr w:type="gramEnd"/>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должна</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подписана</w:t>
      </w:r>
      <w:r w:rsidRPr="00BA27BC">
        <w:rPr>
          <w:rFonts w:ascii="Arial" w:eastAsia="Arial" w:hAnsi="Arial" w:cs="Arial"/>
        </w:rPr>
        <w:t xml:space="preserve"> </w:t>
      </w:r>
      <w:r w:rsidRPr="00BA27BC">
        <w:rPr>
          <w:rFonts w:ascii="Arial" w:hAnsi="Arial" w:cs="Arial"/>
        </w:rPr>
        <w:t>заявителем;</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обжалуемых</w:t>
      </w:r>
      <w:r w:rsidRPr="00BA27BC">
        <w:rPr>
          <w:rFonts w:ascii="Arial" w:eastAsia="Arial" w:hAnsi="Arial" w:cs="Arial"/>
        </w:rPr>
        <w:t xml:space="preserve"> </w:t>
      </w:r>
      <w:r w:rsidRPr="00BA27BC">
        <w:rPr>
          <w:rFonts w:ascii="Arial" w:hAnsi="Arial" w:cs="Arial"/>
        </w:rPr>
        <w:t>решениях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действиях</w:t>
      </w:r>
      <w:r w:rsidRPr="00BA27BC">
        <w:rPr>
          <w:rFonts w:ascii="Arial" w:eastAsia="Arial" w:hAnsi="Arial" w:cs="Arial"/>
        </w:rPr>
        <w:t xml:space="preserve"> </w:t>
      </w:r>
      <w:r w:rsidRPr="00BA27BC">
        <w:rPr>
          <w:rFonts w:ascii="Arial" w:hAnsi="Arial" w:cs="Arial"/>
        </w:rPr>
        <w:t>(бездействии)</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основании</w:t>
      </w:r>
      <w:r w:rsidRPr="00BA27BC">
        <w:rPr>
          <w:rFonts w:ascii="Arial" w:eastAsia="Arial" w:hAnsi="Arial" w:cs="Arial"/>
        </w:rPr>
        <w:t xml:space="preserve"> </w:t>
      </w:r>
      <w:r w:rsidRPr="00BA27BC">
        <w:rPr>
          <w:rFonts w:ascii="Arial" w:hAnsi="Arial" w:cs="Arial"/>
        </w:rPr>
        <w:t>которых</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согласен</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решением</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действием</w:t>
      </w:r>
      <w:r w:rsidRPr="00BA27BC">
        <w:rPr>
          <w:rFonts w:ascii="Arial" w:eastAsia="Arial" w:hAnsi="Arial" w:cs="Arial"/>
        </w:rPr>
        <w:t xml:space="preserve"> </w:t>
      </w:r>
      <w:r w:rsidRPr="00BA27BC">
        <w:rPr>
          <w:rFonts w:ascii="Arial" w:hAnsi="Arial" w:cs="Arial"/>
        </w:rPr>
        <w:t>(бездействием)</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служащего.</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подтверждающие</w:t>
      </w:r>
      <w:r w:rsidRPr="00BA27BC">
        <w:rPr>
          <w:rFonts w:ascii="Arial" w:eastAsia="Arial" w:hAnsi="Arial" w:cs="Arial"/>
        </w:rPr>
        <w:t xml:space="preserve"> </w:t>
      </w:r>
      <w:r w:rsidRPr="00BA27BC">
        <w:rPr>
          <w:rFonts w:ascii="Arial" w:hAnsi="Arial" w:cs="Arial"/>
        </w:rPr>
        <w:t>доводы</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копии.</w:t>
      </w:r>
    </w:p>
    <w:p w:rsidR="00CF7DC9" w:rsidRPr="00BA27BC" w:rsidRDefault="00CF7DC9" w:rsidP="00CF7DC9">
      <w:pPr>
        <w:autoSpaceDE w:val="0"/>
        <w:ind w:firstLine="540"/>
        <w:jc w:val="both"/>
        <w:rPr>
          <w:rFonts w:ascii="Arial" w:hAnsi="Arial" w:cs="Arial"/>
        </w:rPr>
      </w:pPr>
      <w:bookmarkStart w:id="1" w:name="Par50"/>
      <w:bookmarkEnd w:id="1"/>
      <w:r w:rsidRPr="00BA27BC">
        <w:rPr>
          <w:rFonts w:ascii="Arial" w:hAnsi="Arial" w:cs="Arial"/>
        </w:rPr>
        <w:t>5.5.</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подается</w:t>
      </w:r>
      <w:r w:rsidRPr="00BA27BC">
        <w:rPr>
          <w:rFonts w:ascii="Arial" w:eastAsia="Arial" w:hAnsi="Arial" w:cs="Arial"/>
        </w:rPr>
        <w:t xml:space="preserve"> </w:t>
      </w:r>
      <w:r w:rsidRPr="00BA27BC">
        <w:rPr>
          <w:rFonts w:ascii="Arial" w:hAnsi="Arial" w:cs="Arial"/>
        </w:rPr>
        <w:t>через</w:t>
      </w:r>
      <w:r w:rsidRPr="00BA27BC">
        <w:rPr>
          <w:rFonts w:ascii="Arial" w:eastAsia="Arial" w:hAnsi="Arial" w:cs="Arial"/>
        </w:rPr>
        <w:t xml:space="preserve"> </w:t>
      </w:r>
      <w:r w:rsidRPr="00BA27BC">
        <w:rPr>
          <w:rFonts w:ascii="Arial" w:hAnsi="Arial" w:cs="Arial"/>
        </w:rPr>
        <w:t>представителя</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представляется</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подтверждающий</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качестве</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подтверждающего</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осуществление</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proofErr w:type="gramStart"/>
      <w:r w:rsidRPr="00BA27BC">
        <w:rPr>
          <w:rFonts w:ascii="Arial" w:hAnsi="Arial" w:cs="Arial"/>
        </w:rPr>
        <w:t>представлена</w:t>
      </w:r>
      <w:proofErr w:type="gramEnd"/>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lastRenderedPageBreak/>
        <w:t>а)</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физических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оформленная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доверенность,</w:t>
      </w:r>
      <w:r w:rsidRPr="00BA27BC">
        <w:rPr>
          <w:rFonts w:ascii="Arial" w:eastAsia="Arial" w:hAnsi="Arial" w:cs="Arial"/>
        </w:rPr>
        <w:t xml:space="preserve"> </w:t>
      </w:r>
      <w:r w:rsidRPr="00BA27BC">
        <w:rPr>
          <w:rFonts w:ascii="Arial" w:hAnsi="Arial" w:cs="Arial"/>
        </w:rPr>
        <w:t>заверенная</w:t>
      </w:r>
      <w:r w:rsidRPr="00BA27BC">
        <w:rPr>
          <w:rFonts w:ascii="Arial" w:eastAsia="Arial" w:hAnsi="Arial" w:cs="Arial"/>
        </w:rPr>
        <w:t xml:space="preserve"> </w:t>
      </w:r>
      <w:r w:rsidRPr="00BA27BC">
        <w:rPr>
          <w:rFonts w:ascii="Arial" w:hAnsi="Arial" w:cs="Arial"/>
        </w:rPr>
        <w:t>печатью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подписанная</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уполномоченным</w:t>
      </w:r>
      <w:r w:rsidRPr="00BA27BC">
        <w:rPr>
          <w:rFonts w:ascii="Arial" w:eastAsia="Arial" w:hAnsi="Arial" w:cs="Arial"/>
        </w:rPr>
        <w:t xml:space="preserve"> </w:t>
      </w:r>
      <w:r w:rsidRPr="00BA27BC">
        <w:rPr>
          <w:rFonts w:ascii="Arial" w:hAnsi="Arial" w:cs="Arial"/>
        </w:rPr>
        <w:t>этим</w:t>
      </w:r>
      <w:r w:rsidRPr="00BA27BC">
        <w:rPr>
          <w:rFonts w:ascii="Arial" w:eastAsia="Arial" w:hAnsi="Arial" w:cs="Arial"/>
        </w:rPr>
        <w:t xml:space="preserve"> </w:t>
      </w:r>
      <w:r w:rsidRPr="00BA27BC">
        <w:rPr>
          <w:rFonts w:ascii="Arial" w:hAnsi="Arial" w:cs="Arial"/>
        </w:rPr>
        <w:t>руководителем</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юридических</w:t>
      </w:r>
      <w:r w:rsidRPr="00BA27BC">
        <w:rPr>
          <w:rFonts w:ascii="Arial" w:eastAsia="Arial" w:hAnsi="Arial" w:cs="Arial"/>
        </w:rPr>
        <w:t xml:space="preserve"> </w:t>
      </w:r>
      <w:r w:rsidRPr="00BA27BC">
        <w:rPr>
          <w:rFonts w:ascii="Arial" w:hAnsi="Arial" w:cs="Arial"/>
        </w:rPr>
        <w:t>лиц);</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копия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избрании</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приказа</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назначении</w:t>
      </w:r>
      <w:r w:rsidRPr="00BA27BC">
        <w:rPr>
          <w:rFonts w:ascii="Arial" w:eastAsia="Arial" w:hAnsi="Arial" w:cs="Arial"/>
        </w:rPr>
        <w:t xml:space="preserve"> </w:t>
      </w:r>
      <w:r w:rsidRPr="00BA27BC">
        <w:rPr>
          <w:rFonts w:ascii="Arial" w:hAnsi="Arial" w:cs="Arial"/>
        </w:rPr>
        <w:t>физического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которым</w:t>
      </w:r>
      <w:r w:rsidRPr="00BA27BC">
        <w:rPr>
          <w:rFonts w:ascii="Arial" w:eastAsia="Arial" w:hAnsi="Arial" w:cs="Arial"/>
        </w:rPr>
        <w:t xml:space="preserve"> </w:t>
      </w:r>
      <w:r w:rsidRPr="00BA27BC">
        <w:rPr>
          <w:rFonts w:ascii="Arial" w:hAnsi="Arial" w:cs="Arial"/>
        </w:rPr>
        <w:t>такое</w:t>
      </w:r>
      <w:r w:rsidRPr="00BA27BC">
        <w:rPr>
          <w:rFonts w:ascii="Arial" w:eastAsia="Arial" w:hAnsi="Arial" w:cs="Arial"/>
        </w:rPr>
        <w:t xml:space="preserve"> </w:t>
      </w:r>
      <w:r w:rsidRPr="00BA27BC">
        <w:rPr>
          <w:rFonts w:ascii="Arial" w:hAnsi="Arial" w:cs="Arial"/>
        </w:rPr>
        <w:t>физическое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обладает</w:t>
      </w:r>
      <w:r w:rsidRPr="00BA27BC">
        <w:rPr>
          <w:rFonts w:ascii="Arial" w:eastAsia="Arial" w:hAnsi="Arial" w:cs="Arial"/>
        </w:rPr>
        <w:t xml:space="preserve"> </w:t>
      </w:r>
      <w:r w:rsidRPr="00BA27BC">
        <w:rPr>
          <w:rFonts w:ascii="Arial" w:hAnsi="Arial" w:cs="Arial"/>
        </w:rPr>
        <w:t>правом</w:t>
      </w:r>
      <w:r w:rsidRPr="00BA27BC">
        <w:rPr>
          <w:rFonts w:ascii="Arial" w:eastAsia="Arial" w:hAnsi="Arial" w:cs="Arial"/>
        </w:rPr>
        <w:t xml:space="preserve"> </w:t>
      </w:r>
      <w:r w:rsidRPr="00BA27BC">
        <w:rPr>
          <w:rFonts w:ascii="Arial" w:hAnsi="Arial" w:cs="Arial"/>
        </w:rPr>
        <w:t>действовать</w:t>
      </w:r>
      <w:r w:rsidRPr="00BA27BC">
        <w:rPr>
          <w:rFonts w:ascii="Arial" w:eastAsia="Arial" w:hAnsi="Arial" w:cs="Arial"/>
        </w:rPr>
        <w:t xml:space="preserve"> </w:t>
      </w:r>
      <w:r w:rsidRPr="00BA27BC">
        <w:rPr>
          <w:rFonts w:ascii="Arial" w:hAnsi="Arial" w:cs="Arial"/>
        </w:rPr>
        <w:t>от</w:t>
      </w:r>
      <w:r w:rsidRPr="00BA27BC">
        <w:rPr>
          <w:rFonts w:ascii="Arial" w:eastAsia="Arial" w:hAnsi="Arial" w:cs="Arial"/>
        </w:rPr>
        <w:t xml:space="preserve"> </w:t>
      </w:r>
      <w:r w:rsidRPr="00BA27BC">
        <w:rPr>
          <w:rFonts w:ascii="Arial" w:hAnsi="Arial" w:cs="Arial"/>
        </w:rPr>
        <w:t>имени</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доверенности.</w:t>
      </w:r>
    </w:p>
    <w:p w:rsidR="00CF7DC9" w:rsidRPr="00BA27BC" w:rsidRDefault="00CF7DC9" w:rsidP="00CF7DC9">
      <w:pPr>
        <w:autoSpaceDE w:val="0"/>
        <w:ind w:firstLine="540"/>
        <w:jc w:val="both"/>
        <w:rPr>
          <w:rFonts w:ascii="Arial" w:hAnsi="Arial" w:cs="Arial"/>
        </w:rPr>
      </w:pPr>
      <w:r w:rsidRPr="00BA27BC">
        <w:rPr>
          <w:rFonts w:ascii="Arial" w:hAnsi="Arial" w:cs="Arial"/>
        </w:rPr>
        <w:t>5.6.</w:t>
      </w:r>
      <w:r w:rsidRPr="00BA27BC">
        <w:rPr>
          <w:rFonts w:ascii="Arial" w:eastAsia="Arial" w:hAnsi="Arial" w:cs="Arial"/>
        </w:rPr>
        <w:t xml:space="preserve"> </w:t>
      </w:r>
      <w:r w:rsidRPr="00BA27BC">
        <w:rPr>
          <w:rFonts w:ascii="Arial" w:hAnsi="Arial" w:cs="Arial"/>
        </w:rPr>
        <w:t>Прием</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осуществляется</w:t>
      </w:r>
      <w:r w:rsidRPr="00BA27BC">
        <w:rPr>
          <w:rFonts w:ascii="Arial" w:eastAsia="Arial" w:hAnsi="Arial" w:cs="Arial"/>
        </w:rPr>
        <w:t xml:space="preserve"> администрацией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proofErr w:type="gramStart"/>
      <w:r w:rsidRPr="00BA27BC">
        <w:rPr>
          <w:rFonts w:ascii="Arial" w:hAnsi="Arial" w:cs="Arial"/>
        </w:rPr>
        <w:t>Время</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должно</w:t>
      </w:r>
      <w:r w:rsidRPr="00BA27BC">
        <w:rPr>
          <w:rFonts w:ascii="Arial" w:eastAsia="Arial" w:hAnsi="Arial" w:cs="Arial"/>
        </w:rPr>
        <w:t xml:space="preserve"> </w:t>
      </w:r>
      <w:r w:rsidRPr="00BA27BC">
        <w:rPr>
          <w:rFonts w:ascii="Arial" w:hAnsi="Arial" w:cs="Arial"/>
        </w:rPr>
        <w:t>совпадать</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временем</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определяемом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подпунктом 1.3.1. </w:t>
      </w:r>
      <w:r w:rsidRPr="00BA27BC">
        <w:rPr>
          <w:rFonts w:ascii="Arial" w:hAnsi="Arial" w:cs="Arial"/>
        </w:rPr>
        <w:t>пункта</w:t>
      </w:r>
      <w:r w:rsidRPr="00BA27BC">
        <w:rPr>
          <w:rFonts w:ascii="Arial" w:eastAsia="Arial" w:hAnsi="Arial" w:cs="Arial"/>
        </w:rPr>
        <w:t xml:space="preserve"> </w:t>
      </w:r>
      <w:r w:rsidRPr="00BA27BC">
        <w:rPr>
          <w:rFonts w:ascii="Arial" w:hAnsi="Arial" w:cs="Arial"/>
        </w:rPr>
        <w:t>1.3.</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1</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roofErr w:type="gramEnd"/>
    </w:p>
    <w:p w:rsidR="00CF7DC9" w:rsidRPr="00BA27BC" w:rsidRDefault="00CF7DC9" w:rsidP="00CF7DC9">
      <w:pPr>
        <w:autoSpaceDE w:val="0"/>
        <w:ind w:firstLine="540"/>
        <w:jc w:val="both"/>
        <w:rPr>
          <w:rFonts w:ascii="Arial" w:hAnsi="Arial" w:cs="Arial"/>
        </w:rPr>
      </w:pPr>
      <w:r w:rsidRPr="00BA27BC">
        <w:rPr>
          <w:rFonts w:ascii="Arial" w:hAnsi="Arial" w:cs="Arial"/>
        </w:rPr>
        <w:t>Жалоба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направлена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подачи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представляет</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5.7.</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посредством:</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официального</w:t>
      </w:r>
      <w:r w:rsidRPr="00BA27BC">
        <w:rPr>
          <w:rFonts w:ascii="Arial" w:eastAsia="Arial" w:hAnsi="Arial" w:cs="Arial"/>
        </w:rPr>
        <w:t xml:space="preserve"> </w:t>
      </w:r>
      <w:r w:rsidRPr="00BA27BC">
        <w:rPr>
          <w:rFonts w:ascii="Arial" w:hAnsi="Arial" w:cs="Arial"/>
        </w:rPr>
        <w:t>сайта</w:t>
      </w:r>
      <w:r w:rsidRPr="00BA27BC">
        <w:rPr>
          <w:rFonts w:ascii="Arial" w:eastAsia="Arial" w:hAnsi="Arial" w:cs="Arial"/>
        </w:rPr>
        <w:t xml:space="preserve"> </w:t>
      </w:r>
      <w:r w:rsidRPr="00BA27BC">
        <w:rPr>
          <w:rFonts w:ascii="Arial" w:hAnsi="Arial" w:cs="Arial"/>
        </w:rPr>
        <w:t>муниципального</w:t>
      </w:r>
      <w:r w:rsidRPr="00BA27BC">
        <w:rPr>
          <w:rFonts w:ascii="Arial" w:eastAsia="Arial" w:hAnsi="Arial" w:cs="Arial"/>
        </w:rPr>
        <w:t xml:space="preserve"> </w:t>
      </w:r>
      <w:r w:rsidRPr="00BA27BC">
        <w:rPr>
          <w:rFonts w:ascii="Arial" w:hAnsi="Arial" w:cs="Arial"/>
        </w:rPr>
        <w:t>образования</w:t>
      </w:r>
      <w:r w:rsidRPr="00BA27BC">
        <w:rPr>
          <w:rFonts w:ascii="Arial" w:eastAsia="Arial" w:hAnsi="Arial" w:cs="Arial"/>
        </w:rPr>
        <w:t xml:space="preserve"> </w:t>
      </w:r>
      <w:r w:rsidRPr="00BA27BC">
        <w:rPr>
          <w:rFonts w:ascii="Arial" w:hAnsi="Arial" w:cs="Arial"/>
        </w:rPr>
        <w:t>«</w:t>
      </w:r>
      <w:r w:rsidR="00595932" w:rsidRPr="00BA27BC">
        <w:rPr>
          <w:rFonts w:ascii="Arial" w:hAnsi="Arial" w:cs="Arial"/>
        </w:rPr>
        <w:t xml:space="preserve">Троснянский </w:t>
      </w:r>
      <w:r w:rsidRPr="00BA27BC">
        <w:rPr>
          <w:rFonts w:ascii="Arial" w:eastAsia="Arial" w:hAnsi="Arial" w:cs="Arial"/>
        </w:rPr>
        <w:t xml:space="preserve"> </w:t>
      </w:r>
      <w:r w:rsidRPr="00BA27BC">
        <w:rPr>
          <w:rFonts w:ascii="Arial" w:hAnsi="Arial" w:cs="Arial"/>
        </w:rPr>
        <w:t>район»</w:t>
      </w:r>
      <w:r w:rsidR="00734AFE" w:rsidRPr="00734AFE">
        <w:rPr>
          <w:rFonts w:ascii="Arial" w:hAnsi="Arial" w:cs="Arial"/>
        </w:rPr>
        <w:t xml:space="preserve">                </w:t>
      </w:r>
      <w:proofErr w:type="gramStart"/>
      <w:r w:rsidR="004A52BC" w:rsidRPr="004A52BC">
        <w:rPr>
          <w:rFonts w:ascii="Arial" w:hAnsi="Arial" w:cs="Arial"/>
        </w:rPr>
        <w:t xml:space="preserve">( </w:t>
      </w:r>
      <w:proofErr w:type="spellStart"/>
      <w:proofErr w:type="gramEnd"/>
      <w:r w:rsidR="004A52BC">
        <w:rPr>
          <w:rFonts w:ascii="Arial" w:hAnsi="Arial" w:cs="Arial"/>
          <w:lang w:val="en-US"/>
        </w:rPr>
        <w:t>trosnr</w:t>
      </w:r>
      <w:proofErr w:type="spellEnd"/>
      <w:r w:rsidR="004A52BC" w:rsidRPr="004A52BC">
        <w:rPr>
          <w:rFonts w:ascii="Arial" w:hAnsi="Arial" w:cs="Arial"/>
        </w:rPr>
        <w:t>-</w:t>
      </w:r>
      <w:proofErr w:type="spellStart"/>
      <w:r w:rsidR="004A52BC">
        <w:rPr>
          <w:rFonts w:ascii="Arial" w:hAnsi="Arial" w:cs="Arial"/>
          <w:lang w:val="en-US"/>
        </w:rPr>
        <w:t>adm</w:t>
      </w:r>
      <w:proofErr w:type="spellEnd"/>
      <w:r w:rsidR="00734AFE" w:rsidRPr="00734AFE">
        <w:rPr>
          <w:rFonts w:ascii="Arial" w:hAnsi="Arial" w:cs="Arial"/>
        </w:rPr>
        <w:t>@</w:t>
      </w:r>
      <w:proofErr w:type="spellStart"/>
      <w:r w:rsidR="004A52BC">
        <w:rPr>
          <w:rFonts w:ascii="Arial" w:hAnsi="Arial" w:cs="Arial"/>
          <w:lang w:val="en-US"/>
        </w:rPr>
        <w:t>orel</w:t>
      </w:r>
      <w:proofErr w:type="spellEnd"/>
      <w:r w:rsidR="00734AFE" w:rsidRPr="00734AFE">
        <w:rPr>
          <w:rFonts w:ascii="Arial" w:hAnsi="Arial" w:cs="Arial"/>
        </w:rPr>
        <w:t>.</w:t>
      </w:r>
      <w:proofErr w:type="spellStart"/>
      <w:r w:rsidR="004A52BC">
        <w:rPr>
          <w:rFonts w:ascii="Arial" w:hAnsi="Arial" w:cs="Arial"/>
          <w:lang w:val="en-US"/>
        </w:rPr>
        <w:t>ru</w:t>
      </w:r>
      <w:proofErr w:type="spellEnd"/>
      <w:r w:rsidR="004A52BC" w:rsidRPr="004A52BC">
        <w:rPr>
          <w:rFonts w:ascii="Arial" w:hAnsi="Arial" w:cs="Arial"/>
        </w:rPr>
        <w:t>)</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информационно-телекоммуникационной</w:t>
      </w:r>
      <w:r w:rsidRPr="00BA27BC">
        <w:rPr>
          <w:rFonts w:ascii="Arial" w:eastAsia="Arial" w:hAnsi="Arial" w:cs="Arial"/>
        </w:rPr>
        <w:t xml:space="preserve"> </w:t>
      </w:r>
      <w:r w:rsidRPr="00BA27BC">
        <w:rPr>
          <w:rFonts w:ascii="Arial" w:hAnsi="Arial" w:cs="Arial"/>
        </w:rPr>
        <w:t>сети</w:t>
      </w:r>
      <w:r w:rsidRPr="00BA27BC">
        <w:rPr>
          <w:rFonts w:ascii="Arial" w:eastAsia="Arial" w:hAnsi="Arial" w:cs="Arial"/>
        </w:rPr>
        <w:t xml:space="preserve"> </w:t>
      </w:r>
      <w:r w:rsidRPr="00BA27BC">
        <w:rPr>
          <w:rFonts w:ascii="Arial" w:hAnsi="Arial" w:cs="Arial"/>
        </w:rPr>
        <w:t>«Интернет»;</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федеральной</w:t>
      </w:r>
      <w:r w:rsidRPr="00BA27BC">
        <w:rPr>
          <w:rFonts w:ascii="Arial" w:eastAsia="Arial" w:hAnsi="Arial" w:cs="Arial"/>
        </w:rPr>
        <w:t xml:space="preserve"> </w:t>
      </w:r>
      <w:r w:rsidRPr="00BA27BC">
        <w:rPr>
          <w:rFonts w:ascii="Arial" w:hAnsi="Arial" w:cs="Arial"/>
        </w:rPr>
        <w:t>государственной</w:t>
      </w:r>
      <w:r w:rsidRPr="00BA27BC">
        <w:rPr>
          <w:rFonts w:ascii="Arial" w:eastAsia="Arial" w:hAnsi="Arial" w:cs="Arial"/>
        </w:rPr>
        <w:t xml:space="preserve"> </w:t>
      </w:r>
      <w:r w:rsidRPr="00BA27BC">
        <w:rPr>
          <w:rFonts w:ascii="Arial" w:hAnsi="Arial" w:cs="Arial"/>
        </w:rPr>
        <w:t>информационной</w:t>
      </w:r>
      <w:r w:rsidRPr="00BA27BC">
        <w:rPr>
          <w:rFonts w:ascii="Arial" w:eastAsia="Arial" w:hAnsi="Arial" w:cs="Arial"/>
        </w:rPr>
        <w:t xml:space="preserve"> </w:t>
      </w:r>
      <w:r w:rsidRPr="00BA27BC">
        <w:rPr>
          <w:rFonts w:ascii="Arial" w:hAnsi="Arial" w:cs="Arial"/>
        </w:rPr>
        <w:t>системы</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r w:rsidRPr="00BA27BC">
        <w:rPr>
          <w:rFonts w:ascii="Arial" w:eastAsia="Arial" w:hAnsi="Arial" w:cs="Arial"/>
        </w:rPr>
        <w:t xml:space="preserve"> </w:t>
      </w:r>
      <w:r w:rsidRPr="00BA27BC">
        <w:rPr>
          <w:rFonts w:ascii="Arial" w:hAnsi="Arial" w:cs="Arial"/>
        </w:rPr>
        <w:t>государственных</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(функций)»</w:t>
      </w:r>
      <w:r w:rsidRPr="00BA27BC">
        <w:rPr>
          <w:rFonts w:ascii="Arial" w:eastAsia="Arial" w:hAnsi="Arial" w:cs="Arial"/>
        </w:rPr>
        <w:t xml:space="preserve"> </w:t>
      </w:r>
      <w:r w:rsidRPr="00BA27BC">
        <w:rPr>
          <w:rFonts w:ascii="Arial" w:hAnsi="Arial" w:cs="Arial"/>
        </w:rPr>
        <w:t>(далее</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Единый</w:t>
      </w:r>
      <w:r w:rsidRPr="00BA27BC">
        <w:rPr>
          <w:rFonts w:ascii="Arial" w:eastAsia="Arial" w:hAnsi="Arial" w:cs="Arial"/>
        </w:rPr>
        <w:t xml:space="preserve"> </w:t>
      </w:r>
      <w:r w:rsidRPr="00BA27BC">
        <w:rPr>
          <w:rFonts w:ascii="Arial" w:hAnsi="Arial" w:cs="Arial"/>
        </w:rPr>
        <w:t>портал).</w:t>
      </w:r>
    </w:p>
    <w:p w:rsidR="00CF7DC9" w:rsidRPr="00BA27BC" w:rsidRDefault="00CF7DC9" w:rsidP="00CF7DC9">
      <w:pPr>
        <w:autoSpaceDE w:val="0"/>
        <w:ind w:firstLine="540"/>
        <w:jc w:val="both"/>
        <w:rPr>
          <w:rFonts w:ascii="Arial" w:hAnsi="Arial" w:cs="Arial"/>
        </w:rPr>
      </w:pPr>
      <w:r w:rsidRPr="00BA27BC">
        <w:rPr>
          <w:rFonts w:ascii="Arial" w:hAnsi="Arial" w:cs="Arial"/>
        </w:rPr>
        <w:t>5.8.</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подаче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электронном</w:t>
      </w:r>
      <w:r w:rsidRPr="00BA27BC">
        <w:rPr>
          <w:rFonts w:ascii="Arial" w:eastAsia="Arial" w:hAnsi="Arial" w:cs="Arial"/>
        </w:rPr>
        <w:t xml:space="preserve"> </w:t>
      </w:r>
      <w:r w:rsidRPr="00BA27BC">
        <w:rPr>
          <w:rFonts w:ascii="Arial" w:hAnsi="Arial" w:cs="Arial"/>
        </w:rPr>
        <w:t>виде</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пункте</w:t>
      </w:r>
      <w:r w:rsidRPr="00BA27BC">
        <w:rPr>
          <w:rFonts w:ascii="Arial" w:eastAsia="Arial" w:hAnsi="Arial" w:cs="Arial"/>
        </w:rPr>
        <w:t xml:space="preserve"> </w:t>
      </w:r>
      <w:r w:rsidRPr="00BA27BC">
        <w:rPr>
          <w:rFonts w:ascii="Arial" w:hAnsi="Arial" w:cs="Arial"/>
        </w:rPr>
        <w:t>5.5.</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раздела,</w:t>
      </w:r>
      <w:r w:rsidRPr="00BA27BC">
        <w:rPr>
          <w:rFonts w:ascii="Arial" w:eastAsia="Arial" w:hAnsi="Arial" w:cs="Arial"/>
        </w:rPr>
        <w:t xml:space="preserve"> </w:t>
      </w:r>
      <w:r w:rsidRPr="00BA27BC">
        <w:rPr>
          <w:rFonts w:ascii="Arial" w:hAnsi="Arial" w:cs="Arial"/>
        </w:rPr>
        <w:t>могут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электронных</w:t>
      </w:r>
      <w:r w:rsidRPr="00BA27BC">
        <w:rPr>
          <w:rFonts w:ascii="Arial" w:eastAsia="Arial" w:hAnsi="Arial" w:cs="Arial"/>
        </w:rPr>
        <w:t xml:space="preserve"> </w:t>
      </w:r>
      <w:r w:rsidRPr="00BA27BC">
        <w:rPr>
          <w:rFonts w:ascii="Arial" w:hAnsi="Arial" w:cs="Arial"/>
        </w:rPr>
        <w:t>документов,</w:t>
      </w:r>
      <w:r w:rsidRPr="00BA27BC">
        <w:rPr>
          <w:rFonts w:ascii="Arial" w:eastAsia="Arial" w:hAnsi="Arial" w:cs="Arial"/>
        </w:rPr>
        <w:t xml:space="preserve"> </w:t>
      </w:r>
      <w:r w:rsidRPr="00BA27BC">
        <w:rPr>
          <w:rFonts w:ascii="Arial" w:hAnsi="Arial" w:cs="Arial"/>
        </w:rPr>
        <w:t>подписанных</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предусмотрен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документ,</w:t>
      </w:r>
      <w:r w:rsidRPr="00BA27BC">
        <w:rPr>
          <w:rFonts w:ascii="Arial" w:eastAsia="Arial" w:hAnsi="Arial" w:cs="Arial"/>
        </w:rPr>
        <w:t xml:space="preserve"> </w:t>
      </w:r>
      <w:r w:rsidRPr="00BA27BC">
        <w:rPr>
          <w:rFonts w:ascii="Arial" w:hAnsi="Arial" w:cs="Arial"/>
        </w:rPr>
        <w:t>удостоверяющий</w:t>
      </w:r>
      <w:r w:rsidRPr="00BA27BC">
        <w:rPr>
          <w:rFonts w:ascii="Arial" w:eastAsia="Arial" w:hAnsi="Arial" w:cs="Arial"/>
        </w:rPr>
        <w:t xml:space="preserve"> </w:t>
      </w:r>
      <w:r w:rsidRPr="00BA27BC">
        <w:rPr>
          <w:rFonts w:ascii="Arial" w:hAnsi="Arial" w:cs="Arial"/>
        </w:rPr>
        <w:t>личность</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требуется.</w:t>
      </w:r>
    </w:p>
    <w:p w:rsidR="00CF7DC9" w:rsidRPr="00BA27BC" w:rsidRDefault="00CF7DC9" w:rsidP="00CF7DC9">
      <w:pPr>
        <w:autoSpaceDE w:val="0"/>
        <w:ind w:firstLine="540"/>
        <w:jc w:val="both"/>
        <w:rPr>
          <w:rFonts w:ascii="Arial" w:hAnsi="Arial" w:cs="Arial"/>
        </w:rPr>
      </w:pPr>
      <w:bookmarkStart w:id="2" w:name="Par62"/>
      <w:bookmarkEnd w:id="2"/>
      <w:r w:rsidRPr="00BA27BC">
        <w:rPr>
          <w:rFonts w:ascii="Arial" w:hAnsi="Arial" w:cs="Arial"/>
        </w:rPr>
        <w:t>5.9.</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действия</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  </w:t>
      </w:r>
      <w:r w:rsidRPr="00BA27BC">
        <w:rPr>
          <w:rFonts w:ascii="Arial" w:hAnsi="Arial" w:cs="Arial"/>
        </w:rPr>
        <w:t>рассматривается</w:t>
      </w:r>
      <w:r w:rsidRPr="00BA27BC">
        <w:rPr>
          <w:rFonts w:ascii="Arial" w:eastAsia="Arial" w:hAnsi="Arial" w:cs="Arial"/>
        </w:rPr>
        <w:t xml:space="preserve"> главой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 или уполномоченным главой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 лицом (далее - л</w:t>
      </w:r>
      <w:r w:rsidRPr="00BA27BC">
        <w:rPr>
          <w:rFonts w:ascii="Arial" w:hAnsi="Arial" w:cs="Arial"/>
        </w:rPr>
        <w:t>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p>
    <w:p w:rsidR="00CF7DC9" w:rsidRPr="00BA27BC" w:rsidRDefault="00CF7DC9" w:rsidP="00CF7DC9">
      <w:pPr>
        <w:autoSpaceDE w:val="0"/>
        <w:ind w:firstLine="540"/>
        <w:jc w:val="both"/>
        <w:rPr>
          <w:rFonts w:ascii="Arial" w:hAnsi="Arial" w:cs="Arial"/>
        </w:rPr>
      </w:pPr>
      <w:r w:rsidRPr="00BA27BC">
        <w:rPr>
          <w:rFonts w:ascii="Arial" w:hAnsi="Arial" w:cs="Arial"/>
        </w:rPr>
        <w:t>Лица,</w:t>
      </w:r>
      <w:r w:rsidRPr="00BA27BC">
        <w:rPr>
          <w:rFonts w:ascii="Arial" w:eastAsia="Arial" w:hAnsi="Arial" w:cs="Arial"/>
        </w:rPr>
        <w:t xml:space="preserve"> </w:t>
      </w:r>
      <w:r w:rsidRPr="00BA27BC">
        <w:rPr>
          <w:rFonts w:ascii="Arial" w:hAnsi="Arial" w:cs="Arial"/>
        </w:rPr>
        <w:t>уполномоченные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обеспечивают</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направление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пунктом</w:t>
      </w:r>
      <w:r w:rsidRPr="00BA27BC">
        <w:rPr>
          <w:rFonts w:ascii="Arial" w:eastAsia="Arial" w:hAnsi="Arial" w:cs="Arial"/>
        </w:rPr>
        <w:t xml:space="preserve"> </w:t>
      </w:r>
      <w:r w:rsidRPr="00BA27BC">
        <w:rPr>
          <w:rFonts w:ascii="Arial" w:hAnsi="Arial" w:cs="Arial"/>
        </w:rPr>
        <w:t>5.10</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p>
    <w:p w:rsidR="00CF7DC9" w:rsidRPr="00BA27BC" w:rsidRDefault="00CF7DC9" w:rsidP="00CF7DC9">
      <w:pPr>
        <w:autoSpaceDE w:val="0"/>
        <w:ind w:firstLine="540"/>
        <w:jc w:val="both"/>
        <w:rPr>
          <w:rFonts w:ascii="Arial" w:hAnsi="Arial" w:cs="Arial"/>
        </w:rPr>
      </w:pPr>
      <w:bookmarkStart w:id="3" w:name="Par64"/>
      <w:bookmarkEnd w:id="3"/>
      <w:r w:rsidRPr="00BA27BC">
        <w:rPr>
          <w:rFonts w:ascii="Arial" w:hAnsi="Arial" w:cs="Arial"/>
        </w:rPr>
        <w:t>5.10.</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подана</w:t>
      </w:r>
      <w:r w:rsidRPr="00BA27BC">
        <w:rPr>
          <w:rFonts w:ascii="Arial" w:eastAsia="Arial" w:hAnsi="Arial" w:cs="Arial"/>
        </w:rPr>
        <w:t xml:space="preserve"> </w:t>
      </w:r>
      <w:r w:rsidRPr="00BA27BC">
        <w:rPr>
          <w:rFonts w:ascii="Arial" w:hAnsi="Arial" w:cs="Arial"/>
        </w:rPr>
        <w:t>заявителем</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компетенцию</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входит</w:t>
      </w:r>
      <w:r w:rsidRPr="00BA27BC">
        <w:rPr>
          <w:rFonts w:ascii="Arial" w:eastAsia="Arial" w:hAnsi="Arial" w:cs="Arial"/>
        </w:rPr>
        <w:t xml:space="preserve"> </w:t>
      </w:r>
      <w:r w:rsidRPr="00BA27BC">
        <w:rPr>
          <w:rFonts w:ascii="Arial" w:hAnsi="Arial" w:cs="Arial"/>
        </w:rPr>
        <w:t>принятие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3</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указанный</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уполномоченный</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информирует</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перенаправлении</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этом</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исчисляется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уполномоченном</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органе.</w:t>
      </w:r>
    </w:p>
    <w:p w:rsidR="00CF7DC9" w:rsidRPr="00BA27BC" w:rsidRDefault="00CF7DC9" w:rsidP="00CF7DC9">
      <w:pPr>
        <w:autoSpaceDE w:val="0"/>
        <w:ind w:firstLine="540"/>
        <w:jc w:val="both"/>
        <w:rPr>
          <w:rFonts w:ascii="Arial" w:hAnsi="Arial" w:cs="Arial"/>
        </w:rPr>
      </w:pPr>
      <w:r w:rsidRPr="00BA27BC">
        <w:rPr>
          <w:rFonts w:ascii="Arial" w:hAnsi="Arial" w:cs="Arial"/>
        </w:rPr>
        <w:t>5.11.</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установления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ходе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правонарушения,</w:t>
      </w:r>
      <w:r w:rsidRPr="00BA27BC">
        <w:rPr>
          <w:rFonts w:ascii="Arial" w:eastAsia="Arial" w:hAnsi="Arial" w:cs="Arial"/>
        </w:rPr>
        <w:t xml:space="preserve"> </w:t>
      </w:r>
      <w:r w:rsidRPr="00BA27BC">
        <w:rPr>
          <w:rFonts w:ascii="Arial" w:hAnsi="Arial" w:cs="Arial"/>
        </w:rPr>
        <w:t>предусмотренного</w:t>
      </w:r>
      <w:r w:rsidRPr="00BA27BC">
        <w:rPr>
          <w:rFonts w:ascii="Arial" w:eastAsia="Arial" w:hAnsi="Arial" w:cs="Arial"/>
        </w:rPr>
        <w:t xml:space="preserve">  </w:t>
      </w:r>
      <w:r w:rsidRPr="00BA27BC">
        <w:rPr>
          <w:rFonts w:ascii="Arial" w:hAnsi="Arial" w:cs="Arial"/>
        </w:rPr>
        <w:t>статьёй</w:t>
      </w:r>
      <w:r w:rsidRPr="00BA27BC">
        <w:rPr>
          <w:rFonts w:ascii="Arial" w:eastAsia="Arial" w:hAnsi="Arial" w:cs="Arial"/>
        </w:rPr>
        <w:t xml:space="preserve"> </w:t>
      </w:r>
      <w:r w:rsidRPr="00BA27BC">
        <w:rPr>
          <w:rFonts w:ascii="Arial" w:hAnsi="Arial" w:cs="Arial"/>
        </w:rPr>
        <w:t>5.63</w:t>
      </w:r>
      <w:r w:rsidRPr="00BA27BC">
        <w:rPr>
          <w:rFonts w:ascii="Arial" w:eastAsia="Arial" w:hAnsi="Arial" w:cs="Arial"/>
        </w:rPr>
        <w:t xml:space="preserve"> </w:t>
      </w:r>
      <w:r w:rsidRPr="00BA27BC">
        <w:rPr>
          <w:rFonts w:ascii="Arial" w:hAnsi="Arial" w:cs="Arial"/>
        </w:rPr>
        <w:t>Кодекса</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r w:rsidRPr="00BA27BC">
        <w:rPr>
          <w:rFonts w:ascii="Arial" w:eastAsia="Arial" w:hAnsi="Arial" w:cs="Arial"/>
        </w:rPr>
        <w:t xml:space="preserve"> </w:t>
      </w:r>
      <w:r w:rsidRPr="00BA27BC">
        <w:rPr>
          <w:rFonts w:ascii="Arial" w:hAnsi="Arial" w:cs="Arial"/>
        </w:rPr>
        <w:t>об</w:t>
      </w:r>
      <w:r w:rsidRPr="00BA27BC">
        <w:rPr>
          <w:rFonts w:ascii="Arial" w:eastAsia="Arial" w:hAnsi="Arial" w:cs="Arial"/>
        </w:rPr>
        <w:t xml:space="preserve"> </w:t>
      </w:r>
      <w:r w:rsidRPr="00BA27BC">
        <w:rPr>
          <w:rFonts w:ascii="Arial" w:hAnsi="Arial" w:cs="Arial"/>
        </w:rPr>
        <w:t>административных</w:t>
      </w:r>
      <w:r w:rsidRPr="00BA27BC">
        <w:rPr>
          <w:rFonts w:ascii="Arial" w:eastAsia="Arial" w:hAnsi="Arial" w:cs="Arial"/>
        </w:rPr>
        <w:t xml:space="preserve"> </w:t>
      </w:r>
      <w:r w:rsidRPr="00BA27BC">
        <w:rPr>
          <w:rFonts w:ascii="Arial" w:hAnsi="Arial" w:cs="Arial"/>
        </w:rPr>
        <w:t>правонарушениях,</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признаков</w:t>
      </w:r>
      <w:r w:rsidRPr="00BA27BC">
        <w:rPr>
          <w:rFonts w:ascii="Arial" w:eastAsia="Arial" w:hAnsi="Arial" w:cs="Arial"/>
        </w:rPr>
        <w:t xml:space="preserve"> </w:t>
      </w:r>
      <w:r w:rsidRPr="00BA27BC">
        <w:rPr>
          <w:rFonts w:ascii="Arial" w:hAnsi="Arial" w:cs="Arial"/>
        </w:rPr>
        <w:t>состава</w:t>
      </w:r>
      <w:r w:rsidRPr="00BA27BC">
        <w:rPr>
          <w:rFonts w:ascii="Arial" w:eastAsia="Arial" w:hAnsi="Arial" w:cs="Arial"/>
        </w:rPr>
        <w:t xml:space="preserve"> </w:t>
      </w:r>
      <w:r w:rsidRPr="00BA27BC">
        <w:rPr>
          <w:rFonts w:ascii="Arial" w:hAnsi="Arial" w:cs="Arial"/>
        </w:rPr>
        <w:t>преступления</w:t>
      </w:r>
      <w:r w:rsidRPr="00BA27BC">
        <w:rPr>
          <w:rFonts w:ascii="Arial" w:eastAsia="Arial" w:hAnsi="Arial" w:cs="Arial"/>
        </w:rPr>
        <w:t xml:space="preserve"> </w:t>
      </w:r>
      <w:r w:rsidRPr="00BA27BC">
        <w:rPr>
          <w:rFonts w:ascii="Arial" w:hAnsi="Arial" w:cs="Arial"/>
        </w:rPr>
        <w:t>должностное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w:t>
      </w:r>
      <w:r w:rsidRPr="00BA27BC">
        <w:rPr>
          <w:rFonts w:ascii="Arial" w:eastAsia="Arial" w:hAnsi="Arial" w:cs="Arial"/>
        </w:rPr>
        <w:t xml:space="preserve"> </w:t>
      </w:r>
      <w:r w:rsidRPr="00BA27BC">
        <w:rPr>
          <w:rFonts w:ascii="Arial" w:hAnsi="Arial" w:cs="Arial"/>
        </w:rPr>
        <w:t>незамедлительно</w:t>
      </w:r>
      <w:r w:rsidRPr="00BA27BC">
        <w:rPr>
          <w:rFonts w:ascii="Arial" w:eastAsia="Arial" w:hAnsi="Arial" w:cs="Arial"/>
        </w:rPr>
        <w:t xml:space="preserve"> </w:t>
      </w:r>
      <w:r w:rsidRPr="00BA27BC">
        <w:rPr>
          <w:rFonts w:ascii="Arial" w:hAnsi="Arial" w:cs="Arial"/>
        </w:rPr>
        <w:t>направляет</w:t>
      </w:r>
      <w:r w:rsidRPr="00BA27BC">
        <w:rPr>
          <w:rFonts w:ascii="Arial" w:eastAsia="Arial" w:hAnsi="Arial" w:cs="Arial"/>
        </w:rPr>
        <w:t xml:space="preserve"> </w:t>
      </w:r>
      <w:r w:rsidRPr="00BA27BC">
        <w:rPr>
          <w:rFonts w:ascii="Arial" w:hAnsi="Arial" w:cs="Arial"/>
        </w:rPr>
        <w:t>соответствующие</w:t>
      </w:r>
      <w:r w:rsidRPr="00BA27BC">
        <w:rPr>
          <w:rFonts w:ascii="Arial" w:eastAsia="Arial" w:hAnsi="Arial" w:cs="Arial"/>
        </w:rPr>
        <w:t xml:space="preserve"> </w:t>
      </w:r>
      <w:r w:rsidRPr="00BA27BC">
        <w:rPr>
          <w:rFonts w:ascii="Arial" w:hAnsi="Arial" w:cs="Arial"/>
        </w:rPr>
        <w:t>материалы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органы</w:t>
      </w:r>
      <w:r w:rsidRPr="00BA27BC">
        <w:rPr>
          <w:rFonts w:ascii="Arial" w:eastAsia="Arial" w:hAnsi="Arial" w:cs="Arial"/>
        </w:rPr>
        <w:t xml:space="preserve"> </w:t>
      </w:r>
      <w:r w:rsidRPr="00BA27BC">
        <w:rPr>
          <w:rFonts w:ascii="Arial" w:hAnsi="Arial" w:cs="Arial"/>
        </w:rPr>
        <w:t>прокуратуры.</w:t>
      </w:r>
    </w:p>
    <w:p w:rsidR="00CF7DC9" w:rsidRPr="00BA27BC" w:rsidRDefault="00CF7DC9" w:rsidP="00CF7DC9">
      <w:pPr>
        <w:autoSpaceDE w:val="0"/>
        <w:ind w:firstLine="540"/>
        <w:jc w:val="both"/>
        <w:rPr>
          <w:rFonts w:ascii="Arial" w:hAnsi="Arial" w:cs="Arial"/>
        </w:rPr>
      </w:pPr>
      <w:r w:rsidRPr="00BA27BC">
        <w:rPr>
          <w:rFonts w:ascii="Arial" w:hAnsi="Arial" w:cs="Arial"/>
        </w:rPr>
        <w:t>5.12.</w:t>
      </w:r>
      <w:r w:rsidRPr="00BA27BC">
        <w:rPr>
          <w:rFonts w:ascii="Arial" w:eastAsia="Arial" w:hAnsi="Arial" w:cs="Arial"/>
        </w:rPr>
        <w:t xml:space="preserve"> </w:t>
      </w:r>
      <w:r w:rsidRPr="00BA27BC">
        <w:rPr>
          <w:rFonts w:ascii="Arial" w:hAnsi="Arial" w:cs="Arial"/>
        </w:rPr>
        <w:t>Администрация</w:t>
      </w:r>
      <w:r w:rsidRPr="00BA27BC">
        <w:rPr>
          <w:rFonts w:ascii="Arial" w:eastAsia="Arial" w:hAnsi="Arial" w:cs="Arial"/>
        </w:rPr>
        <w:t xml:space="preserve">  </w:t>
      </w:r>
      <w:r w:rsidR="00BD40EF">
        <w:rPr>
          <w:rFonts w:ascii="Arial" w:eastAsia="Arial" w:hAnsi="Arial" w:cs="Arial"/>
        </w:rPr>
        <w:t>Муравльского</w:t>
      </w:r>
      <w:r w:rsidR="00595932" w:rsidRPr="00BA27BC">
        <w:rPr>
          <w:rFonts w:ascii="Arial" w:eastAsia="Arial" w:hAnsi="Arial" w:cs="Arial"/>
        </w:rPr>
        <w:t xml:space="preserve"> </w:t>
      </w:r>
      <w:r w:rsidRPr="00BA27BC">
        <w:rPr>
          <w:rFonts w:ascii="Arial" w:eastAsia="Arial" w:hAnsi="Arial" w:cs="Arial"/>
        </w:rPr>
        <w:t xml:space="preserve">сельского поселения </w:t>
      </w:r>
      <w:r w:rsidRPr="00BA27BC">
        <w:rPr>
          <w:rFonts w:ascii="Arial" w:hAnsi="Arial" w:cs="Arial"/>
        </w:rPr>
        <w:t>обеспечивает:</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оснащение</w:t>
      </w:r>
      <w:r w:rsidRPr="00BA27BC">
        <w:rPr>
          <w:rFonts w:ascii="Arial" w:eastAsia="Arial" w:hAnsi="Arial" w:cs="Arial"/>
        </w:rPr>
        <w:t xml:space="preserve"> </w:t>
      </w:r>
      <w:r w:rsidRPr="00BA27BC">
        <w:rPr>
          <w:rFonts w:ascii="Arial" w:hAnsi="Arial" w:cs="Arial"/>
        </w:rPr>
        <w:t>мест</w:t>
      </w:r>
      <w:r w:rsidRPr="00BA27BC">
        <w:rPr>
          <w:rFonts w:ascii="Arial" w:eastAsia="Arial" w:hAnsi="Arial" w:cs="Arial"/>
        </w:rPr>
        <w:t xml:space="preserve"> </w:t>
      </w:r>
      <w:r w:rsidRPr="00BA27BC">
        <w:rPr>
          <w:rFonts w:ascii="Arial" w:hAnsi="Arial" w:cs="Arial"/>
        </w:rPr>
        <w:t>приема</w:t>
      </w:r>
      <w:r w:rsidRPr="00BA27BC">
        <w:rPr>
          <w:rFonts w:ascii="Arial" w:eastAsia="Arial" w:hAnsi="Arial" w:cs="Arial"/>
        </w:rPr>
        <w:t xml:space="preserve"> </w:t>
      </w:r>
      <w:r w:rsidRPr="00BA27BC">
        <w:rPr>
          <w:rFonts w:ascii="Arial" w:hAnsi="Arial" w:cs="Arial"/>
        </w:rPr>
        <w:t>жалоб;</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информирование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посредством</w:t>
      </w:r>
      <w:r w:rsidRPr="00BA27BC">
        <w:rPr>
          <w:rFonts w:ascii="Arial" w:eastAsia="Arial" w:hAnsi="Arial" w:cs="Arial"/>
        </w:rPr>
        <w:t xml:space="preserve"> </w:t>
      </w:r>
      <w:r w:rsidRPr="00BA27BC">
        <w:rPr>
          <w:rFonts w:ascii="Arial" w:hAnsi="Arial" w:cs="Arial"/>
        </w:rPr>
        <w:t>размещения</w:t>
      </w:r>
      <w:r w:rsidRPr="00BA27BC">
        <w:rPr>
          <w:rFonts w:ascii="Arial" w:eastAsia="Arial" w:hAnsi="Arial" w:cs="Arial"/>
        </w:rPr>
        <w:t xml:space="preserve"> </w:t>
      </w:r>
      <w:r w:rsidRPr="00BA27BC">
        <w:rPr>
          <w:rFonts w:ascii="Arial" w:hAnsi="Arial" w:cs="Arial"/>
        </w:rPr>
        <w:t>информации</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lastRenderedPageBreak/>
        <w:t>стендах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местах</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услуг,</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официальном</w:t>
      </w:r>
      <w:r w:rsidRPr="00BA27BC">
        <w:rPr>
          <w:rFonts w:ascii="Arial" w:eastAsia="Arial" w:hAnsi="Arial" w:cs="Arial"/>
        </w:rPr>
        <w:t xml:space="preserve"> </w:t>
      </w:r>
      <w:r w:rsidRPr="00BA27BC">
        <w:rPr>
          <w:rFonts w:ascii="Arial" w:hAnsi="Arial" w:cs="Arial"/>
        </w:rPr>
        <w:t>сайте</w:t>
      </w:r>
      <w:r w:rsidRPr="00BA27BC">
        <w:rPr>
          <w:rFonts w:ascii="Arial" w:eastAsia="Arial" w:hAnsi="Arial" w:cs="Arial"/>
        </w:rPr>
        <w:t xml:space="preserve"> </w:t>
      </w:r>
      <w:r w:rsidR="00595932" w:rsidRPr="00BA27BC">
        <w:rPr>
          <w:rFonts w:ascii="Arial" w:hAnsi="Arial" w:cs="Arial"/>
        </w:rPr>
        <w:t>Троснянского</w:t>
      </w:r>
      <w:r w:rsidRPr="00BA27BC">
        <w:rPr>
          <w:rFonts w:ascii="Arial" w:eastAsia="Arial" w:hAnsi="Arial" w:cs="Arial"/>
        </w:rPr>
        <w:t xml:space="preserve"> </w:t>
      </w:r>
      <w:r w:rsidRPr="00BA27BC">
        <w:rPr>
          <w:rFonts w:ascii="Arial" w:hAnsi="Arial" w:cs="Arial"/>
        </w:rPr>
        <w:t>района,</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Едином</w:t>
      </w:r>
      <w:r w:rsidRPr="00BA27BC">
        <w:rPr>
          <w:rFonts w:ascii="Arial" w:eastAsia="Arial" w:hAnsi="Arial" w:cs="Arial"/>
        </w:rPr>
        <w:t xml:space="preserve"> </w:t>
      </w:r>
      <w:r w:rsidRPr="00BA27BC">
        <w:rPr>
          <w:rFonts w:ascii="Arial" w:hAnsi="Arial" w:cs="Arial"/>
        </w:rPr>
        <w:t>портале;</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консультирование</w:t>
      </w:r>
      <w:r w:rsidRPr="00BA27BC">
        <w:rPr>
          <w:rFonts w:ascii="Arial" w:eastAsia="Arial" w:hAnsi="Arial" w:cs="Arial"/>
        </w:rPr>
        <w:t xml:space="preserve"> </w:t>
      </w:r>
      <w:r w:rsidRPr="00BA27BC">
        <w:rPr>
          <w:rFonts w:ascii="Arial" w:hAnsi="Arial" w:cs="Arial"/>
        </w:rPr>
        <w:t>заявителей</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решений</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действий</w:t>
      </w:r>
      <w:r w:rsidRPr="00BA27BC">
        <w:rPr>
          <w:rFonts w:ascii="Arial" w:eastAsia="Arial" w:hAnsi="Arial" w:cs="Arial"/>
        </w:rPr>
        <w:t xml:space="preserve"> </w:t>
      </w:r>
      <w:r w:rsidRPr="00BA27BC">
        <w:rPr>
          <w:rFonts w:ascii="Arial" w:hAnsi="Arial" w:cs="Arial"/>
        </w:rPr>
        <w:t>(бездействия)</w:t>
      </w:r>
      <w:r w:rsidRPr="00BA27BC">
        <w:rPr>
          <w:rFonts w:ascii="Arial" w:eastAsia="Arial" w:hAnsi="Arial" w:cs="Arial"/>
        </w:rPr>
        <w:t xml:space="preserve"> </w:t>
      </w:r>
      <w:r w:rsidRPr="00BA27BC">
        <w:rPr>
          <w:rFonts w:ascii="Arial" w:hAnsi="Arial" w:cs="Arial"/>
        </w:rPr>
        <w:t>органов,</w:t>
      </w:r>
      <w:r w:rsidRPr="00BA27BC">
        <w:rPr>
          <w:rFonts w:ascii="Arial" w:eastAsia="Arial" w:hAnsi="Arial" w:cs="Arial"/>
        </w:rPr>
        <w:t xml:space="preserve"> </w:t>
      </w:r>
      <w:r w:rsidRPr="00BA27BC">
        <w:rPr>
          <w:rFonts w:ascii="Arial" w:hAnsi="Arial" w:cs="Arial"/>
        </w:rPr>
        <w:t>предоставляющих</w:t>
      </w:r>
      <w:r w:rsidRPr="00BA27BC">
        <w:rPr>
          <w:rFonts w:ascii="Arial" w:eastAsia="Arial" w:hAnsi="Arial" w:cs="Arial"/>
        </w:rPr>
        <w:t xml:space="preserve"> </w:t>
      </w:r>
      <w:r w:rsidRPr="00BA27BC">
        <w:rPr>
          <w:rFonts w:ascii="Arial" w:hAnsi="Arial" w:cs="Arial"/>
        </w:rPr>
        <w:t>муниципальные</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их</w:t>
      </w:r>
      <w:r w:rsidRPr="00BA27BC">
        <w:rPr>
          <w:rFonts w:ascii="Arial" w:eastAsia="Arial" w:hAnsi="Arial" w:cs="Arial"/>
        </w:rPr>
        <w:t xml:space="preserve"> </w:t>
      </w:r>
      <w:r w:rsidRPr="00BA27BC">
        <w:rPr>
          <w:rFonts w:ascii="Arial" w:hAnsi="Arial" w:cs="Arial"/>
        </w:rPr>
        <w:t>должностных</w:t>
      </w:r>
      <w:r w:rsidRPr="00BA27BC">
        <w:rPr>
          <w:rFonts w:ascii="Arial" w:eastAsia="Arial" w:hAnsi="Arial" w:cs="Arial"/>
        </w:rPr>
        <w:t xml:space="preserve"> </w:t>
      </w:r>
      <w:r w:rsidRPr="00BA27BC">
        <w:rPr>
          <w:rFonts w:ascii="Arial" w:hAnsi="Arial" w:cs="Arial"/>
        </w:rPr>
        <w:t>лиц</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муниципальных</w:t>
      </w:r>
      <w:r w:rsidRPr="00BA27BC">
        <w:rPr>
          <w:rFonts w:ascii="Arial" w:eastAsia="Arial" w:hAnsi="Arial" w:cs="Arial"/>
        </w:rPr>
        <w:t xml:space="preserve"> </w:t>
      </w:r>
      <w:r w:rsidRPr="00BA27BC">
        <w:rPr>
          <w:rFonts w:ascii="Arial" w:hAnsi="Arial" w:cs="Arial"/>
        </w:rPr>
        <w:t>служащих,</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телефону,</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почте,</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личном</w:t>
      </w:r>
      <w:r w:rsidRPr="00BA27BC">
        <w:rPr>
          <w:rFonts w:ascii="Arial" w:eastAsia="Arial" w:hAnsi="Arial" w:cs="Arial"/>
        </w:rPr>
        <w:t xml:space="preserve"> </w:t>
      </w:r>
      <w:r w:rsidRPr="00BA27BC">
        <w:rPr>
          <w:rFonts w:ascii="Arial" w:hAnsi="Arial" w:cs="Arial"/>
        </w:rPr>
        <w:t>приеме.</w:t>
      </w:r>
    </w:p>
    <w:p w:rsidR="00CF7DC9" w:rsidRPr="00BA27BC" w:rsidRDefault="00CF7DC9" w:rsidP="00CF7DC9">
      <w:pPr>
        <w:autoSpaceDE w:val="0"/>
        <w:ind w:firstLine="540"/>
        <w:jc w:val="both"/>
        <w:rPr>
          <w:rFonts w:ascii="Arial" w:hAnsi="Arial" w:cs="Arial"/>
        </w:rPr>
      </w:pPr>
      <w:r w:rsidRPr="00BA27BC">
        <w:rPr>
          <w:rFonts w:ascii="Arial" w:hAnsi="Arial" w:cs="Arial"/>
        </w:rPr>
        <w:t>5.13.</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поступившая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администрацию </w:t>
      </w:r>
      <w:r w:rsidR="00BD40EF">
        <w:rPr>
          <w:rFonts w:ascii="Arial" w:eastAsia="Arial" w:hAnsi="Arial" w:cs="Arial"/>
        </w:rPr>
        <w:t>Муравльского</w:t>
      </w:r>
      <w:r w:rsidR="00595932" w:rsidRPr="00BA27BC">
        <w:rPr>
          <w:rFonts w:ascii="Arial" w:eastAsia="Arial" w:hAnsi="Arial" w:cs="Arial"/>
        </w:rPr>
        <w:t xml:space="preserve"> </w:t>
      </w:r>
      <w:r w:rsidRPr="00BA27BC">
        <w:rPr>
          <w:rFonts w:ascii="Arial" w:eastAsia="Arial" w:hAnsi="Arial" w:cs="Arial"/>
        </w:rPr>
        <w:t>сельского поселения</w:t>
      </w:r>
      <w:r w:rsidRPr="00BA27BC">
        <w:rPr>
          <w:rFonts w:ascii="Arial" w:hAnsi="Arial" w:cs="Arial"/>
        </w:rPr>
        <w:t>,</w:t>
      </w:r>
      <w:r w:rsidRPr="00BA27BC">
        <w:rPr>
          <w:rFonts w:ascii="Arial" w:eastAsia="Arial" w:hAnsi="Arial" w:cs="Arial"/>
        </w:rPr>
        <w:t xml:space="preserve"> </w:t>
      </w:r>
      <w:r w:rsidRPr="00BA27BC">
        <w:rPr>
          <w:rFonts w:ascii="Arial" w:hAnsi="Arial" w:cs="Arial"/>
        </w:rPr>
        <w:t>подлежит</w:t>
      </w:r>
      <w:r w:rsidRPr="00BA27BC">
        <w:rPr>
          <w:rFonts w:ascii="Arial" w:eastAsia="Arial" w:hAnsi="Arial" w:cs="Arial"/>
        </w:rPr>
        <w:t xml:space="preserve"> </w:t>
      </w:r>
      <w:r w:rsidRPr="00BA27BC">
        <w:rPr>
          <w:rFonts w:ascii="Arial" w:hAnsi="Arial" w:cs="Arial"/>
        </w:rPr>
        <w:t>регистрации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рабочего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поступления.</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рассматривается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течение</w:t>
      </w:r>
      <w:r w:rsidRPr="00BA27BC">
        <w:rPr>
          <w:rFonts w:ascii="Arial" w:eastAsia="Arial" w:hAnsi="Arial" w:cs="Arial"/>
        </w:rPr>
        <w:t xml:space="preserve"> </w:t>
      </w:r>
      <w:r w:rsidRPr="00BA27BC">
        <w:rPr>
          <w:rFonts w:ascii="Arial" w:hAnsi="Arial" w:cs="Arial"/>
        </w:rPr>
        <w:t>15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регистрации.</w:t>
      </w:r>
    </w:p>
    <w:p w:rsidR="00CF7DC9" w:rsidRPr="00BA27BC" w:rsidRDefault="00CF7DC9" w:rsidP="00CF7DC9">
      <w:pPr>
        <w:pStyle w:val="ConsPlusNormal"/>
        <w:ind w:firstLine="540"/>
        <w:jc w:val="both"/>
        <w:rPr>
          <w:sz w:val="24"/>
          <w:szCs w:val="24"/>
        </w:rPr>
      </w:pP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отказа</w:t>
      </w:r>
      <w:r w:rsidRPr="00BA27BC">
        <w:rPr>
          <w:rFonts w:eastAsia="Arial"/>
          <w:sz w:val="24"/>
          <w:szCs w:val="24"/>
        </w:rPr>
        <w:t xml:space="preserve"> </w:t>
      </w:r>
      <w:r w:rsidRPr="00BA27BC">
        <w:rPr>
          <w:sz w:val="24"/>
          <w:szCs w:val="24"/>
        </w:rPr>
        <w:t>должностного</w:t>
      </w:r>
      <w:r w:rsidRPr="00BA27BC">
        <w:rPr>
          <w:rFonts w:eastAsia="Arial"/>
          <w:sz w:val="24"/>
          <w:szCs w:val="24"/>
        </w:rPr>
        <w:t xml:space="preserve"> </w:t>
      </w:r>
      <w:r w:rsidRPr="00BA27BC">
        <w:rPr>
          <w:sz w:val="24"/>
          <w:szCs w:val="24"/>
        </w:rPr>
        <w:t>лица</w:t>
      </w:r>
      <w:r w:rsidRPr="00BA27BC">
        <w:rPr>
          <w:rFonts w:eastAsia="Arial"/>
          <w:sz w:val="24"/>
          <w:szCs w:val="24"/>
        </w:rPr>
        <w:t xml:space="preserve"> администрации </w:t>
      </w:r>
      <w:r w:rsidR="00BD40EF">
        <w:rPr>
          <w:rFonts w:eastAsia="Arial"/>
          <w:sz w:val="24"/>
          <w:szCs w:val="24"/>
        </w:rPr>
        <w:t>Муравльского</w:t>
      </w:r>
      <w:r w:rsidR="00595932" w:rsidRPr="00BA27BC">
        <w:rPr>
          <w:rFonts w:eastAsia="Arial"/>
          <w:sz w:val="24"/>
          <w:szCs w:val="24"/>
        </w:rPr>
        <w:t xml:space="preserve"> </w:t>
      </w:r>
      <w:r w:rsidRPr="00BA27BC">
        <w:rPr>
          <w:rFonts w:eastAsia="Arial"/>
          <w:sz w:val="24"/>
          <w:szCs w:val="24"/>
        </w:rPr>
        <w:t xml:space="preserve">сельского поселения </w:t>
      </w:r>
      <w:r w:rsidRPr="00BA27BC">
        <w:rPr>
          <w:sz w:val="24"/>
          <w:szCs w:val="24"/>
        </w:rPr>
        <w:t>в</w:t>
      </w:r>
      <w:r w:rsidRPr="00BA27BC">
        <w:rPr>
          <w:rFonts w:eastAsia="Arial"/>
          <w:sz w:val="24"/>
          <w:szCs w:val="24"/>
        </w:rPr>
        <w:t xml:space="preserve"> </w:t>
      </w:r>
      <w:r w:rsidRPr="00BA27BC">
        <w:rPr>
          <w:sz w:val="24"/>
          <w:szCs w:val="24"/>
        </w:rPr>
        <w:t>приеме</w:t>
      </w:r>
      <w:r w:rsidRPr="00BA27BC">
        <w:rPr>
          <w:rFonts w:eastAsia="Arial"/>
          <w:sz w:val="24"/>
          <w:szCs w:val="24"/>
        </w:rPr>
        <w:t xml:space="preserve"> </w:t>
      </w:r>
      <w:r w:rsidRPr="00BA27BC">
        <w:rPr>
          <w:sz w:val="24"/>
          <w:szCs w:val="24"/>
        </w:rPr>
        <w:t>документов</w:t>
      </w:r>
      <w:r w:rsidRPr="00BA27BC">
        <w:rPr>
          <w:rFonts w:eastAsia="Arial"/>
          <w:sz w:val="24"/>
          <w:szCs w:val="24"/>
        </w:rPr>
        <w:t xml:space="preserve"> </w:t>
      </w:r>
      <w:r w:rsidRPr="00BA27BC">
        <w:rPr>
          <w:sz w:val="24"/>
          <w:szCs w:val="24"/>
        </w:rPr>
        <w:t>у</w:t>
      </w:r>
      <w:r w:rsidRPr="00BA27BC">
        <w:rPr>
          <w:rFonts w:eastAsia="Arial"/>
          <w:sz w:val="24"/>
          <w:szCs w:val="24"/>
        </w:rPr>
        <w:t xml:space="preserve"> </w:t>
      </w:r>
      <w:r w:rsidRPr="00BA27BC">
        <w:rPr>
          <w:sz w:val="24"/>
          <w:szCs w:val="24"/>
        </w:rPr>
        <w:t>заявителя</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исправлении</w:t>
      </w:r>
      <w:r w:rsidRPr="00BA27BC">
        <w:rPr>
          <w:rFonts w:eastAsia="Arial"/>
          <w:sz w:val="24"/>
          <w:szCs w:val="24"/>
        </w:rPr>
        <w:t xml:space="preserve"> </w:t>
      </w:r>
      <w:r w:rsidRPr="00BA27BC">
        <w:rPr>
          <w:sz w:val="24"/>
          <w:szCs w:val="24"/>
        </w:rPr>
        <w:t>допущенных</w:t>
      </w:r>
      <w:r w:rsidRPr="00BA27BC">
        <w:rPr>
          <w:rFonts w:eastAsia="Arial"/>
          <w:sz w:val="24"/>
          <w:szCs w:val="24"/>
        </w:rPr>
        <w:t xml:space="preserve"> </w:t>
      </w:r>
      <w:r w:rsidRPr="00BA27BC">
        <w:rPr>
          <w:sz w:val="24"/>
          <w:szCs w:val="24"/>
        </w:rPr>
        <w:t>опечаток</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ошибок</w:t>
      </w:r>
      <w:r w:rsidRPr="00BA27BC">
        <w:rPr>
          <w:rFonts w:eastAsia="Arial"/>
          <w:sz w:val="24"/>
          <w:szCs w:val="24"/>
        </w:rPr>
        <w:t xml:space="preserve"> </w:t>
      </w:r>
      <w:r w:rsidRPr="00BA27BC">
        <w:rPr>
          <w:sz w:val="24"/>
          <w:szCs w:val="24"/>
        </w:rPr>
        <w:t>или</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случае</w:t>
      </w:r>
      <w:r w:rsidRPr="00BA27BC">
        <w:rPr>
          <w:rFonts w:eastAsia="Arial"/>
          <w:sz w:val="24"/>
          <w:szCs w:val="24"/>
        </w:rPr>
        <w:t xml:space="preserve"> </w:t>
      </w:r>
      <w:r w:rsidRPr="00BA27BC">
        <w:rPr>
          <w:sz w:val="24"/>
          <w:szCs w:val="24"/>
        </w:rPr>
        <w:t>обжалования</w:t>
      </w:r>
      <w:r w:rsidRPr="00BA27BC">
        <w:rPr>
          <w:rFonts w:eastAsia="Arial"/>
          <w:sz w:val="24"/>
          <w:szCs w:val="24"/>
        </w:rPr>
        <w:t xml:space="preserve"> </w:t>
      </w:r>
      <w:r w:rsidRPr="00BA27BC">
        <w:rPr>
          <w:sz w:val="24"/>
          <w:szCs w:val="24"/>
        </w:rPr>
        <w:t>заявителем</w:t>
      </w:r>
      <w:r w:rsidRPr="00BA27BC">
        <w:rPr>
          <w:rFonts w:eastAsia="Arial"/>
          <w:sz w:val="24"/>
          <w:szCs w:val="24"/>
        </w:rPr>
        <w:t xml:space="preserve"> </w:t>
      </w:r>
      <w:r w:rsidRPr="00BA27BC">
        <w:rPr>
          <w:sz w:val="24"/>
          <w:szCs w:val="24"/>
        </w:rPr>
        <w:t>нарушения</w:t>
      </w:r>
      <w:r w:rsidRPr="00BA27BC">
        <w:rPr>
          <w:rFonts w:eastAsia="Arial"/>
          <w:sz w:val="24"/>
          <w:szCs w:val="24"/>
        </w:rPr>
        <w:t xml:space="preserve"> </w:t>
      </w:r>
      <w:r w:rsidRPr="00BA27BC">
        <w:rPr>
          <w:sz w:val="24"/>
          <w:szCs w:val="24"/>
        </w:rPr>
        <w:t>установленного</w:t>
      </w:r>
      <w:r w:rsidRPr="00BA27BC">
        <w:rPr>
          <w:rFonts w:eastAsia="Arial"/>
          <w:sz w:val="24"/>
          <w:szCs w:val="24"/>
        </w:rPr>
        <w:t xml:space="preserve"> </w:t>
      </w:r>
      <w:r w:rsidRPr="00BA27BC">
        <w:rPr>
          <w:sz w:val="24"/>
          <w:szCs w:val="24"/>
        </w:rPr>
        <w:t>срока</w:t>
      </w:r>
      <w:r w:rsidRPr="00BA27BC">
        <w:rPr>
          <w:rFonts w:eastAsia="Arial"/>
          <w:sz w:val="24"/>
          <w:szCs w:val="24"/>
        </w:rPr>
        <w:t xml:space="preserve"> </w:t>
      </w:r>
      <w:r w:rsidRPr="00BA27BC">
        <w:rPr>
          <w:sz w:val="24"/>
          <w:szCs w:val="24"/>
        </w:rPr>
        <w:t>таких</w:t>
      </w:r>
      <w:r w:rsidRPr="00BA27BC">
        <w:rPr>
          <w:rFonts w:eastAsia="Arial"/>
          <w:sz w:val="24"/>
          <w:szCs w:val="24"/>
        </w:rPr>
        <w:t xml:space="preserve"> </w:t>
      </w:r>
      <w:r w:rsidRPr="00BA27BC">
        <w:rPr>
          <w:sz w:val="24"/>
          <w:szCs w:val="24"/>
        </w:rPr>
        <w:t>исправлений</w:t>
      </w:r>
      <w:r w:rsidRPr="00BA27BC">
        <w:rPr>
          <w:rFonts w:eastAsia="Arial"/>
          <w:sz w:val="24"/>
          <w:szCs w:val="24"/>
        </w:rPr>
        <w:t xml:space="preserve"> </w:t>
      </w:r>
      <w:r w:rsidRPr="00BA27BC">
        <w:rPr>
          <w:sz w:val="24"/>
          <w:szCs w:val="24"/>
        </w:rPr>
        <w:t>жалоба</w:t>
      </w:r>
      <w:r w:rsidRPr="00BA27BC">
        <w:rPr>
          <w:rFonts w:eastAsia="Arial"/>
          <w:sz w:val="24"/>
          <w:szCs w:val="24"/>
        </w:rPr>
        <w:t xml:space="preserve"> </w:t>
      </w:r>
      <w:r w:rsidRPr="00BA27BC">
        <w:rPr>
          <w:sz w:val="24"/>
          <w:szCs w:val="24"/>
        </w:rPr>
        <w:t>рассматривается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течение</w:t>
      </w:r>
      <w:r w:rsidRPr="00BA27BC">
        <w:rPr>
          <w:rFonts w:eastAsia="Arial"/>
          <w:sz w:val="24"/>
          <w:szCs w:val="24"/>
        </w:rPr>
        <w:t xml:space="preserve"> </w:t>
      </w:r>
      <w:r w:rsidRPr="00BA27BC">
        <w:rPr>
          <w:sz w:val="24"/>
          <w:szCs w:val="24"/>
        </w:rPr>
        <w:t>5</w:t>
      </w:r>
      <w:r w:rsidRPr="00BA27BC">
        <w:rPr>
          <w:rFonts w:eastAsia="Arial"/>
          <w:sz w:val="24"/>
          <w:szCs w:val="24"/>
        </w:rPr>
        <w:t xml:space="preserve"> </w:t>
      </w:r>
      <w:r w:rsidRPr="00BA27BC">
        <w:rPr>
          <w:sz w:val="24"/>
          <w:szCs w:val="24"/>
        </w:rPr>
        <w:t>рабочих</w:t>
      </w:r>
      <w:r w:rsidRPr="00BA27BC">
        <w:rPr>
          <w:rFonts w:eastAsia="Arial"/>
          <w:sz w:val="24"/>
          <w:szCs w:val="24"/>
        </w:rPr>
        <w:t xml:space="preserve"> </w:t>
      </w:r>
      <w:r w:rsidRPr="00BA27BC">
        <w:rPr>
          <w:sz w:val="24"/>
          <w:szCs w:val="24"/>
        </w:rPr>
        <w:t>дней</w:t>
      </w:r>
      <w:r w:rsidRPr="00BA27BC">
        <w:rPr>
          <w:rFonts w:eastAsia="Arial"/>
          <w:sz w:val="24"/>
          <w:szCs w:val="24"/>
        </w:rPr>
        <w:t xml:space="preserve"> </w:t>
      </w:r>
      <w:r w:rsidRPr="00BA27BC">
        <w:rPr>
          <w:sz w:val="24"/>
          <w:szCs w:val="24"/>
        </w:rPr>
        <w:t>со</w:t>
      </w:r>
      <w:r w:rsidRPr="00BA27BC">
        <w:rPr>
          <w:rFonts w:eastAsia="Arial"/>
          <w:sz w:val="24"/>
          <w:szCs w:val="24"/>
        </w:rPr>
        <w:t xml:space="preserve"> </w:t>
      </w:r>
      <w:r w:rsidRPr="00BA27BC">
        <w:rPr>
          <w:sz w:val="24"/>
          <w:szCs w:val="24"/>
        </w:rPr>
        <w:t>дня</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регистрации.</w:t>
      </w:r>
      <w:r w:rsidRPr="00BA27BC">
        <w:rPr>
          <w:rFonts w:eastAsia="Arial"/>
          <w:sz w:val="24"/>
          <w:szCs w:val="24"/>
        </w:rPr>
        <w:t xml:space="preserve"> </w:t>
      </w:r>
    </w:p>
    <w:p w:rsidR="00CF7DC9" w:rsidRPr="00BA27BC" w:rsidRDefault="00CF7DC9" w:rsidP="00CF7DC9">
      <w:pPr>
        <w:pStyle w:val="ConsPlusNormal"/>
        <w:ind w:firstLine="540"/>
        <w:jc w:val="both"/>
        <w:rPr>
          <w:sz w:val="24"/>
          <w:szCs w:val="24"/>
        </w:rPr>
      </w:pPr>
      <w:r w:rsidRPr="00BA27BC">
        <w:rPr>
          <w:sz w:val="24"/>
          <w:szCs w:val="24"/>
        </w:rPr>
        <w:t>Основания</w:t>
      </w:r>
      <w:r w:rsidRPr="00BA27BC">
        <w:rPr>
          <w:rFonts w:eastAsia="Arial"/>
          <w:sz w:val="24"/>
          <w:szCs w:val="24"/>
        </w:rPr>
        <w:t xml:space="preserve"> </w:t>
      </w:r>
      <w:r w:rsidRPr="00BA27BC">
        <w:rPr>
          <w:sz w:val="24"/>
          <w:szCs w:val="24"/>
        </w:rPr>
        <w:t>для</w:t>
      </w:r>
      <w:r w:rsidRPr="00BA27BC">
        <w:rPr>
          <w:rFonts w:eastAsia="Arial"/>
          <w:sz w:val="24"/>
          <w:szCs w:val="24"/>
        </w:rPr>
        <w:t xml:space="preserve"> </w:t>
      </w:r>
      <w:r w:rsidRPr="00BA27BC">
        <w:rPr>
          <w:sz w:val="24"/>
          <w:szCs w:val="24"/>
        </w:rPr>
        <w:t>приостановления</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отсутствуют.</w:t>
      </w:r>
    </w:p>
    <w:p w:rsidR="00CF7DC9" w:rsidRPr="00BA27BC" w:rsidRDefault="00CF7DC9" w:rsidP="00CF7DC9">
      <w:pPr>
        <w:pStyle w:val="ConsPlusNormal"/>
        <w:ind w:firstLine="540"/>
        <w:jc w:val="both"/>
        <w:rPr>
          <w:sz w:val="24"/>
          <w:szCs w:val="24"/>
        </w:rPr>
      </w:pPr>
      <w:r w:rsidRPr="00BA27BC">
        <w:rPr>
          <w:sz w:val="24"/>
          <w:szCs w:val="24"/>
        </w:rPr>
        <w:t>5.14.</w:t>
      </w:r>
      <w:r w:rsidRPr="00BA27BC">
        <w:rPr>
          <w:rFonts w:eastAsia="Arial"/>
          <w:sz w:val="24"/>
          <w:szCs w:val="24"/>
        </w:rPr>
        <w:t xml:space="preserve"> </w:t>
      </w:r>
      <w:r w:rsidRPr="00BA27BC">
        <w:rPr>
          <w:sz w:val="24"/>
          <w:szCs w:val="24"/>
        </w:rPr>
        <w:t>По</w:t>
      </w:r>
      <w:r w:rsidRPr="00BA27BC">
        <w:rPr>
          <w:rFonts w:eastAsia="Arial"/>
          <w:sz w:val="24"/>
          <w:szCs w:val="24"/>
        </w:rPr>
        <w:t xml:space="preserve"> </w:t>
      </w:r>
      <w:r w:rsidRPr="00BA27BC">
        <w:rPr>
          <w:sz w:val="24"/>
          <w:szCs w:val="24"/>
        </w:rPr>
        <w:t>результатам</w:t>
      </w:r>
      <w:r w:rsidRPr="00BA27BC">
        <w:rPr>
          <w:rFonts w:eastAsia="Arial"/>
          <w:sz w:val="24"/>
          <w:szCs w:val="24"/>
        </w:rPr>
        <w:t xml:space="preserve"> </w:t>
      </w:r>
      <w:r w:rsidRPr="00BA27BC">
        <w:rPr>
          <w:sz w:val="24"/>
          <w:szCs w:val="24"/>
        </w:rPr>
        <w:t>рассмотрения</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соответствии</w:t>
      </w:r>
      <w:r w:rsidRPr="00BA27BC">
        <w:rPr>
          <w:rFonts w:eastAsia="Arial"/>
          <w:sz w:val="24"/>
          <w:szCs w:val="24"/>
        </w:rPr>
        <w:t xml:space="preserve"> </w:t>
      </w:r>
      <w:r w:rsidRPr="00BA27BC">
        <w:rPr>
          <w:sz w:val="24"/>
          <w:szCs w:val="24"/>
        </w:rPr>
        <w:t>с</w:t>
      </w:r>
      <w:r w:rsidRPr="00BA27BC">
        <w:rPr>
          <w:rFonts w:eastAsia="Arial"/>
          <w:sz w:val="24"/>
          <w:szCs w:val="24"/>
        </w:rPr>
        <w:t xml:space="preserve"> </w:t>
      </w:r>
      <w:r w:rsidRPr="00BA27BC">
        <w:rPr>
          <w:sz w:val="24"/>
          <w:szCs w:val="24"/>
        </w:rPr>
        <w:t>частью</w:t>
      </w:r>
      <w:r w:rsidRPr="00BA27BC">
        <w:rPr>
          <w:rFonts w:eastAsia="Arial"/>
          <w:sz w:val="24"/>
          <w:szCs w:val="24"/>
        </w:rPr>
        <w:t xml:space="preserve"> </w:t>
      </w:r>
      <w:r w:rsidRPr="00BA27BC">
        <w:rPr>
          <w:sz w:val="24"/>
          <w:szCs w:val="24"/>
        </w:rPr>
        <w:t>7</w:t>
      </w:r>
      <w:r w:rsidRPr="00BA27BC">
        <w:rPr>
          <w:rFonts w:eastAsia="Arial"/>
          <w:sz w:val="24"/>
          <w:szCs w:val="24"/>
        </w:rPr>
        <w:t xml:space="preserve"> </w:t>
      </w:r>
      <w:r w:rsidRPr="00BA27BC">
        <w:rPr>
          <w:sz w:val="24"/>
          <w:szCs w:val="24"/>
        </w:rPr>
        <w:t>статьи</w:t>
      </w:r>
      <w:r w:rsidRPr="00BA27BC">
        <w:rPr>
          <w:rFonts w:eastAsia="Arial"/>
          <w:sz w:val="24"/>
          <w:szCs w:val="24"/>
        </w:rPr>
        <w:t xml:space="preserve"> </w:t>
      </w:r>
      <w:r w:rsidRPr="00BA27BC">
        <w:rPr>
          <w:sz w:val="24"/>
          <w:szCs w:val="24"/>
        </w:rPr>
        <w:t>11.2</w:t>
      </w:r>
      <w:r w:rsidRPr="00BA27BC">
        <w:rPr>
          <w:rFonts w:eastAsia="Arial"/>
          <w:sz w:val="24"/>
          <w:szCs w:val="24"/>
        </w:rPr>
        <w:t xml:space="preserve"> </w:t>
      </w:r>
      <w:r w:rsidRPr="00BA27BC">
        <w:rPr>
          <w:sz w:val="24"/>
          <w:szCs w:val="24"/>
        </w:rPr>
        <w:t>Федерального</w:t>
      </w:r>
      <w:r w:rsidRPr="00BA27BC">
        <w:rPr>
          <w:rFonts w:eastAsia="Arial"/>
          <w:sz w:val="24"/>
          <w:szCs w:val="24"/>
        </w:rPr>
        <w:t xml:space="preserve"> </w:t>
      </w:r>
      <w:r w:rsidRPr="00BA27BC">
        <w:rPr>
          <w:sz w:val="24"/>
          <w:szCs w:val="24"/>
        </w:rPr>
        <w:t>закона</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организации</w:t>
      </w:r>
      <w:r w:rsidRPr="00BA27BC">
        <w:rPr>
          <w:rFonts w:eastAsia="Arial"/>
          <w:sz w:val="24"/>
          <w:szCs w:val="24"/>
        </w:rPr>
        <w:t xml:space="preserve"> </w:t>
      </w:r>
      <w:r w:rsidRPr="00BA27BC">
        <w:rPr>
          <w:sz w:val="24"/>
          <w:szCs w:val="24"/>
        </w:rPr>
        <w:t>предоставления</w:t>
      </w:r>
      <w:r w:rsidRPr="00BA27BC">
        <w:rPr>
          <w:rFonts w:eastAsia="Arial"/>
          <w:sz w:val="24"/>
          <w:szCs w:val="24"/>
        </w:rPr>
        <w:t xml:space="preserve"> </w:t>
      </w:r>
      <w:r w:rsidRPr="00BA27BC">
        <w:rPr>
          <w:sz w:val="24"/>
          <w:szCs w:val="24"/>
        </w:rPr>
        <w:t>государственных</w:t>
      </w:r>
      <w:r w:rsidRPr="00BA27BC">
        <w:rPr>
          <w:rFonts w:eastAsia="Arial"/>
          <w:sz w:val="24"/>
          <w:szCs w:val="24"/>
        </w:rPr>
        <w:t xml:space="preserve"> </w:t>
      </w:r>
      <w:r w:rsidRPr="00BA27BC">
        <w:rPr>
          <w:sz w:val="24"/>
          <w:szCs w:val="24"/>
        </w:rPr>
        <w:t>и</w:t>
      </w:r>
      <w:r w:rsidRPr="00BA27BC">
        <w:rPr>
          <w:rFonts w:eastAsia="Arial"/>
          <w:sz w:val="24"/>
          <w:szCs w:val="24"/>
        </w:rPr>
        <w:t xml:space="preserve"> </w:t>
      </w:r>
      <w:r w:rsidRPr="00BA27BC">
        <w:rPr>
          <w:sz w:val="24"/>
          <w:szCs w:val="24"/>
        </w:rPr>
        <w:t>муниципальных</w:t>
      </w:r>
      <w:r w:rsidRPr="00BA27BC">
        <w:rPr>
          <w:rFonts w:eastAsia="Arial"/>
          <w:sz w:val="24"/>
          <w:szCs w:val="24"/>
        </w:rPr>
        <w:t xml:space="preserve"> </w:t>
      </w:r>
      <w:r w:rsidRPr="00BA27BC">
        <w:rPr>
          <w:sz w:val="24"/>
          <w:szCs w:val="24"/>
        </w:rPr>
        <w:t>услуг»</w:t>
      </w:r>
      <w:r w:rsidRPr="00BA27BC">
        <w:rPr>
          <w:rFonts w:eastAsia="Arial"/>
          <w:sz w:val="24"/>
          <w:szCs w:val="24"/>
        </w:rPr>
        <w:t xml:space="preserve"> </w:t>
      </w:r>
      <w:r w:rsidRPr="00BA27BC">
        <w:rPr>
          <w:sz w:val="24"/>
          <w:szCs w:val="24"/>
        </w:rPr>
        <w:t>от</w:t>
      </w:r>
      <w:r w:rsidRPr="00BA27BC">
        <w:rPr>
          <w:rFonts w:eastAsia="Arial"/>
          <w:sz w:val="24"/>
          <w:szCs w:val="24"/>
        </w:rPr>
        <w:t xml:space="preserve"> </w:t>
      </w:r>
      <w:r w:rsidR="005E195D">
        <w:rPr>
          <w:sz w:val="24"/>
          <w:szCs w:val="24"/>
        </w:rPr>
        <w:t>27.07.2010</w:t>
      </w:r>
      <w:r w:rsidRPr="00BA27BC">
        <w:rPr>
          <w:rFonts w:eastAsia="Arial"/>
          <w:sz w:val="24"/>
          <w:szCs w:val="24"/>
        </w:rPr>
        <w:t xml:space="preserve"> № </w:t>
      </w:r>
      <w:r w:rsidRPr="00BA27BC">
        <w:rPr>
          <w:sz w:val="24"/>
          <w:szCs w:val="24"/>
        </w:rPr>
        <w:t>210-ФЗ</w:t>
      </w:r>
      <w:r w:rsidRPr="00BA27BC">
        <w:rPr>
          <w:rFonts w:eastAsia="Arial"/>
          <w:sz w:val="24"/>
          <w:szCs w:val="24"/>
        </w:rPr>
        <w:t xml:space="preserve"> </w:t>
      </w:r>
      <w:r w:rsidRPr="00BA27BC">
        <w:rPr>
          <w:sz w:val="24"/>
          <w:szCs w:val="24"/>
        </w:rPr>
        <w:t>уполномоченное</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лицо</w:t>
      </w:r>
      <w:r w:rsidRPr="00BA27BC">
        <w:rPr>
          <w:rFonts w:eastAsia="Arial"/>
          <w:sz w:val="24"/>
          <w:szCs w:val="24"/>
        </w:rPr>
        <w:t xml:space="preserve"> </w:t>
      </w:r>
      <w:r w:rsidRPr="00BA27BC">
        <w:rPr>
          <w:sz w:val="24"/>
          <w:szCs w:val="24"/>
        </w:rPr>
        <w:t>принимает</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жалобы</w:t>
      </w:r>
      <w:r w:rsidRPr="00BA27BC">
        <w:rPr>
          <w:rFonts w:eastAsia="Arial"/>
          <w:sz w:val="24"/>
          <w:szCs w:val="24"/>
        </w:rPr>
        <w:t xml:space="preserve"> </w:t>
      </w:r>
      <w:r w:rsidRPr="00BA27BC">
        <w:rPr>
          <w:sz w:val="24"/>
          <w:szCs w:val="24"/>
        </w:rPr>
        <w:t>либо</w:t>
      </w:r>
      <w:r w:rsidRPr="00BA27BC">
        <w:rPr>
          <w:rFonts w:eastAsia="Arial"/>
          <w:sz w:val="24"/>
          <w:szCs w:val="24"/>
        </w:rPr>
        <w:t xml:space="preserve"> </w:t>
      </w:r>
      <w:r w:rsidRPr="00BA27BC">
        <w:rPr>
          <w:sz w:val="24"/>
          <w:szCs w:val="24"/>
        </w:rPr>
        <w:t>об</w:t>
      </w:r>
      <w:r w:rsidRPr="00BA27BC">
        <w:rPr>
          <w:rFonts w:eastAsia="Arial"/>
          <w:sz w:val="24"/>
          <w:szCs w:val="24"/>
        </w:rPr>
        <w:t xml:space="preserve"> </w:t>
      </w:r>
      <w:r w:rsidRPr="00BA27BC">
        <w:rPr>
          <w:sz w:val="24"/>
          <w:szCs w:val="24"/>
        </w:rPr>
        <w:t>отказе</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ее</w:t>
      </w:r>
      <w:r w:rsidRPr="00BA27BC">
        <w:rPr>
          <w:rFonts w:eastAsia="Arial"/>
          <w:sz w:val="24"/>
          <w:szCs w:val="24"/>
        </w:rPr>
        <w:t xml:space="preserve"> </w:t>
      </w:r>
      <w:r w:rsidRPr="00BA27BC">
        <w:rPr>
          <w:sz w:val="24"/>
          <w:szCs w:val="24"/>
        </w:rPr>
        <w:t>удовлетворении.</w:t>
      </w:r>
      <w:r w:rsidRPr="00BA27BC">
        <w:rPr>
          <w:rFonts w:eastAsia="Arial"/>
          <w:sz w:val="24"/>
          <w:szCs w:val="24"/>
        </w:rPr>
        <w:t xml:space="preserve"> </w:t>
      </w:r>
      <w:r w:rsidRPr="00BA27BC">
        <w:rPr>
          <w:sz w:val="24"/>
          <w:szCs w:val="24"/>
        </w:rPr>
        <w:t>Указанное</w:t>
      </w:r>
      <w:r w:rsidRPr="00BA27BC">
        <w:rPr>
          <w:rFonts w:eastAsia="Arial"/>
          <w:sz w:val="24"/>
          <w:szCs w:val="24"/>
        </w:rPr>
        <w:t xml:space="preserve"> </w:t>
      </w:r>
      <w:r w:rsidRPr="00BA27BC">
        <w:rPr>
          <w:sz w:val="24"/>
          <w:szCs w:val="24"/>
        </w:rPr>
        <w:t>решение</w:t>
      </w:r>
      <w:r w:rsidRPr="00BA27BC">
        <w:rPr>
          <w:rFonts w:eastAsia="Arial"/>
          <w:sz w:val="24"/>
          <w:szCs w:val="24"/>
        </w:rPr>
        <w:t xml:space="preserve"> </w:t>
      </w:r>
      <w:r w:rsidRPr="00BA27BC">
        <w:rPr>
          <w:sz w:val="24"/>
          <w:szCs w:val="24"/>
        </w:rPr>
        <w:t>принимается</w:t>
      </w:r>
      <w:r w:rsidRPr="00BA27BC">
        <w:rPr>
          <w:rFonts w:eastAsia="Arial"/>
          <w:sz w:val="24"/>
          <w:szCs w:val="24"/>
        </w:rPr>
        <w:t xml:space="preserve"> </w:t>
      </w:r>
      <w:r w:rsidRPr="00BA27BC">
        <w:rPr>
          <w:sz w:val="24"/>
          <w:szCs w:val="24"/>
        </w:rPr>
        <w:t>в</w:t>
      </w:r>
      <w:r w:rsidRPr="00BA27BC">
        <w:rPr>
          <w:rFonts w:eastAsia="Arial"/>
          <w:sz w:val="24"/>
          <w:szCs w:val="24"/>
        </w:rPr>
        <w:t xml:space="preserve"> </w:t>
      </w:r>
      <w:r w:rsidRPr="00BA27BC">
        <w:rPr>
          <w:sz w:val="24"/>
          <w:szCs w:val="24"/>
        </w:rPr>
        <w:t>форме</w:t>
      </w:r>
      <w:r w:rsidRPr="00BA27BC">
        <w:rPr>
          <w:rFonts w:eastAsia="Arial"/>
          <w:sz w:val="24"/>
          <w:szCs w:val="24"/>
        </w:rPr>
        <w:t xml:space="preserve"> </w:t>
      </w:r>
      <w:r w:rsidRPr="00BA27BC">
        <w:rPr>
          <w:sz w:val="24"/>
          <w:szCs w:val="24"/>
        </w:rPr>
        <w:t>акта</w:t>
      </w:r>
      <w:r w:rsidRPr="00BA27BC">
        <w:rPr>
          <w:rFonts w:eastAsia="Arial"/>
          <w:sz w:val="24"/>
          <w:szCs w:val="24"/>
        </w:rPr>
        <w:t xml:space="preserve"> </w:t>
      </w:r>
      <w:r w:rsidRPr="00BA27BC">
        <w:rPr>
          <w:sz w:val="24"/>
          <w:szCs w:val="24"/>
        </w:rPr>
        <w:t>уполномоченного</w:t>
      </w:r>
      <w:r w:rsidRPr="00BA27BC">
        <w:rPr>
          <w:rFonts w:eastAsia="Arial"/>
          <w:sz w:val="24"/>
          <w:szCs w:val="24"/>
        </w:rPr>
        <w:t xml:space="preserve"> </w:t>
      </w:r>
      <w:r w:rsidRPr="00BA27BC">
        <w:rPr>
          <w:sz w:val="24"/>
          <w:szCs w:val="24"/>
        </w:rPr>
        <w:t>на</w:t>
      </w:r>
      <w:r w:rsidRPr="00BA27BC">
        <w:rPr>
          <w:rFonts w:eastAsia="Arial"/>
          <w:sz w:val="24"/>
          <w:szCs w:val="24"/>
        </w:rPr>
        <w:t xml:space="preserve"> </w:t>
      </w:r>
      <w:r w:rsidRPr="00BA27BC">
        <w:rPr>
          <w:sz w:val="24"/>
          <w:szCs w:val="24"/>
        </w:rPr>
        <w:t>её</w:t>
      </w:r>
      <w:r w:rsidRPr="00BA27BC">
        <w:rPr>
          <w:rFonts w:eastAsia="Arial"/>
          <w:sz w:val="24"/>
          <w:szCs w:val="24"/>
        </w:rPr>
        <w:t xml:space="preserve"> </w:t>
      </w:r>
      <w:r w:rsidRPr="00BA27BC">
        <w:rPr>
          <w:sz w:val="24"/>
          <w:szCs w:val="24"/>
        </w:rPr>
        <w:t>рассмотрение</w:t>
      </w:r>
      <w:r w:rsidRPr="00BA27BC">
        <w:rPr>
          <w:rFonts w:eastAsia="Arial"/>
          <w:sz w:val="24"/>
          <w:szCs w:val="24"/>
        </w:rPr>
        <w:t xml:space="preserve"> </w:t>
      </w:r>
      <w:r w:rsidRPr="00BA27BC">
        <w:rPr>
          <w:sz w:val="24"/>
          <w:szCs w:val="24"/>
        </w:rPr>
        <w:t>органа.</w:t>
      </w:r>
    </w:p>
    <w:p w:rsidR="00CF7DC9" w:rsidRPr="00BA27BC" w:rsidRDefault="00CF7DC9" w:rsidP="00CF7DC9">
      <w:pPr>
        <w:autoSpaceDE w:val="0"/>
        <w:ind w:firstLine="540"/>
        <w:jc w:val="both"/>
        <w:rPr>
          <w:rFonts w:ascii="Arial" w:hAnsi="Arial" w:cs="Arial"/>
        </w:rPr>
      </w:pPr>
      <w:r w:rsidRPr="00BA27BC">
        <w:rPr>
          <w:rFonts w:ascii="Arial" w:hAnsi="Arial" w:cs="Arial"/>
        </w:rPr>
        <w:t>При</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ее</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принимает</w:t>
      </w:r>
      <w:r w:rsidRPr="00BA27BC">
        <w:rPr>
          <w:rFonts w:ascii="Arial" w:eastAsia="Arial" w:hAnsi="Arial" w:cs="Arial"/>
        </w:rPr>
        <w:t xml:space="preserve"> </w:t>
      </w:r>
      <w:r w:rsidRPr="00BA27BC">
        <w:rPr>
          <w:rFonts w:ascii="Arial" w:hAnsi="Arial" w:cs="Arial"/>
        </w:rPr>
        <w:t>исчерпывающие</w:t>
      </w:r>
      <w:r w:rsidRPr="00BA27BC">
        <w:rPr>
          <w:rFonts w:ascii="Arial" w:eastAsia="Arial" w:hAnsi="Arial" w:cs="Arial"/>
        </w:rPr>
        <w:t xml:space="preserve"> </w:t>
      </w:r>
      <w:r w:rsidRPr="00BA27BC">
        <w:rPr>
          <w:rFonts w:ascii="Arial" w:hAnsi="Arial" w:cs="Arial"/>
        </w:rPr>
        <w:t>меры</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устранению</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выдаче</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5</w:t>
      </w:r>
      <w:r w:rsidRPr="00BA27BC">
        <w:rPr>
          <w:rFonts w:ascii="Arial" w:eastAsia="Arial" w:hAnsi="Arial" w:cs="Arial"/>
        </w:rPr>
        <w:t xml:space="preserve"> </w:t>
      </w:r>
      <w:r w:rsidRPr="00BA27BC">
        <w:rPr>
          <w:rFonts w:ascii="Arial" w:hAnsi="Arial" w:cs="Arial"/>
        </w:rPr>
        <w:t>рабочих</w:t>
      </w:r>
      <w:r w:rsidRPr="00BA27BC">
        <w:rPr>
          <w:rFonts w:ascii="Arial" w:eastAsia="Arial" w:hAnsi="Arial" w:cs="Arial"/>
        </w:rPr>
        <w:t xml:space="preserve"> </w:t>
      </w:r>
      <w:r w:rsidRPr="00BA27BC">
        <w:rPr>
          <w:rFonts w:ascii="Arial" w:hAnsi="Arial" w:cs="Arial"/>
        </w:rPr>
        <w:t>дней</w:t>
      </w:r>
      <w:r w:rsidRPr="00BA27BC">
        <w:rPr>
          <w:rFonts w:ascii="Arial" w:eastAsia="Arial" w:hAnsi="Arial" w:cs="Arial"/>
        </w:rPr>
        <w:t xml:space="preserve"> </w:t>
      </w:r>
      <w:r w:rsidRPr="00BA27BC">
        <w:rPr>
          <w:rFonts w:ascii="Arial" w:hAnsi="Arial" w:cs="Arial"/>
        </w:rPr>
        <w:t>со</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иное</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установлено</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5.15.</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направляется</w:t>
      </w:r>
      <w:r w:rsidRPr="00BA27BC">
        <w:rPr>
          <w:rFonts w:ascii="Arial" w:eastAsia="Arial" w:hAnsi="Arial" w:cs="Arial"/>
        </w:rPr>
        <w:t xml:space="preserve"> </w:t>
      </w:r>
      <w:r w:rsidRPr="00BA27BC">
        <w:rPr>
          <w:rFonts w:ascii="Arial" w:hAnsi="Arial" w:cs="Arial"/>
        </w:rPr>
        <w:t>заявителю</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письменной</w:t>
      </w:r>
      <w:r w:rsidRPr="00BA27BC">
        <w:rPr>
          <w:rFonts w:ascii="Arial" w:eastAsia="Arial" w:hAnsi="Arial" w:cs="Arial"/>
        </w:rPr>
        <w:t xml:space="preserve"> </w:t>
      </w:r>
      <w:r w:rsidRPr="00BA27BC">
        <w:rPr>
          <w:rFonts w:ascii="Arial" w:hAnsi="Arial" w:cs="Arial"/>
        </w:rPr>
        <w:t>форме.</w:t>
      </w:r>
    </w:p>
    <w:p w:rsidR="00CF7DC9" w:rsidRPr="00BA27BC" w:rsidRDefault="00CF7DC9" w:rsidP="00CF7DC9">
      <w:pPr>
        <w:autoSpaceDE w:val="0"/>
        <w:ind w:firstLine="540"/>
        <w:jc w:val="both"/>
        <w:rPr>
          <w:rFonts w:ascii="Arial" w:hAnsi="Arial" w:cs="Arial"/>
        </w:rPr>
      </w:pPr>
      <w:r w:rsidRPr="00BA27BC">
        <w:rPr>
          <w:rFonts w:ascii="Arial" w:hAnsi="Arial" w:cs="Arial"/>
        </w:rPr>
        <w:t>5.16.</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ответе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указываются:</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предоставляющего</w:t>
      </w:r>
      <w:r w:rsidRPr="00BA27BC">
        <w:rPr>
          <w:rFonts w:ascii="Arial" w:eastAsia="Arial" w:hAnsi="Arial" w:cs="Arial"/>
        </w:rPr>
        <w:t xml:space="preserve"> </w:t>
      </w:r>
      <w:r w:rsidRPr="00BA27BC">
        <w:rPr>
          <w:rFonts w:ascii="Arial" w:hAnsi="Arial" w:cs="Arial"/>
        </w:rPr>
        <w:t>муниципальную</w:t>
      </w:r>
      <w:r w:rsidRPr="00BA27BC">
        <w:rPr>
          <w:rFonts w:ascii="Arial" w:eastAsia="Arial" w:hAnsi="Arial" w:cs="Arial"/>
        </w:rPr>
        <w:t xml:space="preserve"> </w:t>
      </w:r>
      <w:r w:rsidRPr="00BA27BC">
        <w:rPr>
          <w:rFonts w:ascii="Arial" w:hAnsi="Arial" w:cs="Arial"/>
        </w:rPr>
        <w:t>услугу,</w:t>
      </w:r>
      <w:r w:rsidRPr="00BA27BC">
        <w:rPr>
          <w:rFonts w:ascii="Arial" w:eastAsia="Arial" w:hAnsi="Arial" w:cs="Arial"/>
        </w:rPr>
        <w:t xml:space="preserve"> </w:t>
      </w:r>
      <w:r w:rsidRPr="00BA27BC">
        <w:rPr>
          <w:rFonts w:ascii="Arial" w:hAnsi="Arial" w:cs="Arial"/>
        </w:rPr>
        <w:t>рассмотревшего</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должность,</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принявшего</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номер,</w:t>
      </w:r>
      <w:r w:rsidRPr="00BA27BC">
        <w:rPr>
          <w:rFonts w:ascii="Arial" w:eastAsia="Arial" w:hAnsi="Arial" w:cs="Arial"/>
        </w:rPr>
        <w:t xml:space="preserve"> </w:t>
      </w:r>
      <w:r w:rsidRPr="00BA27BC">
        <w:rPr>
          <w:rFonts w:ascii="Arial" w:hAnsi="Arial" w:cs="Arial"/>
        </w:rPr>
        <w:t>дата,</w:t>
      </w:r>
      <w:r w:rsidRPr="00BA27BC">
        <w:rPr>
          <w:rFonts w:ascii="Arial" w:eastAsia="Arial" w:hAnsi="Arial" w:cs="Arial"/>
        </w:rPr>
        <w:t xml:space="preserve"> </w:t>
      </w:r>
      <w:r w:rsidRPr="00BA27BC">
        <w:rPr>
          <w:rFonts w:ascii="Arial" w:hAnsi="Arial" w:cs="Arial"/>
        </w:rPr>
        <w:t>место</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включая</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должностном</w:t>
      </w:r>
      <w:r w:rsidRPr="00BA27BC">
        <w:rPr>
          <w:rFonts w:ascii="Arial" w:eastAsia="Arial" w:hAnsi="Arial" w:cs="Arial"/>
        </w:rPr>
        <w:t xml:space="preserve"> </w:t>
      </w:r>
      <w:r w:rsidRPr="00BA27BC">
        <w:rPr>
          <w:rFonts w:ascii="Arial" w:hAnsi="Arial" w:cs="Arial"/>
        </w:rPr>
        <w:t>лице,</w:t>
      </w:r>
      <w:r w:rsidRPr="00BA27BC">
        <w:rPr>
          <w:rFonts w:ascii="Arial" w:eastAsia="Arial" w:hAnsi="Arial" w:cs="Arial"/>
        </w:rPr>
        <w:t xml:space="preserve"> </w:t>
      </w:r>
      <w:r w:rsidRPr="00BA27BC">
        <w:rPr>
          <w:rFonts w:ascii="Arial" w:hAnsi="Arial" w:cs="Arial"/>
        </w:rPr>
        <w:t>решение</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действие</w:t>
      </w:r>
      <w:r w:rsidRPr="00BA27BC">
        <w:rPr>
          <w:rFonts w:ascii="Arial" w:eastAsia="Arial" w:hAnsi="Arial" w:cs="Arial"/>
        </w:rPr>
        <w:t xml:space="preserve"> </w:t>
      </w:r>
      <w:r w:rsidRPr="00BA27BC">
        <w:rPr>
          <w:rFonts w:ascii="Arial" w:hAnsi="Arial" w:cs="Arial"/>
        </w:rPr>
        <w:t>(бездействие)</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обжалуется;</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фамилия,</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наименование</w:t>
      </w:r>
      <w:r w:rsidRPr="00BA27BC">
        <w:rPr>
          <w:rFonts w:ascii="Arial" w:eastAsia="Arial" w:hAnsi="Arial" w:cs="Arial"/>
        </w:rPr>
        <w:t xml:space="preserve"> </w:t>
      </w:r>
      <w:r w:rsidRPr="00BA27BC">
        <w:rPr>
          <w:rFonts w:ascii="Arial" w:hAnsi="Arial" w:cs="Arial"/>
        </w:rPr>
        <w:t>заявителя;</w:t>
      </w:r>
    </w:p>
    <w:p w:rsidR="00CF7DC9" w:rsidRPr="00BA27BC" w:rsidRDefault="00CF7DC9" w:rsidP="00CF7DC9">
      <w:pPr>
        <w:autoSpaceDE w:val="0"/>
        <w:ind w:firstLine="540"/>
        <w:jc w:val="both"/>
        <w:rPr>
          <w:rFonts w:ascii="Arial" w:hAnsi="Arial" w:cs="Arial"/>
        </w:rPr>
      </w:pPr>
      <w:r w:rsidRPr="00BA27BC">
        <w:rPr>
          <w:rFonts w:ascii="Arial" w:hAnsi="Arial" w:cs="Arial"/>
        </w:rPr>
        <w:t>г)</w:t>
      </w:r>
      <w:r w:rsidRPr="00BA27BC">
        <w:rPr>
          <w:rFonts w:ascii="Arial" w:eastAsia="Arial" w:hAnsi="Arial" w:cs="Arial"/>
        </w:rPr>
        <w:t xml:space="preserve"> </w:t>
      </w:r>
      <w:r w:rsidRPr="00BA27BC">
        <w:rPr>
          <w:rFonts w:ascii="Arial" w:hAnsi="Arial" w:cs="Arial"/>
        </w:rPr>
        <w:t>основания</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autoSpaceDE w:val="0"/>
        <w:ind w:firstLine="540"/>
        <w:jc w:val="both"/>
        <w:rPr>
          <w:rFonts w:ascii="Arial" w:hAnsi="Arial" w:cs="Arial"/>
        </w:rPr>
      </w:pPr>
      <w:proofErr w:type="spellStart"/>
      <w:r w:rsidRPr="00BA27BC">
        <w:rPr>
          <w:rFonts w:ascii="Arial" w:hAnsi="Arial" w:cs="Arial"/>
        </w:rPr>
        <w:t>д</w:t>
      </w:r>
      <w:proofErr w:type="spellEnd"/>
      <w:r w:rsidRPr="00BA27BC">
        <w:rPr>
          <w:rFonts w:ascii="Arial" w:hAnsi="Arial" w:cs="Arial"/>
        </w:rPr>
        <w:t>)</w:t>
      </w:r>
      <w:r w:rsidRPr="00BA27BC">
        <w:rPr>
          <w:rFonts w:ascii="Arial" w:eastAsia="Arial" w:hAnsi="Arial" w:cs="Arial"/>
        </w:rPr>
        <w:t xml:space="preserve"> </w:t>
      </w:r>
      <w:r w:rsidRPr="00BA27BC">
        <w:rPr>
          <w:rFonts w:ascii="Arial" w:hAnsi="Arial" w:cs="Arial"/>
        </w:rPr>
        <w:t>принятое</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решение;</w:t>
      </w:r>
    </w:p>
    <w:p w:rsidR="00CF7DC9" w:rsidRPr="00BA27BC" w:rsidRDefault="00CF7DC9" w:rsidP="00CF7DC9">
      <w:pPr>
        <w:autoSpaceDE w:val="0"/>
        <w:ind w:firstLine="540"/>
        <w:jc w:val="both"/>
        <w:rPr>
          <w:rFonts w:ascii="Arial" w:hAnsi="Arial" w:cs="Arial"/>
        </w:rPr>
      </w:pPr>
      <w:r w:rsidRPr="00BA27BC">
        <w:rPr>
          <w:rFonts w:ascii="Arial" w:hAnsi="Arial" w:cs="Arial"/>
        </w:rPr>
        <w:t>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случае,</w:t>
      </w:r>
      <w:r w:rsidRPr="00BA27BC">
        <w:rPr>
          <w:rFonts w:ascii="Arial" w:eastAsia="Arial" w:hAnsi="Arial" w:cs="Arial"/>
        </w:rPr>
        <w:t xml:space="preserve"> </w:t>
      </w:r>
      <w:r w:rsidRPr="00BA27BC">
        <w:rPr>
          <w:rFonts w:ascii="Arial" w:hAnsi="Arial" w:cs="Arial"/>
        </w:rPr>
        <w:t>если</w:t>
      </w:r>
      <w:r w:rsidRPr="00BA27BC">
        <w:rPr>
          <w:rFonts w:ascii="Arial" w:eastAsia="Arial" w:hAnsi="Arial" w:cs="Arial"/>
        </w:rPr>
        <w:t xml:space="preserve"> </w:t>
      </w:r>
      <w:r w:rsidRPr="00BA27BC">
        <w:rPr>
          <w:rFonts w:ascii="Arial" w:hAnsi="Arial" w:cs="Arial"/>
        </w:rPr>
        <w:t>жалоба</w:t>
      </w:r>
      <w:r w:rsidRPr="00BA27BC">
        <w:rPr>
          <w:rFonts w:ascii="Arial" w:eastAsia="Arial" w:hAnsi="Arial" w:cs="Arial"/>
        </w:rPr>
        <w:t xml:space="preserve"> </w:t>
      </w:r>
      <w:r w:rsidRPr="00BA27BC">
        <w:rPr>
          <w:rFonts w:ascii="Arial" w:hAnsi="Arial" w:cs="Arial"/>
        </w:rPr>
        <w:t>признана</w:t>
      </w:r>
      <w:r w:rsidRPr="00BA27BC">
        <w:rPr>
          <w:rFonts w:ascii="Arial" w:eastAsia="Arial" w:hAnsi="Arial" w:cs="Arial"/>
        </w:rPr>
        <w:t xml:space="preserve"> </w:t>
      </w:r>
      <w:r w:rsidRPr="00BA27BC">
        <w:rPr>
          <w:rFonts w:ascii="Arial" w:hAnsi="Arial" w:cs="Arial"/>
        </w:rPr>
        <w:t>обоснованной,</w:t>
      </w:r>
      <w:r w:rsidRPr="00BA27BC">
        <w:rPr>
          <w:rFonts w:ascii="Arial" w:eastAsia="Arial" w:hAnsi="Arial" w:cs="Arial"/>
        </w:rPr>
        <w:t xml:space="preserve"> </w:t>
      </w:r>
      <w:r w:rsidRPr="00BA27BC">
        <w:rPr>
          <w:rFonts w:ascii="Arial" w:hAnsi="Arial" w:cs="Arial"/>
        </w:rPr>
        <w:t>-</w:t>
      </w:r>
      <w:r w:rsidRPr="00BA27BC">
        <w:rPr>
          <w:rFonts w:ascii="Arial" w:eastAsia="Arial" w:hAnsi="Arial" w:cs="Arial"/>
        </w:rPr>
        <w:t xml:space="preserve"> </w:t>
      </w:r>
      <w:r w:rsidRPr="00BA27BC">
        <w:rPr>
          <w:rFonts w:ascii="Arial" w:hAnsi="Arial" w:cs="Arial"/>
        </w:rPr>
        <w:t>сроки</w:t>
      </w:r>
      <w:r w:rsidRPr="00BA27BC">
        <w:rPr>
          <w:rFonts w:ascii="Arial" w:eastAsia="Arial" w:hAnsi="Arial" w:cs="Arial"/>
        </w:rPr>
        <w:t xml:space="preserve"> </w:t>
      </w:r>
      <w:r w:rsidRPr="00BA27BC">
        <w:rPr>
          <w:rFonts w:ascii="Arial" w:hAnsi="Arial" w:cs="Arial"/>
        </w:rPr>
        <w:t>устранения</w:t>
      </w:r>
      <w:r w:rsidRPr="00BA27BC">
        <w:rPr>
          <w:rFonts w:ascii="Arial" w:eastAsia="Arial" w:hAnsi="Arial" w:cs="Arial"/>
        </w:rPr>
        <w:t xml:space="preserve"> </w:t>
      </w:r>
      <w:r w:rsidRPr="00BA27BC">
        <w:rPr>
          <w:rFonts w:ascii="Arial" w:hAnsi="Arial" w:cs="Arial"/>
        </w:rPr>
        <w:t>выявленных</w:t>
      </w:r>
      <w:r w:rsidRPr="00BA27BC">
        <w:rPr>
          <w:rFonts w:ascii="Arial" w:eastAsia="Arial" w:hAnsi="Arial" w:cs="Arial"/>
        </w:rPr>
        <w:t xml:space="preserve"> </w:t>
      </w:r>
      <w:r w:rsidRPr="00BA27BC">
        <w:rPr>
          <w:rFonts w:ascii="Arial" w:hAnsi="Arial" w:cs="Arial"/>
        </w:rPr>
        <w:t>нарушений,</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числе</w:t>
      </w:r>
      <w:r w:rsidRPr="00BA27BC">
        <w:rPr>
          <w:rFonts w:ascii="Arial" w:eastAsia="Arial" w:hAnsi="Arial" w:cs="Arial"/>
        </w:rPr>
        <w:t xml:space="preserve"> </w:t>
      </w:r>
      <w:r w:rsidRPr="00BA27BC">
        <w:rPr>
          <w:rFonts w:ascii="Arial" w:hAnsi="Arial" w:cs="Arial"/>
        </w:rPr>
        <w:t>срок</w:t>
      </w:r>
      <w:r w:rsidRPr="00BA27BC">
        <w:rPr>
          <w:rFonts w:ascii="Arial" w:eastAsia="Arial" w:hAnsi="Arial" w:cs="Arial"/>
        </w:rPr>
        <w:t xml:space="preserve"> </w:t>
      </w:r>
      <w:r w:rsidRPr="00BA27BC">
        <w:rPr>
          <w:rFonts w:ascii="Arial" w:hAnsi="Arial" w:cs="Arial"/>
        </w:rPr>
        <w:t>предоставления</w:t>
      </w:r>
      <w:r w:rsidRPr="00BA27BC">
        <w:rPr>
          <w:rFonts w:ascii="Arial" w:eastAsia="Arial" w:hAnsi="Arial" w:cs="Arial"/>
        </w:rPr>
        <w:t xml:space="preserve"> </w:t>
      </w:r>
      <w:r w:rsidRPr="00BA27BC">
        <w:rPr>
          <w:rFonts w:ascii="Arial" w:hAnsi="Arial" w:cs="Arial"/>
        </w:rPr>
        <w:t>результата</w:t>
      </w:r>
      <w:r w:rsidRPr="00BA27BC">
        <w:rPr>
          <w:rFonts w:ascii="Arial" w:eastAsia="Arial" w:hAnsi="Arial" w:cs="Arial"/>
        </w:rPr>
        <w:t xml:space="preserve"> </w:t>
      </w:r>
      <w:r w:rsidRPr="00BA27BC">
        <w:rPr>
          <w:rFonts w:ascii="Arial" w:hAnsi="Arial" w:cs="Arial"/>
        </w:rPr>
        <w:t>муниципальной</w:t>
      </w:r>
      <w:r w:rsidRPr="00BA27BC">
        <w:rPr>
          <w:rFonts w:ascii="Arial" w:eastAsia="Arial" w:hAnsi="Arial" w:cs="Arial"/>
        </w:rPr>
        <w:t xml:space="preserve"> </w:t>
      </w:r>
      <w:r w:rsidRPr="00BA27BC">
        <w:rPr>
          <w:rFonts w:ascii="Arial" w:hAnsi="Arial" w:cs="Arial"/>
        </w:rPr>
        <w:t>услуги;</w:t>
      </w:r>
    </w:p>
    <w:p w:rsidR="00CF7DC9" w:rsidRPr="00BA27BC" w:rsidRDefault="00CF7DC9" w:rsidP="00CF7DC9">
      <w:pPr>
        <w:autoSpaceDE w:val="0"/>
        <w:ind w:firstLine="540"/>
        <w:jc w:val="both"/>
        <w:rPr>
          <w:rFonts w:ascii="Arial" w:hAnsi="Arial" w:cs="Arial"/>
        </w:rPr>
      </w:pPr>
      <w:r w:rsidRPr="00BA27BC">
        <w:rPr>
          <w:rFonts w:ascii="Arial" w:hAnsi="Arial" w:cs="Arial"/>
        </w:rPr>
        <w:t>ж)</w:t>
      </w:r>
      <w:r w:rsidRPr="00BA27BC">
        <w:rPr>
          <w:rFonts w:ascii="Arial" w:eastAsia="Arial" w:hAnsi="Arial" w:cs="Arial"/>
        </w:rPr>
        <w:t xml:space="preserve"> </w:t>
      </w:r>
      <w:r w:rsidRPr="00BA27BC">
        <w:rPr>
          <w:rFonts w:ascii="Arial" w:hAnsi="Arial" w:cs="Arial"/>
        </w:rPr>
        <w:t>сведения</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обжалования</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решения.</w:t>
      </w:r>
    </w:p>
    <w:p w:rsidR="00CF7DC9" w:rsidRPr="00BA27BC" w:rsidRDefault="00CF7DC9" w:rsidP="00CF7DC9">
      <w:pPr>
        <w:autoSpaceDE w:val="0"/>
        <w:ind w:firstLine="540"/>
        <w:jc w:val="both"/>
        <w:rPr>
          <w:rFonts w:ascii="Arial" w:hAnsi="Arial" w:cs="Arial"/>
        </w:rPr>
      </w:pPr>
      <w:r w:rsidRPr="00BA27BC">
        <w:rPr>
          <w:rFonts w:ascii="Arial" w:hAnsi="Arial" w:cs="Arial"/>
        </w:rPr>
        <w:t>5.17.</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подписывается</w:t>
      </w:r>
      <w:r w:rsidRPr="00BA27BC">
        <w:rPr>
          <w:rFonts w:ascii="Arial" w:eastAsia="Arial" w:hAnsi="Arial" w:cs="Arial"/>
        </w:rPr>
        <w:t xml:space="preserve"> главой администрации </w:t>
      </w:r>
      <w:r w:rsidR="00BD40EF">
        <w:rPr>
          <w:rFonts w:ascii="Arial" w:eastAsia="Arial" w:hAnsi="Arial" w:cs="Arial"/>
        </w:rPr>
        <w:t>Муравльского</w:t>
      </w:r>
      <w:r w:rsidRPr="00BA27BC">
        <w:rPr>
          <w:rFonts w:ascii="Arial" w:eastAsia="Arial" w:hAnsi="Arial" w:cs="Arial"/>
        </w:rPr>
        <w:t xml:space="preserve"> сельского поселения</w:t>
      </w:r>
      <w:r w:rsidRPr="00BA27BC">
        <w:rPr>
          <w:rFonts w:ascii="Arial" w:hAnsi="Arial" w:cs="Arial"/>
        </w:rPr>
        <w:t>.</w:t>
      </w:r>
    </w:p>
    <w:p w:rsidR="00CF7DC9" w:rsidRPr="00BA27BC" w:rsidRDefault="00CF7DC9" w:rsidP="00CF7DC9">
      <w:pPr>
        <w:autoSpaceDE w:val="0"/>
        <w:ind w:firstLine="540"/>
        <w:jc w:val="both"/>
        <w:rPr>
          <w:rFonts w:ascii="Arial" w:hAnsi="Arial" w:cs="Arial"/>
        </w:rPr>
      </w:pPr>
      <w:r w:rsidRPr="00BA27BC">
        <w:rPr>
          <w:rFonts w:ascii="Arial" w:hAnsi="Arial" w:cs="Arial"/>
        </w:rPr>
        <w:t>По</w:t>
      </w:r>
      <w:r w:rsidRPr="00BA27BC">
        <w:rPr>
          <w:rFonts w:ascii="Arial" w:eastAsia="Arial" w:hAnsi="Arial" w:cs="Arial"/>
        </w:rPr>
        <w:t xml:space="preserve"> </w:t>
      </w:r>
      <w:r w:rsidRPr="00BA27BC">
        <w:rPr>
          <w:rFonts w:ascii="Arial" w:hAnsi="Arial" w:cs="Arial"/>
        </w:rPr>
        <w:t>желанию</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ответ</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результатам</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может</w:t>
      </w:r>
      <w:r w:rsidRPr="00BA27BC">
        <w:rPr>
          <w:rFonts w:ascii="Arial" w:eastAsia="Arial" w:hAnsi="Arial" w:cs="Arial"/>
        </w:rPr>
        <w:t xml:space="preserve"> </w:t>
      </w:r>
      <w:r w:rsidRPr="00BA27BC">
        <w:rPr>
          <w:rFonts w:ascii="Arial" w:hAnsi="Arial" w:cs="Arial"/>
        </w:rPr>
        <w:t>быть</w:t>
      </w:r>
      <w:r w:rsidRPr="00BA27BC">
        <w:rPr>
          <w:rFonts w:ascii="Arial" w:eastAsia="Arial" w:hAnsi="Arial" w:cs="Arial"/>
        </w:rPr>
        <w:t xml:space="preserve"> </w:t>
      </w:r>
      <w:r w:rsidRPr="00BA27BC">
        <w:rPr>
          <w:rFonts w:ascii="Arial" w:hAnsi="Arial" w:cs="Arial"/>
        </w:rPr>
        <w:t>представлен</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позднее</w:t>
      </w:r>
      <w:r w:rsidRPr="00BA27BC">
        <w:rPr>
          <w:rFonts w:ascii="Arial" w:eastAsia="Arial" w:hAnsi="Arial" w:cs="Arial"/>
        </w:rPr>
        <w:t xml:space="preserve"> </w:t>
      </w:r>
      <w:r w:rsidRPr="00BA27BC">
        <w:rPr>
          <w:rFonts w:ascii="Arial" w:hAnsi="Arial" w:cs="Arial"/>
        </w:rPr>
        <w:t>дня,</w:t>
      </w:r>
      <w:r w:rsidRPr="00BA27BC">
        <w:rPr>
          <w:rFonts w:ascii="Arial" w:eastAsia="Arial" w:hAnsi="Arial" w:cs="Arial"/>
        </w:rPr>
        <w:t xml:space="preserve"> </w:t>
      </w:r>
      <w:r w:rsidRPr="00BA27BC">
        <w:rPr>
          <w:rFonts w:ascii="Arial" w:hAnsi="Arial" w:cs="Arial"/>
        </w:rPr>
        <w:t>следующего</w:t>
      </w:r>
      <w:r w:rsidRPr="00BA27BC">
        <w:rPr>
          <w:rFonts w:ascii="Arial" w:eastAsia="Arial" w:hAnsi="Arial" w:cs="Arial"/>
        </w:rPr>
        <w:t xml:space="preserve"> </w:t>
      </w:r>
      <w:r w:rsidRPr="00BA27BC">
        <w:rPr>
          <w:rFonts w:ascii="Arial" w:hAnsi="Arial" w:cs="Arial"/>
        </w:rPr>
        <w:t>за</w:t>
      </w:r>
      <w:r w:rsidRPr="00BA27BC">
        <w:rPr>
          <w:rFonts w:ascii="Arial" w:eastAsia="Arial" w:hAnsi="Arial" w:cs="Arial"/>
        </w:rPr>
        <w:t xml:space="preserve"> </w:t>
      </w:r>
      <w:r w:rsidRPr="00BA27BC">
        <w:rPr>
          <w:rFonts w:ascii="Arial" w:hAnsi="Arial" w:cs="Arial"/>
        </w:rPr>
        <w:t>днем</w:t>
      </w:r>
      <w:r w:rsidRPr="00BA27BC">
        <w:rPr>
          <w:rFonts w:ascii="Arial" w:eastAsia="Arial" w:hAnsi="Arial" w:cs="Arial"/>
        </w:rPr>
        <w:t xml:space="preserve"> </w:t>
      </w:r>
      <w:r w:rsidRPr="00BA27BC">
        <w:rPr>
          <w:rFonts w:ascii="Arial" w:hAnsi="Arial" w:cs="Arial"/>
        </w:rPr>
        <w:t>принятия</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форме</w:t>
      </w:r>
      <w:r w:rsidRPr="00BA27BC">
        <w:rPr>
          <w:rFonts w:ascii="Arial" w:eastAsia="Arial" w:hAnsi="Arial" w:cs="Arial"/>
        </w:rPr>
        <w:t xml:space="preserve"> </w:t>
      </w:r>
      <w:r w:rsidRPr="00BA27BC">
        <w:rPr>
          <w:rFonts w:ascii="Arial" w:hAnsi="Arial" w:cs="Arial"/>
        </w:rPr>
        <w:t>электронного</w:t>
      </w:r>
      <w:r w:rsidRPr="00BA27BC">
        <w:rPr>
          <w:rFonts w:ascii="Arial" w:eastAsia="Arial" w:hAnsi="Arial" w:cs="Arial"/>
        </w:rPr>
        <w:t xml:space="preserve"> </w:t>
      </w:r>
      <w:r w:rsidRPr="00BA27BC">
        <w:rPr>
          <w:rFonts w:ascii="Arial" w:hAnsi="Arial" w:cs="Arial"/>
        </w:rPr>
        <w:t>документа,</w:t>
      </w:r>
      <w:r w:rsidRPr="00BA27BC">
        <w:rPr>
          <w:rFonts w:ascii="Arial" w:eastAsia="Arial" w:hAnsi="Arial" w:cs="Arial"/>
        </w:rPr>
        <w:t xml:space="preserve"> </w:t>
      </w:r>
      <w:r w:rsidRPr="00BA27BC">
        <w:rPr>
          <w:rFonts w:ascii="Arial" w:hAnsi="Arial" w:cs="Arial"/>
        </w:rPr>
        <w:t>подписанного</w:t>
      </w:r>
      <w:r w:rsidRPr="00BA27BC">
        <w:rPr>
          <w:rFonts w:ascii="Arial" w:eastAsia="Arial" w:hAnsi="Arial" w:cs="Arial"/>
        </w:rPr>
        <w:t xml:space="preserve"> </w:t>
      </w:r>
      <w:r w:rsidRPr="00BA27BC">
        <w:rPr>
          <w:rFonts w:ascii="Arial" w:hAnsi="Arial" w:cs="Arial"/>
        </w:rPr>
        <w:t>электронной</w:t>
      </w:r>
      <w:r w:rsidRPr="00BA27BC">
        <w:rPr>
          <w:rFonts w:ascii="Arial" w:eastAsia="Arial" w:hAnsi="Arial" w:cs="Arial"/>
        </w:rPr>
        <w:t xml:space="preserve"> </w:t>
      </w:r>
      <w:r w:rsidRPr="00BA27BC">
        <w:rPr>
          <w:rFonts w:ascii="Arial" w:hAnsi="Arial" w:cs="Arial"/>
        </w:rPr>
        <w:t>подписью</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уполномоченного</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органа,</w:t>
      </w:r>
      <w:r w:rsidRPr="00BA27BC">
        <w:rPr>
          <w:rFonts w:ascii="Arial" w:eastAsia="Arial" w:hAnsi="Arial" w:cs="Arial"/>
        </w:rPr>
        <w:t xml:space="preserve"> </w:t>
      </w:r>
      <w:r w:rsidRPr="00BA27BC">
        <w:rPr>
          <w:rFonts w:ascii="Arial" w:hAnsi="Arial" w:cs="Arial"/>
        </w:rPr>
        <w:t>вид</w:t>
      </w:r>
      <w:r w:rsidRPr="00BA27BC">
        <w:rPr>
          <w:rFonts w:ascii="Arial" w:eastAsia="Arial" w:hAnsi="Arial" w:cs="Arial"/>
        </w:rPr>
        <w:t xml:space="preserve"> </w:t>
      </w:r>
      <w:r w:rsidRPr="00BA27BC">
        <w:rPr>
          <w:rFonts w:ascii="Arial" w:hAnsi="Arial" w:cs="Arial"/>
        </w:rPr>
        <w:t>которой</w:t>
      </w:r>
      <w:r w:rsidRPr="00BA27BC">
        <w:rPr>
          <w:rFonts w:ascii="Arial" w:eastAsia="Arial" w:hAnsi="Arial" w:cs="Arial"/>
        </w:rPr>
        <w:t xml:space="preserve"> </w:t>
      </w:r>
      <w:r w:rsidRPr="00BA27BC">
        <w:rPr>
          <w:rFonts w:ascii="Arial" w:hAnsi="Arial" w:cs="Arial"/>
        </w:rPr>
        <w:t>установлен</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5.18.</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w:t>
      </w:r>
      <w:r w:rsidRPr="00BA27BC">
        <w:rPr>
          <w:rFonts w:ascii="Arial" w:eastAsia="Arial" w:hAnsi="Arial" w:cs="Arial"/>
        </w:rPr>
        <w:t xml:space="preserve"> </w:t>
      </w:r>
      <w:r w:rsidRPr="00BA27BC">
        <w:rPr>
          <w:rFonts w:ascii="Arial" w:hAnsi="Arial" w:cs="Arial"/>
        </w:rPr>
        <w:t>отказывает</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удовлетворении</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вступившего</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законную</w:t>
      </w:r>
      <w:r w:rsidRPr="00BA27BC">
        <w:rPr>
          <w:rFonts w:ascii="Arial" w:eastAsia="Arial" w:hAnsi="Arial" w:cs="Arial"/>
        </w:rPr>
        <w:t xml:space="preserve"> </w:t>
      </w:r>
      <w:r w:rsidRPr="00BA27BC">
        <w:rPr>
          <w:rFonts w:ascii="Arial" w:hAnsi="Arial" w:cs="Arial"/>
        </w:rPr>
        <w:t>силу</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арбитражного</w:t>
      </w:r>
      <w:r w:rsidRPr="00BA27BC">
        <w:rPr>
          <w:rFonts w:ascii="Arial" w:eastAsia="Arial" w:hAnsi="Arial" w:cs="Arial"/>
        </w:rPr>
        <w:t xml:space="preserve"> </w:t>
      </w:r>
      <w:r w:rsidRPr="00BA27BC">
        <w:rPr>
          <w:rFonts w:ascii="Arial" w:hAnsi="Arial" w:cs="Arial"/>
        </w:rPr>
        <w:t>суда</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о</w:t>
      </w:r>
      <w:r w:rsidRPr="00BA27BC">
        <w:rPr>
          <w:rFonts w:ascii="Arial" w:eastAsia="Arial" w:hAnsi="Arial" w:cs="Arial"/>
        </w:rPr>
        <w:t xml:space="preserve"> </w:t>
      </w:r>
      <w:r w:rsidRPr="00BA27BC">
        <w:rPr>
          <w:rFonts w:ascii="Arial" w:hAnsi="Arial" w:cs="Arial"/>
        </w:rPr>
        <w:t>том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предмете</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тем</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основаниям;</w:t>
      </w:r>
    </w:p>
    <w:p w:rsidR="00CF7DC9" w:rsidRPr="00BA27BC" w:rsidRDefault="00CF7DC9" w:rsidP="00CF7DC9">
      <w:pPr>
        <w:autoSpaceDE w:val="0"/>
        <w:ind w:firstLine="540"/>
        <w:jc w:val="both"/>
        <w:rPr>
          <w:rFonts w:ascii="Arial" w:hAnsi="Arial" w:cs="Arial"/>
        </w:rPr>
      </w:pPr>
      <w:r w:rsidRPr="00BA27BC">
        <w:rPr>
          <w:rFonts w:ascii="Arial" w:hAnsi="Arial" w:cs="Arial"/>
        </w:rPr>
        <w:lastRenderedPageBreak/>
        <w:t>б)</w:t>
      </w:r>
      <w:r w:rsidRPr="00BA27BC">
        <w:rPr>
          <w:rFonts w:ascii="Arial" w:eastAsia="Arial" w:hAnsi="Arial" w:cs="Arial"/>
        </w:rPr>
        <w:t xml:space="preserve"> </w:t>
      </w:r>
      <w:r w:rsidRPr="00BA27BC">
        <w:rPr>
          <w:rFonts w:ascii="Arial" w:hAnsi="Arial" w:cs="Arial"/>
        </w:rPr>
        <w:t>подача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лицом,</w:t>
      </w:r>
      <w:r w:rsidRPr="00BA27BC">
        <w:rPr>
          <w:rFonts w:ascii="Arial" w:eastAsia="Arial" w:hAnsi="Arial" w:cs="Arial"/>
        </w:rPr>
        <w:t xml:space="preserve"> </w:t>
      </w:r>
      <w:r w:rsidRPr="00BA27BC">
        <w:rPr>
          <w:rFonts w:ascii="Arial" w:hAnsi="Arial" w:cs="Arial"/>
        </w:rPr>
        <w:t>полномочия</w:t>
      </w:r>
      <w:r w:rsidRPr="00BA27BC">
        <w:rPr>
          <w:rFonts w:ascii="Arial" w:eastAsia="Arial" w:hAnsi="Arial" w:cs="Arial"/>
        </w:rPr>
        <w:t xml:space="preserve"> </w:t>
      </w:r>
      <w:r w:rsidRPr="00BA27BC">
        <w:rPr>
          <w:rFonts w:ascii="Arial" w:hAnsi="Arial" w:cs="Arial"/>
        </w:rPr>
        <w:t>которого</w:t>
      </w:r>
      <w:r w:rsidRPr="00BA27BC">
        <w:rPr>
          <w:rFonts w:ascii="Arial" w:eastAsia="Arial" w:hAnsi="Arial" w:cs="Arial"/>
        </w:rPr>
        <w:t xml:space="preserve"> </w:t>
      </w:r>
      <w:r w:rsidRPr="00BA27BC">
        <w:rPr>
          <w:rFonts w:ascii="Arial" w:hAnsi="Arial" w:cs="Arial"/>
        </w:rPr>
        <w:t>не</w:t>
      </w:r>
      <w:r w:rsidRPr="00BA27BC">
        <w:rPr>
          <w:rFonts w:ascii="Arial" w:eastAsia="Arial" w:hAnsi="Arial" w:cs="Arial"/>
        </w:rPr>
        <w:t xml:space="preserve"> </w:t>
      </w:r>
      <w:r w:rsidRPr="00BA27BC">
        <w:rPr>
          <w:rFonts w:ascii="Arial" w:hAnsi="Arial" w:cs="Arial"/>
        </w:rPr>
        <w:t>подтверждены</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порядке,</w:t>
      </w:r>
      <w:r w:rsidRPr="00BA27BC">
        <w:rPr>
          <w:rFonts w:ascii="Arial" w:eastAsia="Arial" w:hAnsi="Arial" w:cs="Arial"/>
        </w:rPr>
        <w:t xml:space="preserve"> </w:t>
      </w:r>
      <w:r w:rsidRPr="00BA27BC">
        <w:rPr>
          <w:rFonts w:ascii="Arial" w:hAnsi="Arial" w:cs="Arial"/>
        </w:rPr>
        <w:t>установленном</w:t>
      </w:r>
      <w:r w:rsidRPr="00BA27BC">
        <w:rPr>
          <w:rFonts w:ascii="Arial" w:eastAsia="Arial" w:hAnsi="Arial" w:cs="Arial"/>
        </w:rPr>
        <w:t xml:space="preserve"> </w:t>
      </w:r>
      <w:r w:rsidRPr="00BA27BC">
        <w:rPr>
          <w:rFonts w:ascii="Arial" w:hAnsi="Arial" w:cs="Arial"/>
        </w:rPr>
        <w:t>законодательством</w:t>
      </w:r>
      <w:r w:rsidRPr="00BA27BC">
        <w:rPr>
          <w:rFonts w:ascii="Arial" w:eastAsia="Arial" w:hAnsi="Arial" w:cs="Arial"/>
        </w:rPr>
        <w:t xml:space="preserve"> </w:t>
      </w:r>
      <w:r w:rsidRPr="00BA27BC">
        <w:rPr>
          <w:rFonts w:ascii="Arial" w:hAnsi="Arial" w:cs="Arial"/>
        </w:rPr>
        <w:t>Российской</w:t>
      </w:r>
      <w:r w:rsidRPr="00BA27BC">
        <w:rPr>
          <w:rFonts w:ascii="Arial" w:eastAsia="Arial" w:hAnsi="Arial" w:cs="Arial"/>
        </w:rPr>
        <w:t xml:space="preserve"> </w:t>
      </w:r>
      <w:r w:rsidRPr="00BA27BC">
        <w:rPr>
          <w:rFonts w:ascii="Arial" w:hAnsi="Arial" w:cs="Arial"/>
        </w:rPr>
        <w:t>Федерации;</w:t>
      </w:r>
    </w:p>
    <w:p w:rsidR="00CF7DC9" w:rsidRPr="00BA27BC" w:rsidRDefault="00CF7DC9" w:rsidP="00CF7DC9">
      <w:pPr>
        <w:autoSpaceDE w:val="0"/>
        <w:ind w:firstLine="540"/>
        <w:jc w:val="both"/>
        <w:rPr>
          <w:rFonts w:ascii="Arial" w:hAnsi="Arial" w:cs="Arial"/>
        </w:rPr>
      </w:pPr>
      <w:r w:rsidRPr="00BA27BC">
        <w:rPr>
          <w:rFonts w:ascii="Arial" w:hAnsi="Arial" w:cs="Arial"/>
        </w:rPr>
        <w:t>в)</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решения</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принятого</w:t>
      </w:r>
      <w:r w:rsidRPr="00BA27BC">
        <w:rPr>
          <w:rFonts w:ascii="Arial" w:eastAsia="Arial" w:hAnsi="Arial" w:cs="Arial"/>
        </w:rPr>
        <w:t xml:space="preserve"> </w:t>
      </w:r>
      <w:r w:rsidRPr="00BA27BC">
        <w:rPr>
          <w:rFonts w:ascii="Arial" w:hAnsi="Arial" w:cs="Arial"/>
        </w:rPr>
        <w:t>ранее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соответствии</w:t>
      </w:r>
      <w:r w:rsidRPr="00BA27BC">
        <w:rPr>
          <w:rFonts w:ascii="Arial" w:eastAsia="Arial" w:hAnsi="Arial" w:cs="Arial"/>
        </w:rPr>
        <w:t xml:space="preserve"> </w:t>
      </w:r>
      <w:r w:rsidRPr="00BA27BC">
        <w:rPr>
          <w:rFonts w:ascii="Arial" w:hAnsi="Arial" w:cs="Arial"/>
        </w:rPr>
        <w:t>с</w:t>
      </w:r>
      <w:r w:rsidRPr="00BA27BC">
        <w:rPr>
          <w:rFonts w:ascii="Arial" w:eastAsia="Arial" w:hAnsi="Arial" w:cs="Arial"/>
        </w:rPr>
        <w:t xml:space="preserve"> </w:t>
      </w:r>
      <w:r w:rsidRPr="00BA27BC">
        <w:rPr>
          <w:rFonts w:ascii="Arial" w:hAnsi="Arial" w:cs="Arial"/>
        </w:rPr>
        <w:t>требованиями</w:t>
      </w:r>
      <w:r w:rsidRPr="00BA27BC">
        <w:rPr>
          <w:rFonts w:ascii="Arial" w:eastAsia="Arial" w:hAnsi="Arial" w:cs="Arial"/>
        </w:rPr>
        <w:t xml:space="preserve"> </w:t>
      </w:r>
      <w:r w:rsidRPr="00BA27BC">
        <w:rPr>
          <w:rFonts w:ascii="Arial" w:hAnsi="Arial" w:cs="Arial"/>
        </w:rPr>
        <w:t>настоящего</w:t>
      </w:r>
      <w:r w:rsidRPr="00BA27BC">
        <w:rPr>
          <w:rFonts w:ascii="Arial" w:eastAsia="Arial" w:hAnsi="Arial" w:cs="Arial"/>
        </w:rPr>
        <w:t xml:space="preserve"> </w:t>
      </w:r>
      <w:r w:rsidRPr="00BA27BC">
        <w:rPr>
          <w:rFonts w:ascii="Arial" w:hAnsi="Arial" w:cs="Arial"/>
        </w:rPr>
        <w:t>административного</w:t>
      </w:r>
      <w:r w:rsidRPr="00BA27BC">
        <w:rPr>
          <w:rFonts w:ascii="Arial" w:eastAsia="Arial" w:hAnsi="Arial" w:cs="Arial"/>
        </w:rPr>
        <w:t xml:space="preserve"> </w:t>
      </w:r>
      <w:r w:rsidRPr="00BA27BC">
        <w:rPr>
          <w:rFonts w:ascii="Arial" w:hAnsi="Arial" w:cs="Arial"/>
        </w:rPr>
        <w:t>регламента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отношении</w:t>
      </w:r>
      <w:r w:rsidRPr="00BA27BC">
        <w:rPr>
          <w:rFonts w:ascii="Arial" w:eastAsia="Arial" w:hAnsi="Arial" w:cs="Arial"/>
        </w:rPr>
        <w:t xml:space="preserve"> </w:t>
      </w:r>
      <w:r w:rsidRPr="00BA27BC">
        <w:rPr>
          <w:rFonts w:ascii="Arial" w:hAnsi="Arial" w:cs="Arial"/>
        </w:rPr>
        <w:t>того</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по</w:t>
      </w:r>
      <w:r w:rsidRPr="00BA27BC">
        <w:rPr>
          <w:rFonts w:ascii="Arial" w:eastAsia="Arial" w:hAnsi="Arial" w:cs="Arial"/>
        </w:rPr>
        <w:t xml:space="preserve"> </w:t>
      </w:r>
      <w:r w:rsidRPr="00BA27BC">
        <w:rPr>
          <w:rFonts w:ascii="Arial" w:hAnsi="Arial" w:cs="Arial"/>
        </w:rPr>
        <w:t>тому</w:t>
      </w:r>
      <w:r w:rsidRPr="00BA27BC">
        <w:rPr>
          <w:rFonts w:ascii="Arial" w:eastAsia="Arial" w:hAnsi="Arial" w:cs="Arial"/>
        </w:rPr>
        <w:t xml:space="preserve"> </w:t>
      </w:r>
      <w:r w:rsidRPr="00BA27BC">
        <w:rPr>
          <w:rFonts w:ascii="Arial" w:hAnsi="Arial" w:cs="Arial"/>
        </w:rPr>
        <w:t>же</w:t>
      </w:r>
      <w:r w:rsidRPr="00BA27BC">
        <w:rPr>
          <w:rFonts w:ascii="Arial" w:eastAsia="Arial" w:hAnsi="Arial" w:cs="Arial"/>
        </w:rPr>
        <w:t xml:space="preserve"> </w:t>
      </w:r>
      <w:r w:rsidRPr="00BA27BC">
        <w:rPr>
          <w:rFonts w:ascii="Arial" w:hAnsi="Arial" w:cs="Arial"/>
        </w:rPr>
        <w:t>предмету</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autoSpaceDE w:val="0"/>
        <w:ind w:firstLine="540"/>
        <w:jc w:val="both"/>
        <w:rPr>
          <w:rFonts w:ascii="Arial" w:hAnsi="Arial" w:cs="Arial"/>
        </w:rPr>
      </w:pPr>
      <w:r w:rsidRPr="00BA27BC">
        <w:rPr>
          <w:rFonts w:ascii="Arial" w:hAnsi="Arial" w:cs="Arial"/>
        </w:rPr>
        <w:t>5.19.</w:t>
      </w:r>
      <w:r w:rsidRPr="00BA27BC">
        <w:rPr>
          <w:rFonts w:ascii="Arial" w:eastAsia="Arial" w:hAnsi="Arial" w:cs="Arial"/>
        </w:rPr>
        <w:t xml:space="preserve"> </w:t>
      </w:r>
      <w:r w:rsidRPr="00BA27BC">
        <w:rPr>
          <w:rFonts w:ascii="Arial" w:hAnsi="Arial" w:cs="Arial"/>
        </w:rPr>
        <w:t>Уполномоченное</w:t>
      </w:r>
      <w:r w:rsidRPr="00BA27BC">
        <w:rPr>
          <w:rFonts w:ascii="Arial" w:eastAsia="Arial" w:hAnsi="Arial" w:cs="Arial"/>
        </w:rPr>
        <w:t xml:space="preserve"> </w:t>
      </w:r>
      <w:r w:rsidRPr="00BA27BC">
        <w:rPr>
          <w:rFonts w:ascii="Arial" w:hAnsi="Arial" w:cs="Arial"/>
        </w:rPr>
        <w:t>на</w:t>
      </w:r>
      <w:r w:rsidRPr="00BA27BC">
        <w:rPr>
          <w:rFonts w:ascii="Arial" w:eastAsia="Arial" w:hAnsi="Arial" w:cs="Arial"/>
        </w:rPr>
        <w:t xml:space="preserve"> </w:t>
      </w:r>
      <w:r w:rsidRPr="00BA27BC">
        <w:rPr>
          <w:rFonts w:ascii="Arial" w:hAnsi="Arial" w:cs="Arial"/>
        </w:rPr>
        <w:t>рассмотрение</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лицо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оставить</w:t>
      </w:r>
      <w:r w:rsidRPr="00BA27BC">
        <w:rPr>
          <w:rFonts w:ascii="Arial" w:eastAsia="Arial" w:hAnsi="Arial" w:cs="Arial"/>
        </w:rPr>
        <w:t xml:space="preserve"> </w:t>
      </w:r>
      <w:r w:rsidRPr="00BA27BC">
        <w:rPr>
          <w:rFonts w:ascii="Arial" w:hAnsi="Arial" w:cs="Arial"/>
        </w:rPr>
        <w:t>жалобу</w:t>
      </w:r>
      <w:r w:rsidRPr="00BA27BC">
        <w:rPr>
          <w:rFonts w:ascii="Arial" w:eastAsia="Arial" w:hAnsi="Arial" w:cs="Arial"/>
        </w:rPr>
        <w:t xml:space="preserve"> </w:t>
      </w:r>
      <w:r w:rsidRPr="00BA27BC">
        <w:rPr>
          <w:rFonts w:ascii="Arial" w:hAnsi="Arial" w:cs="Arial"/>
        </w:rPr>
        <w:t>без</w:t>
      </w:r>
      <w:r w:rsidRPr="00BA27BC">
        <w:rPr>
          <w:rFonts w:ascii="Arial" w:eastAsia="Arial" w:hAnsi="Arial" w:cs="Arial"/>
        </w:rPr>
        <w:t xml:space="preserve"> </w:t>
      </w:r>
      <w:r w:rsidRPr="00BA27BC">
        <w:rPr>
          <w:rFonts w:ascii="Arial" w:hAnsi="Arial" w:cs="Arial"/>
        </w:rPr>
        <w:t>ответа</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следующих</w:t>
      </w:r>
      <w:r w:rsidRPr="00BA27BC">
        <w:rPr>
          <w:rFonts w:ascii="Arial" w:eastAsia="Arial" w:hAnsi="Arial" w:cs="Arial"/>
        </w:rPr>
        <w:t xml:space="preserve"> </w:t>
      </w:r>
      <w:r w:rsidRPr="00BA27BC">
        <w:rPr>
          <w:rFonts w:ascii="Arial" w:hAnsi="Arial" w:cs="Arial"/>
        </w:rPr>
        <w:t>случаях:</w:t>
      </w:r>
    </w:p>
    <w:p w:rsidR="00CF7DC9" w:rsidRPr="00BA27BC" w:rsidRDefault="00CF7DC9" w:rsidP="00CF7DC9">
      <w:pPr>
        <w:autoSpaceDE w:val="0"/>
        <w:ind w:firstLine="540"/>
        <w:jc w:val="both"/>
        <w:rPr>
          <w:rFonts w:ascii="Arial" w:hAnsi="Arial" w:cs="Arial"/>
        </w:rPr>
      </w:pPr>
      <w:r w:rsidRPr="00BA27BC">
        <w:rPr>
          <w:rFonts w:ascii="Arial" w:hAnsi="Arial" w:cs="Arial"/>
        </w:rPr>
        <w:t>а)</w:t>
      </w:r>
      <w:r w:rsidRPr="00BA27BC">
        <w:rPr>
          <w:rFonts w:ascii="Arial" w:eastAsia="Arial" w:hAnsi="Arial" w:cs="Arial"/>
        </w:rPr>
        <w:t xml:space="preserve"> </w:t>
      </w:r>
      <w:r w:rsidRPr="00BA27BC">
        <w:rPr>
          <w:rFonts w:ascii="Arial" w:hAnsi="Arial" w:cs="Arial"/>
        </w:rPr>
        <w:t>наличие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r w:rsidRPr="00BA27BC">
        <w:rPr>
          <w:rFonts w:ascii="Arial" w:eastAsia="Arial" w:hAnsi="Arial" w:cs="Arial"/>
        </w:rPr>
        <w:t xml:space="preserve"> </w:t>
      </w:r>
      <w:r w:rsidRPr="00BA27BC">
        <w:rPr>
          <w:rFonts w:ascii="Arial" w:hAnsi="Arial" w:cs="Arial"/>
        </w:rPr>
        <w:t>нецензурных</w:t>
      </w:r>
      <w:r w:rsidRPr="00BA27BC">
        <w:rPr>
          <w:rFonts w:ascii="Arial" w:eastAsia="Arial" w:hAnsi="Arial" w:cs="Arial"/>
        </w:rPr>
        <w:t xml:space="preserve"> </w:t>
      </w:r>
      <w:r w:rsidRPr="00BA27BC">
        <w:rPr>
          <w:rFonts w:ascii="Arial" w:hAnsi="Arial" w:cs="Arial"/>
        </w:rPr>
        <w:t>либо</w:t>
      </w:r>
      <w:r w:rsidRPr="00BA27BC">
        <w:rPr>
          <w:rFonts w:ascii="Arial" w:eastAsia="Arial" w:hAnsi="Arial" w:cs="Arial"/>
        </w:rPr>
        <w:t xml:space="preserve"> </w:t>
      </w:r>
      <w:r w:rsidRPr="00BA27BC">
        <w:rPr>
          <w:rFonts w:ascii="Arial" w:hAnsi="Arial" w:cs="Arial"/>
        </w:rPr>
        <w:t>оскорбительных</w:t>
      </w:r>
      <w:r w:rsidRPr="00BA27BC">
        <w:rPr>
          <w:rFonts w:ascii="Arial" w:eastAsia="Arial" w:hAnsi="Arial" w:cs="Arial"/>
        </w:rPr>
        <w:t xml:space="preserve"> </w:t>
      </w:r>
      <w:r w:rsidRPr="00BA27BC">
        <w:rPr>
          <w:rFonts w:ascii="Arial" w:hAnsi="Arial" w:cs="Arial"/>
        </w:rPr>
        <w:t>выражений,</w:t>
      </w:r>
      <w:r w:rsidRPr="00BA27BC">
        <w:rPr>
          <w:rFonts w:ascii="Arial" w:eastAsia="Arial" w:hAnsi="Arial" w:cs="Arial"/>
        </w:rPr>
        <w:t xml:space="preserve"> </w:t>
      </w:r>
      <w:r w:rsidRPr="00BA27BC">
        <w:rPr>
          <w:rFonts w:ascii="Arial" w:hAnsi="Arial" w:cs="Arial"/>
        </w:rPr>
        <w:t>угроз</w:t>
      </w:r>
      <w:r w:rsidRPr="00BA27BC">
        <w:rPr>
          <w:rFonts w:ascii="Arial" w:eastAsia="Arial" w:hAnsi="Arial" w:cs="Arial"/>
        </w:rPr>
        <w:t xml:space="preserve"> </w:t>
      </w:r>
      <w:r w:rsidRPr="00BA27BC">
        <w:rPr>
          <w:rFonts w:ascii="Arial" w:hAnsi="Arial" w:cs="Arial"/>
        </w:rPr>
        <w:t>жизни,</w:t>
      </w:r>
      <w:r w:rsidRPr="00BA27BC">
        <w:rPr>
          <w:rFonts w:ascii="Arial" w:eastAsia="Arial" w:hAnsi="Arial" w:cs="Arial"/>
        </w:rPr>
        <w:t xml:space="preserve"> </w:t>
      </w:r>
      <w:r w:rsidRPr="00BA27BC">
        <w:rPr>
          <w:rFonts w:ascii="Arial" w:hAnsi="Arial" w:cs="Arial"/>
        </w:rPr>
        <w:t>здоровью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имуществу</w:t>
      </w:r>
      <w:r w:rsidRPr="00BA27BC">
        <w:rPr>
          <w:rFonts w:ascii="Arial" w:eastAsia="Arial" w:hAnsi="Arial" w:cs="Arial"/>
        </w:rPr>
        <w:t xml:space="preserve"> </w:t>
      </w:r>
      <w:r w:rsidRPr="00BA27BC">
        <w:rPr>
          <w:rFonts w:ascii="Arial" w:hAnsi="Arial" w:cs="Arial"/>
        </w:rPr>
        <w:t>должностного</w:t>
      </w:r>
      <w:r w:rsidRPr="00BA27BC">
        <w:rPr>
          <w:rFonts w:ascii="Arial" w:eastAsia="Arial" w:hAnsi="Arial" w:cs="Arial"/>
        </w:rPr>
        <w:t xml:space="preserve"> </w:t>
      </w:r>
      <w:r w:rsidRPr="00BA27BC">
        <w:rPr>
          <w:rFonts w:ascii="Arial" w:hAnsi="Arial" w:cs="Arial"/>
        </w:rPr>
        <w:t>лица,</w:t>
      </w:r>
      <w:r w:rsidRPr="00BA27BC">
        <w:rPr>
          <w:rFonts w:ascii="Arial" w:eastAsia="Arial" w:hAnsi="Arial" w:cs="Arial"/>
        </w:rPr>
        <w:t xml:space="preserve"> </w:t>
      </w:r>
      <w:r w:rsidRPr="00BA27BC">
        <w:rPr>
          <w:rFonts w:ascii="Arial" w:hAnsi="Arial" w:cs="Arial"/>
        </w:rPr>
        <w:t>а</w:t>
      </w:r>
      <w:r w:rsidRPr="00BA27BC">
        <w:rPr>
          <w:rFonts w:ascii="Arial" w:eastAsia="Arial" w:hAnsi="Arial" w:cs="Arial"/>
        </w:rPr>
        <w:t xml:space="preserve"> </w:t>
      </w:r>
      <w:r w:rsidRPr="00BA27BC">
        <w:rPr>
          <w:rFonts w:ascii="Arial" w:hAnsi="Arial" w:cs="Arial"/>
        </w:rPr>
        <w:t>также</w:t>
      </w:r>
      <w:r w:rsidRPr="00BA27BC">
        <w:rPr>
          <w:rFonts w:ascii="Arial" w:eastAsia="Arial" w:hAnsi="Arial" w:cs="Arial"/>
        </w:rPr>
        <w:t xml:space="preserve"> </w:t>
      </w:r>
      <w:r w:rsidRPr="00BA27BC">
        <w:rPr>
          <w:rFonts w:ascii="Arial" w:hAnsi="Arial" w:cs="Arial"/>
        </w:rPr>
        <w:t>членов</w:t>
      </w:r>
      <w:r w:rsidRPr="00BA27BC">
        <w:rPr>
          <w:rFonts w:ascii="Arial" w:eastAsia="Arial" w:hAnsi="Arial" w:cs="Arial"/>
        </w:rPr>
        <w:t xml:space="preserve"> </w:t>
      </w:r>
      <w:r w:rsidRPr="00BA27BC">
        <w:rPr>
          <w:rFonts w:ascii="Arial" w:hAnsi="Arial" w:cs="Arial"/>
        </w:rPr>
        <w:t>его</w:t>
      </w:r>
      <w:r w:rsidRPr="00BA27BC">
        <w:rPr>
          <w:rFonts w:ascii="Arial" w:eastAsia="Arial" w:hAnsi="Arial" w:cs="Arial"/>
        </w:rPr>
        <w:t xml:space="preserve"> </w:t>
      </w:r>
      <w:r w:rsidRPr="00BA27BC">
        <w:rPr>
          <w:rFonts w:ascii="Arial" w:hAnsi="Arial" w:cs="Arial"/>
        </w:rPr>
        <w:t>семьи;</w:t>
      </w:r>
    </w:p>
    <w:p w:rsidR="00CF7DC9" w:rsidRPr="00BA27BC" w:rsidRDefault="00CF7DC9" w:rsidP="00CF7DC9">
      <w:pPr>
        <w:autoSpaceDE w:val="0"/>
        <w:ind w:firstLine="540"/>
        <w:jc w:val="both"/>
        <w:rPr>
          <w:rFonts w:ascii="Arial" w:hAnsi="Arial" w:cs="Arial"/>
        </w:rPr>
      </w:pPr>
      <w:r w:rsidRPr="00BA27BC">
        <w:rPr>
          <w:rFonts w:ascii="Arial" w:hAnsi="Arial" w:cs="Arial"/>
        </w:rPr>
        <w:t>б)</w:t>
      </w:r>
      <w:r w:rsidRPr="00BA27BC">
        <w:rPr>
          <w:rFonts w:ascii="Arial" w:eastAsia="Arial" w:hAnsi="Arial" w:cs="Arial"/>
        </w:rPr>
        <w:t xml:space="preserve"> </w:t>
      </w:r>
      <w:r w:rsidRPr="00BA27BC">
        <w:rPr>
          <w:rFonts w:ascii="Arial" w:hAnsi="Arial" w:cs="Arial"/>
        </w:rPr>
        <w:t>отсутствие</w:t>
      </w:r>
      <w:r w:rsidRPr="00BA27BC">
        <w:rPr>
          <w:rFonts w:ascii="Arial" w:eastAsia="Arial" w:hAnsi="Arial" w:cs="Arial"/>
        </w:rPr>
        <w:t xml:space="preserve"> </w:t>
      </w:r>
      <w:r w:rsidRPr="00BA27BC">
        <w:rPr>
          <w:rFonts w:ascii="Arial" w:hAnsi="Arial" w:cs="Arial"/>
        </w:rPr>
        <w:t>возможности</w:t>
      </w:r>
      <w:r w:rsidRPr="00BA27BC">
        <w:rPr>
          <w:rFonts w:ascii="Arial" w:eastAsia="Arial" w:hAnsi="Arial" w:cs="Arial"/>
        </w:rPr>
        <w:t xml:space="preserve"> </w:t>
      </w:r>
      <w:r w:rsidRPr="00BA27BC">
        <w:rPr>
          <w:rFonts w:ascii="Arial" w:hAnsi="Arial" w:cs="Arial"/>
        </w:rPr>
        <w:t>прочитать</w:t>
      </w:r>
      <w:r w:rsidRPr="00BA27BC">
        <w:rPr>
          <w:rFonts w:ascii="Arial" w:eastAsia="Arial" w:hAnsi="Arial" w:cs="Arial"/>
        </w:rPr>
        <w:t xml:space="preserve"> </w:t>
      </w:r>
      <w:r w:rsidRPr="00BA27BC">
        <w:rPr>
          <w:rFonts w:ascii="Arial" w:hAnsi="Arial" w:cs="Arial"/>
        </w:rPr>
        <w:t>какую-либо</w:t>
      </w:r>
      <w:r w:rsidRPr="00BA27BC">
        <w:rPr>
          <w:rFonts w:ascii="Arial" w:eastAsia="Arial" w:hAnsi="Arial" w:cs="Arial"/>
        </w:rPr>
        <w:t xml:space="preserve"> </w:t>
      </w:r>
      <w:r w:rsidRPr="00BA27BC">
        <w:rPr>
          <w:rFonts w:ascii="Arial" w:hAnsi="Arial" w:cs="Arial"/>
        </w:rPr>
        <w:t>часть</w:t>
      </w:r>
      <w:r w:rsidRPr="00BA27BC">
        <w:rPr>
          <w:rFonts w:ascii="Arial" w:eastAsia="Arial" w:hAnsi="Arial" w:cs="Arial"/>
        </w:rPr>
        <w:t xml:space="preserve"> </w:t>
      </w:r>
      <w:r w:rsidRPr="00BA27BC">
        <w:rPr>
          <w:rFonts w:ascii="Arial" w:hAnsi="Arial" w:cs="Arial"/>
        </w:rPr>
        <w:t>текста</w:t>
      </w:r>
      <w:r w:rsidRPr="00BA27BC">
        <w:rPr>
          <w:rFonts w:ascii="Arial" w:eastAsia="Arial" w:hAnsi="Arial" w:cs="Arial"/>
        </w:rPr>
        <w:t xml:space="preserve"> </w:t>
      </w:r>
      <w:r w:rsidRPr="00BA27BC">
        <w:rPr>
          <w:rFonts w:ascii="Arial" w:hAnsi="Arial" w:cs="Arial"/>
        </w:rPr>
        <w:t>жалобы,</w:t>
      </w:r>
      <w:r w:rsidRPr="00BA27BC">
        <w:rPr>
          <w:rFonts w:ascii="Arial" w:eastAsia="Arial" w:hAnsi="Arial" w:cs="Arial"/>
        </w:rPr>
        <w:t xml:space="preserve"> </w:t>
      </w:r>
      <w:r w:rsidRPr="00BA27BC">
        <w:rPr>
          <w:rFonts w:ascii="Arial" w:hAnsi="Arial" w:cs="Arial"/>
        </w:rPr>
        <w:t>фамилию,</w:t>
      </w:r>
      <w:r w:rsidRPr="00BA27BC">
        <w:rPr>
          <w:rFonts w:ascii="Arial" w:eastAsia="Arial" w:hAnsi="Arial" w:cs="Arial"/>
        </w:rPr>
        <w:t xml:space="preserve"> </w:t>
      </w:r>
      <w:r w:rsidRPr="00BA27BC">
        <w:rPr>
          <w:rFonts w:ascii="Arial" w:hAnsi="Arial" w:cs="Arial"/>
        </w:rPr>
        <w:t>имя,</w:t>
      </w:r>
      <w:r w:rsidRPr="00BA27BC">
        <w:rPr>
          <w:rFonts w:ascii="Arial" w:eastAsia="Arial" w:hAnsi="Arial" w:cs="Arial"/>
        </w:rPr>
        <w:t xml:space="preserve"> </w:t>
      </w:r>
      <w:r w:rsidRPr="00BA27BC">
        <w:rPr>
          <w:rFonts w:ascii="Arial" w:hAnsi="Arial" w:cs="Arial"/>
        </w:rPr>
        <w:t>отчество</w:t>
      </w:r>
      <w:r w:rsidRPr="00BA27BC">
        <w:rPr>
          <w:rFonts w:ascii="Arial" w:eastAsia="Arial" w:hAnsi="Arial" w:cs="Arial"/>
        </w:rPr>
        <w:t xml:space="preserve"> </w:t>
      </w:r>
      <w:r w:rsidRPr="00BA27BC">
        <w:rPr>
          <w:rFonts w:ascii="Arial" w:hAnsi="Arial" w:cs="Arial"/>
        </w:rPr>
        <w:t>(при</w:t>
      </w:r>
      <w:r w:rsidRPr="00BA27BC">
        <w:rPr>
          <w:rFonts w:ascii="Arial" w:eastAsia="Arial" w:hAnsi="Arial" w:cs="Arial"/>
        </w:rPr>
        <w:t xml:space="preserve"> </w:t>
      </w:r>
      <w:r w:rsidRPr="00BA27BC">
        <w:rPr>
          <w:rFonts w:ascii="Arial" w:hAnsi="Arial" w:cs="Arial"/>
        </w:rPr>
        <w:t>наличии)</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(или)</w:t>
      </w:r>
      <w:r w:rsidRPr="00BA27BC">
        <w:rPr>
          <w:rFonts w:ascii="Arial" w:eastAsia="Arial" w:hAnsi="Arial" w:cs="Arial"/>
        </w:rPr>
        <w:t xml:space="preserve"> </w:t>
      </w:r>
      <w:r w:rsidRPr="00BA27BC">
        <w:rPr>
          <w:rFonts w:ascii="Arial" w:hAnsi="Arial" w:cs="Arial"/>
        </w:rPr>
        <w:t>почтовый</w:t>
      </w:r>
      <w:r w:rsidRPr="00BA27BC">
        <w:rPr>
          <w:rFonts w:ascii="Arial" w:eastAsia="Arial" w:hAnsi="Arial" w:cs="Arial"/>
        </w:rPr>
        <w:t xml:space="preserve"> </w:t>
      </w:r>
      <w:r w:rsidRPr="00BA27BC">
        <w:rPr>
          <w:rFonts w:ascii="Arial" w:hAnsi="Arial" w:cs="Arial"/>
        </w:rPr>
        <w:t>адрес</w:t>
      </w:r>
      <w:r w:rsidRPr="00BA27BC">
        <w:rPr>
          <w:rFonts w:ascii="Arial" w:eastAsia="Arial" w:hAnsi="Arial" w:cs="Arial"/>
        </w:rPr>
        <w:t xml:space="preserve"> </w:t>
      </w:r>
      <w:r w:rsidRPr="00BA27BC">
        <w:rPr>
          <w:rFonts w:ascii="Arial" w:hAnsi="Arial" w:cs="Arial"/>
        </w:rPr>
        <w:t>заявителя,</w:t>
      </w:r>
      <w:r w:rsidRPr="00BA27BC">
        <w:rPr>
          <w:rFonts w:ascii="Arial" w:eastAsia="Arial" w:hAnsi="Arial" w:cs="Arial"/>
        </w:rPr>
        <w:t xml:space="preserve"> </w:t>
      </w:r>
      <w:r w:rsidRPr="00BA27BC">
        <w:rPr>
          <w:rFonts w:ascii="Arial" w:hAnsi="Arial" w:cs="Arial"/>
        </w:rPr>
        <w:t>указанные</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жалобе.</w:t>
      </w:r>
    </w:p>
    <w:p w:rsidR="00CF7DC9" w:rsidRPr="00BA27BC" w:rsidRDefault="00CF7DC9" w:rsidP="00CF7DC9">
      <w:pPr>
        <w:pStyle w:val="a6"/>
        <w:autoSpaceDE w:val="0"/>
        <w:spacing w:after="0" w:line="240" w:lineRule="auto"/>
        <w:jc w:val="both"/>
        <w:rPr>
          <w:rFonts w:ascii="Arial" w:hAnsi="Arial" w:cs="Arial"/>
        </w:rPr>
      </w:pPr>
      <w:r w:rsidRPr="00BA27BC">
        <w:rPr>
          <w:rFonts w:ascii="Arial" w:hAnsi="Arial" w:cs="Arial"/>
        </w:rPr>
        <w:tab/>
        <w:t>5.20.</w:t>
      </w:r>
      <w:r w:rsidRPr="00BA27BC">
        <w:rPr>
          <w:rFonts w:ascii="Arial" w:eastAsia="Arial" w:hAnsi="Arial" w:cs="Arial"/>
        </w:rPr>
        <w:t xml:space="preserve"> </w:t>
      </w:r>
      <w:r w:rsidRPr="00BA27BC">
        <w:rPr>
          <w:rFonts w:ascii="Arial" w:hAnsi="Arial" w:cs="Arial"/>
        </w:rPr>
        <w:t>Заявитель</w:t>
      </w:r>
      <w:r w:rsidRPr="00BA27BC">
        <w:rPr>
          <w:rFonts w:ascii="Arial" w:eastAsia="Arial" w:hAnsi="Arial" w:cs="Arial"/>
        </w:rPr>
        <w:t xml:space="preserve"> </w:t>
      </w:r>
      <w:r w:rsidRPr="00BA27BC">
        <w:rPr>
          <w:rFonts w:ascii="Arial" w:hAnsi="Arial" w:cs="Arial"/>
        </w:rPr>
        <w:t>вправе</w:t>
      </w:r>
      <w:r w:rsidRPr="00BA27BC">
        <w:rPr>
          <w:rFonts w:ascii="Arial" w:eastAsia="Arial" w:hAnsi="Arial" w:cs="Arial"/>
        </w:rPr>
        <w:t xml:space="preserve"> </w:t>
      </w:r>
      <w:r w:rsidRPr="00BA27BC">
        <w:rPr>
          <w:rFonts w:ascii="Arial" w:hAnsi="Arial" w:cs="Arial"/>
        </w:rPr>
        <w:t>получить</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 xml:space="preserve">администрации </w:t>
      </w:r>
      <w:r w:rsidR="00BD40EF">
        <w:rPr>
          <w:rFonts w:ascii="Arial" w:eastAsia="Arial" w:hAnsi="Arial" w:cs="Arial"/>
        </w:rPr>
        <w:t>Муравльского</w:t>
      </w:r>
      <w:r w:rsidRPr="00BA27BC">
        <w:rPr>
          <w:rFonts w:ascii="Arial" w:hAnsi="Arial" w:cs="Arial"/>
        </w:rPr>
        <w:t xml:space="preserve"> сельского</w:t>
      </w:r>
      <w:r w:rsidRPr="00BA27BC">
        <w:rPr>
          <w:rFonts w:ascii="Arial" w:eastAsia="Arial" w:hAnsi="Arial" w:cs="Arial"/>
        </w:rPr>
        <w:t xml:space="preserve"> </w:t>
      </w:r>
      <w:r w:rsidRPr="00BA27BC">
        <w:rPr>
          <w:rFonts w:ascii="Arial" w:hAnsi="Arial" w:cs="Arial"/>
        </w:rPr>
        <w:t>поселения</w:t>
      </w:r>
      <w:r w:rsidRPr="00BA27BC">
        <w:rPr>
          <w:rFonts w:ascii="Arial" w:eastAsia="Arial" w:hAnsi="Arial" w:cs="Arial"/>
        </w:rPr>
        <w:t xml:space="preserve">  </w:t>
      </w:r>
      <w:r w:rsidRPr="00BA27BC">
        <w:rPr>
          <w:rFonts w:ascii="Arial" w:hAnsi="Arial" w:cs="Arial"/>
        </w:rPr>
        <w:t>информацию</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документы,</w:t>
      </w:r>
      <w:r w:rsidRPr="00BA27BC">
        <w:rPr>
          <w:rFonts w:ascii="Arial" w:eastAsia="Arial" w:hAnsi="Arial" w:cs="Arial"/>
        </w:rPr>
        <w:t xml:space="preserve"> </w:t>
      </w:r>
      <w:r w:rsidRPr="00BA27BC">
        <w:rPr>
          <w:rFonts w:ascii="Arial" w:hAnsi="Arial" w:cs="Arial"/>
        </w:rPr>
        <w:t>необходимые</w:t>
      </w:r>
      <w:r w:rsidRPr="00BA27BC">
        <w:rPr>
          <w:rFonts w:ascii="Arial" w:eastAsia="Arial" w:hAnsi="Arial" w:cs="Arial"/>
        </w:rPr>
        <w:t xml:space="preserve"> </w:t>
      </w:r>
      <w:r w:rsidRPr="00BA27BC">
        <w:rPr>
          <w:rFonts w:ascii="Arial" w:hAnsi="Arial" w:cs="Arial"/>
        </w:rPr>
        <w:t>для</w:t>
      </w:r>
      <w:r w:rsidRPr="00BA27BC">
        <w:rPr>
          <w:rFonts w:ascii="Arial" w:eastAsia="Arial" w:hAnsi="Arial" w:cs="Arial"/>
        </w:rPr>
        <w:t xml:space="preserve"> </w:t>
      </w:r>
      <w:r w:rsidRPr="00BA27BC">
        <w:rPr>
          <w:rFonts w:ascii="Arial" w:hAnsi="Arial" w:cs="Arial"/>
        </w:rPr>
        <w:t>обоснования</w:t>
      </w:r>
      <w:r w:rsidRPr="00BA27BC">
        <w:rPr>
          <w:rFonts w:ascii="Arial" w:eastAsia="Arial" w:hAnsi="Arial" w:cs="Arial"/>
        </w:rPr>
        <w:t xml:space="preserve"> </w:t>
      </w:r>
      <w:r w:rsidRPr="00BA27BC">
        <w:rPr>
          <w:rFonts w:ascii="Arial" w:hAnsi="Arial" w:cs="Arial"/>
        </w:rPr>
        <w:t>и</w:t>
      </w:r>
      <w:r w:rsidRPr="00BA27BC">
        <w:rPr>
          <w:rFonts w:ascii="Arial" w:eastAsia="Arial" w:hAnsi="Arial" w:cs="Arial"/>
        </w:rPr>
        <w:t xml:space="preserve"> </w:t>
      </w:r>
      <w:r w:rsidRPr="00BA27BC">
        <w:rPr>
          <w:rFonts w:ascii="Arial" w:hAnsi="Arial" w:cs="Arial"/>
        </w:rPr>
        <w:t>рассмотрения</w:t>
      </w:r>
      <w:r w:rsidRPr="00BA27BC">
        <w:rPr>
          <w:rFonts w:ascii="Arial" w:eastAsia="Arial" w:hAnsi="Arial" w:cs="Arial"/>
        </w:rPr>
        <w:t xml:space="preserve"> </w:t>
      </w:r>
      <w:r w:rsidRPr="00BA27BC">
        <w:rPr>
          <w:rFonts w:ascii="Arial" w:hAnsi="Arial" w:cs="Arial"/>
        </w:rPr>
        <w:t>жалобы.</w:t>
      </w:r>
    </w:p>
    <w:p w:rsidR="00CF7DC9" w:rsidRPr="00BA27BC" w:rsidRDefault="00CF7DC9" w:rsidP="00CF7DC9">
      <w:pPr>
        <w:pageBreakBefore/>
        <w:ind w:left="5102"/>
        <w:jc w:val="center"/>
        <w:rPr>
          <w:rFonts w:ascii="Arial" w:hAnsi="Arial" w:cs="Arial"/>
        </w:rPr>
      </w:pPr>
      <w:r w:rsidRPr="00BA27BC">
        <w:rPr>
          <w:rFonts w:ascii="Arial" w:hAnsi="Arial" w:cs="Arial"/>
        </w:rPr>
        <w:lastRenderedPageBreak/>
        <w:t>Приложение 1 к административному регламенту предоставления муниципальной услуги «Совершение</w:t>
      </w:r>
      <w:r w:rsidRPr="00BA27BC">
        <w:rPr>
          <w:rFonts w:ascii="Arial" w:eastAsia="Arial" w:hAnsi="Arial" w:cs="Arial"/>
        </w:rPr>
        <w:t xml:space="preserve"> </w:t>
      </w:r>
      <w:r w:rsidRPr="00BA27BC">
        <w:rPr>
          <w:rFonts w:ascii="Arial" w:hAnsi="Arial" w:cs="Arial"/>
        </w:rPr>
        <w:t>нотариальных</w:t>
      </w:r>
      <w:r w:rsidRPr="00BA27BC">
        <w:rPr>
          <w:rFonts w:ascii="Arial" w:eastAsia="Arial" w:hAnsi="Arial" w:cs="Arial"/>
        </w:rPr>
        <w:t xml:space="preserve"> </w:t>
      </w:r>
      <w:r w:rsidRPr="00BA27BC">
        <w:rPr>
          <w:rFonts w:ascii="Arial" w:hAnsi="Arial" w:cs="Arial"/>
        </w:rPr>
        <w:t>действий, предусмотренных</w:t>
      </w:r>
      <w:r w:rsidRPr="00BA27BC">
        <w:rPr>
          <w:rFonts w:ascii="Arial" w:eastAsia="Arial" w:hAnsi="Arial" w:cs="Arial"/>
        </w:rPr>
        <w:t xml:space="preserve"> з</w:t>
      </w:r>
      <w:r w:rsidRPr="00BA27BC">
        <w:rPr>
          <w:rFonts w:ascii="Arial" w:hAnsi="Arial" w:cs="Arial"/>
        </w:rPr>
        <w:t>аконодательством</w:t>
      </w:r>
      <w:r w:rsidRPr="00BA27BC">
        <w:rPr>
          <w:rFonts w:ascii="Arial" w:eastAsia="Arial" w:hAnsi="Arial" w:cs="Arial"/>
        </w:rPr>
        <w:t xml:space="preserve"> </w:t>
      </w:r>
      <w:r w:rsidRPr="00BA27BC">
        <w:rPr>
          <w:rFonts w:ascii="Arial" w:hAnsi="Arial" w:cs="Arial"/>
        </w:rPr>
        <w:t>в случае</w:t>
      </w:r>
      <w:r w:rsidRPr="00BA27BC">
        <w:rPr>
          <w:rFonts w:ascii="Arial" w:eastAsia="Arial" w:hAnsi="Arial" w:cs="Arial"/>
        </w:rPr>
        <w:t xml:space="preserve"> </w:t>
      </w:r>
      <w:r w:rsidRPr="00BA27BC">
        <w:rPr>
          <w:rFonts w:ascii="Arial" w:hAnsi="Arial" w:cs="Arial"/>
        </w:rPr>
        <w:t>отсутствия</w:t>
      </w:r>
      <w:r w:rsidRPr="00BA27BC">
        <w:rPr>
          <w:rFonts w:ascii="Arial" w:eastAsia="Arial" w:hAnsi="Arial" w:cs="Arial"/>
        </w:rPr>
        <w:t xml:space="preserve">  </w:t>
      </w:r>
      <w:r w:rsidRPr="00BA27BC">
        <w:rPr>
          <w:rFonts w:ascii="Arial" w:hAnsi="Arial" w:cs="Arial"/>
        </w:rPr>
        <w:t>в</w:t>
      </w:r>
      <w:r w:rsidRPr="00BA27BC">
        <w:rPr>
          <w:rFonts w:ascii="Arial" w:eastAsia="Arial" w:hAnsi="Arial" w:cs="Arial"/>
        </w:rPr>
        <w:t xml:space="preserve"> </w:t>
      </w:r>
      <w:r w:rsidRPr="00BA27BC">
        <w:rPr>
          <w:rFonts w:ascii="Arial" w:hAnsi="Arial" w:cs="Arial"/>
        </w:rPr>
        <w:t>поселении</w:t>
      </w:r>
      <w:r w:rsidRPr="00BA27BC">
        <w:rPr>
          <w:rFonts w:ascii="Arial" w:eastAsia="Arial" w:hAnsi="Arial" w:cs="Arial"/>
        </w:rPr>
        <w:t xml:space="preserve"> </w:t>
      </w:r>
      <w:r w:rsidRPr="00BA27BC">
        <w:rPr>
          <w:rFonts w:ascii="Arial" w:hAnsi="Arial" w:cs="Arial"/>
        </w:rPr>
        <w:t>нотариуса»</w:t>
      </w:r>
    </w:p>
    <w:p w:rsidR="00CF7DC9" w:rsidRPr="00BA27BC" w:rsidRDefault="00CF7DC9" w:rsidP="00CF7DC9">
      <w:pPr>
        <w:jc w:val="both"/>
        <w:rPr>
          <w:rFonts w:ascii="Arial" w:hAnsi="Arial" w:cs="Arial"/>
        </w:rPr>
      </w:pPr>
    </w:p>
    <w:p w:rsidR="00CF7DC9" w:rsidRPr="00BA27BC" w:rsidRDefault="00CF7DC9" w:rsidP="00CF7DC9">
      <w:pPr>
        <w:jc w:val="center"/>
        <w:rPr>
          <w:rFonts w:ascii="Arial" w:hAnsi="Arial" w:cs="Arial"/>
          <w:b/>
        </w:rPr>
      </w:pPr>
      <w:r w:rsidRPr="00BA27BC">
        <w:rPr>
          <w:rFonts w:ascii="Arial" w:hAnsi="Arial" w:cs="Arial"/>
          <w:b/>
        </w:rPr>
        <w:t>БЛОК-СХЕМА</w:t>
      </w:r>
    </w:p>
    <w:p w:rsidR="00CF7DC9" w:rsidRPr="00BA27BC" w:rsidRDefault="00CF7DC9" w:rsidP="00CF7DC9">
      <w:pPr>
        <w:jc w:val="center"/>
        <w:rPr>
          <w:rFonts w:ascii="Arial" w:hAnsi="Arial" w:cs="Arial"/>
          <w:b/>
        </w:rPr>
      </w:pPr>
      <w:r w:rsidRPr="00BA27BC">
        <w:rPr>
          <w:rFonts w:ascii="Arial" w:hAnsi="Arial" w:cs="Arial"/>
          <w:b/>
        </w:rPr>
        <w:t>последовательности действий предоставления муниципальной услуги</w:t>
      </w:r>
    </w:p>
    <w:p w:rsidR="00CF7DC9" w:rsidRPr="00BA27BC" w:rsidRDefault="00CF7DC9" w:rsidP="00CF7DC9">
      <w:pPr>
        <w:jc w:val="center"/>
        <w:rPr>
          <w:rFonts w:ascii="Arial" w:hAnsi="Arial" w:cs="Arial"/>
        </w:rPr>
      </w:pPr>
      <w:r w:rsidRPr="00BA27BC">
        <w:rPr>
          <w:rFonts w:ascii="Arial" w:hAnsi="Arial" w:cs="Arial"/>
          <w:b/>
        </w:rPr>
        <w:t>««Совершение</w:t>
      </w:r>
      <w:r w:rsidRPr="00BA27BC">
        <w:rPr>
          <w:rFonts w:ascii="Arial" w:eastAsia="Arial" w:hAnsi="Arial" w:cs="Arial"/>
          <w:b/>
        </w:rPr>
        <w:t xml:space="preserve"> </w:t>
      </w:r>
      <w:r w:rsidRPr="00BA27BC">
        <w:rPr>
          <w:rFonts w:ascii="Arial" w:hAnsi="Arial" w:cs="Arial"/>
          <w:b/>
        </w:rPr>
        <w:t>нотариальных</w:t>
      </w:r>
      <w:r w:rsidRPr="00BA27BC">
        <w:rPr>
          <w:rFonts w:ascii="Arial" w:eastAsia="Arial" w:hAnsi="Arial" w:cs="Arial"/>
          <w:b/>
        </w:rPr>
        <w:t xml:space="preserve"> </w:t>
      </w:r>
      <w:r w:rsidRPr="00BA27BC">
        <w:rPr>
          <w:rFonts w:ascii="Arial" w:hAnsi="Arial" w:cs="Arial"/>
          <w:b/>
        </w:rPr>
        <w:t>действий, предусмотренных</w:t>
      </w:r>
      <w:r w:rsidRPr="00BA27BC">
        <w:rPr>
          <w:rFonts w:ascii="Arial" w:eastAsia="Arial" w:hAnsi="Arial" w:cs="Arial"/>
          <w:b/>
        </w:rPr>
        <w:t xml:space="preserve"> з</w:t>
      </w:r>
      <w:r w:rsidRPr="00BA27BC">
        <w:rPr>
          <w:rFonts w:ascii="Arial" w:hAnsi="Arial" w:cs="Arial"/>
          <w:b/>
        </w:rPr>
        <w:t>аконодательством</w:t>
      </w:r>
      <w:r w:rsidRPr="00BA27BC">
        <w:rPr>
          <w:rFonts w:ascii="Arial" w:eastAsia="Arial" w:hAnsi="Arial" w:cs="Arial"/>
          <w:b/>
        </w:rPr>
        <w:t xml:space="preserve"> </w:t>
      </w:r>
      <w:r w:rsidRPr="00BA27BC">
        <w:rPr>
          <w:rFonts w:ascii="Arial" w:hAnsi="Arial" w:cs="Arial"/>
          <w:b/>
        </w:rPr>
        <w:t>в случае</w:t>
      </w:r>
      <w:r w:rsidRPr="00BA27BC">
        <w:rPr>
          <w:rFonts w:ascii="Arial" w:eastAsia="Arial" w:hAnsi="Arial" w:cs="Arial"/>
          <w:b/>
        </w:rPr>
        <w:t xml:space="preserve"> </w:t>
      </w:r>
      <w:r w:rsidRPr="00BA27BC">
        <w:rPr>
          <w:rFonts w:ascii="Arial" w:hAnsi="Arial" w:cs="Arial"/>
          <w:b/>
        </w:rPr>
        <w:t>отсутствия</w:t>
      </w:r>
      <w:r w:rsidRPr="00BA27BC">
        <w:rPr>
          <w:rFonts w:ascii="Arial" w:eastAsia="Arial" w:hAnsi="Arial" w:cs="Arial"/>
          <w:b/>
        </w:rPr>
        <w:t xml:space="preserve"> </w:t>
      </w:r>
      <w:r w:rsidRPr="00BA27BC">
        <w:rPr>
          <w:rFonts w:ascii="Arial" w:hAnsi="Arial" w:cs="Arial"/>
          <w:b/>
        </w:rPr>
        <w:t>в</w:t>
      </w:r>
      <w:r w:rsidRPr="00BA27BC">
        <w:rPr>
          <w:rFonts w:ascii="Arial" w:eastAsia="Arial" w:hAnsi="Arial" w:cs="Arial"/>
          <w:b/>
        </w:rPr>
        <w:t xml:space="preserve"> </w:t>
      </w:r>
      <w:r w:rsidRPr="00BA27BC">
        <w:rPr>
          <w:rFonts w:ascii="Arial" w:hAnsi="Arial" w:cs="Arial"/>
          <w:b/>
        </w:rPr>
        <w:t>поселении</w:t>
      </w:r>
      <w:r w:rsidRPr="00BA27BC">
        <w:rPr>
          <w:rFonts w:ascii="Arial" w:eastAsia="Arial" w:hAnsi="Arial" w:cs="Arial"/>
          <w:b/>
        </w:rPr>
        <w:t xml:space="preserve"> </w:t>
      </w:r>
      <w:r w:rsidRPr="00BA27BC">
        <w:rPr>
          <w:rFonts w:ascii="Arial" w:hAnsi="Arial" w:cs="Arial"/>
          <w:b/>
        </w:rPr>
        <w:t>нотариуса»»</w:t>
      </w:r>
    </w:p>
    <w:p w:rsidR="00CF7DC9" w:rsidRPr="00BA27BC" w:rsidRDefault="00746086" w:rsidP="00CF7DC9">
      <w:pPr>
        <w:jc w:val="both"/>
        <w:rPr>
          <w:rFonts w:ascii="Arial" w:hAnsi="Arial" w:cs="Arial"/>
          <w:b/>
          <w:bCs/>
        </w:rPr>
      </w:pPr>
      <w:r w:rsidRPr="00746086">
        <w:rPr>
          <w:rFonts w:ascii="Arial" w:hAnsi="Arial" w:cs="Arial"/>
        </w:rPr>
        <w:pict>
          <v:roundrect id="_x0000_s1026" style="position:absolute;left:0;text-align:left;margin-left:60.15pt;margin-top:9.4pt;width:382.8pt;height:42pt;z-index:251660288" arcsize="10923f" strokecolor="#b2a1c7" strokeweight=".35mm">
            <v:fill color2="#ccc0d9" focus="100%" type="gradient"/>
            <v:stroke color2="#4d5e38" joinstyle="miter" endcap="square"/>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Заявитель обращается за муниципальной услугой по совершению нотариальных действий</w:t>
                  </w:r>
                </w:p>
              </w:txbxContent>
            </v:textbox>
          </v:roundrect>
        </w:pict>
      </w:r>
    </w:p>
    <w:p w:rsidR="00CF7DC9" w:rsidRPr="00BA27BC" w:rsidRDefault="00CF7DC9" w:rsidP="00CF7DC9">
      <w:pPr>
        <w:jc w:val="both"/>
        <w:rPr>
          <w:rFonts w:ascii="Arial" w:hAnsi="Arial" w:cs="Arial"/>
          <w:b/>
          <w:bCs/>
        </w:rPr>
      </w:pPr>
    </w:p>
    <w:p w:rsidR="00CF7DC9" w:rsidRPr="00BA27BC" w:rsidRDefault="00CF7DC9" w:rsidP="00CF7DC9">
      <w:pPr>
        <w:jc w:val="both"/>
        <w:rPr>
          <w:rFonts w:ascii="Arial" w:hAnsi="Arial" w:cs="Arial"/>
          <w:b/>
          <w:bCs/>
        </w:rPr>
      </w:pPr>
    </w:p>
    <w:p w:rsidR="00CF7DC9" w:rsidRPr="00BA27BC" w:rsidRDefault="00746086" w:rsidP="00CF7DC9">
      <w:pPr>
        <w:jc w:val="both"/>
        <w:rPr>
          <w:rFonts w:ascii="Arial" w:hAnsi="Arial" w:cs="Arial"/>
          <w:b/>
          <w:bCs/>
        </w:rPr>
      </w:pPr>
      <w:r w:rsidRPr="00746086">
        <w:rPr>
          <w:rFonts w:ascii="Arial" w:hAnsi="Arial" w:cs="Arial"/>
        </w:rPr>
        <w:pict>
          <v:shape id="_x0000_s1028" style="position:absolute;left:0;text-align:left;margin-left:238.9pt;margin-top:5.75pt;width:3.55pt;height:34.05pt;flip:x;z-index:25166233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746086" w:rsidP="00CF7DC9">
      <w:pPr>
        <w:jc w:val="both"/>
        <w:rPr>
          <w:rFonts w:ascii="Arial" w:hAnsi="Arial" w:cs="Arial"/>
        </w:rPr>
      </w:pPr>
      <w:r>
        <w:rPr>
          <w:rFonts w:ascii="Arial" w:hAnsi="Arial" w:cs="Arial"/>
        </w:rPr>
        <w:pict>
          <v:roundrect id="_x0000_s1027" style="position:absolute;left:0;text-align:left;margin-left:65.4pt;margin-top:7.6pt;width:371.8pt;height:57.25pt;z-index:251661312" arcsize="10923f" strokecolor="#c2d69b" strokeweight=".35mm">
            <v:fill color2="#d6e3bc" focus="100%" type="gradient"/>
            <v:stroke color2="#3d2964" joinstyle="miter" endcap="square"/>
            <v:shadow on="t" color="#4e6128"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746086" w:rsidP="00CF7DC9">
      <w:pPr>
        <w:jc w:val="both"/>
        <w:rPr>
          <w:rFonts w:ascii="Arial" w:hAnsi="Arial" w:cs="Arial"/>
        </w:rPr>
      </w:pPr>
      <w:r>
        <w:rPr>
          <w:rFonts w:ascii="Arial" w:hAnsi="Arial" w:cs="Arial"/>
        </w:rPr>
        <w:pict>
          <v:shape id="_x0000_s1033" style="position:absolute;left:0;text-align:left;margin-left:242.45pt;margin-top:3.55pt;width:8.45pt;height:35.9pt;z-index:251667456;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746086" w:rsidP="00CF7DC9">
      <w:pPr>
        <w:jc w:val="both"/>
        <w:rPr>
          <w:rFonts w:ascii="Arial" w:hAnsi="Arial" w:cs="Arial"/>
        </w:rPr>
      </w:pPr>
      <w:r>
        <w:rPr>
          <w:rFonts w:ascii="Arial" w:hAnsi="Arial" w:cs="Arial"/>
        </w:rPr>
        <w:pict>
          <v:roundrect id="_x0000_s1032" style="position:absolute;left:0;text-align:left;margin-left:117.85pt;margin-top:7.25pt;width:256.7pt;height:60pt;z-index:251666432" arcsize="10923f" strokecolor="#d99594" strokeweight=".35mm">
            <v:fill color2="#e5b8b7" focus="100%" type="gradient"/>
            <v:stroke color2="#266a6b" joinstyle="miter" endcap="square"/>
            <v:shadow on="t" color="#622423"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Устанавливается отсутствие оснований для отказа в предоставлении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746086" w:rsidP="00CF7DC9">
      <w:pPr>
        <w:jc w:val="both"/>
        <w:rPr>
          <w:rFonts w:ascii="Arial" w:hAnsi="Arial" w:cs="Arial"/>
        </w:rPr>
      </w:pPr>
      <w:r>
        <w:rPr>
          <w:rFonts w:ascii="Arial" w:hAnsi="Arial" w:cs="Arial"/>
        </w:rPr>
        <w:pict>
          <v:shape id="_x0000_s1034" style="position:absolute;left:0;text-align:left;margin-left:241.9pt;margin-top:5.85pt;width:8.45pt;height:34.6pt;z-index:251668480;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746086" w:rsidP="00CF7DC9">
      <w:pPr>
        <w:jc w:val="both"/>
        <w:rPr>
          <w:rFonts w:ascii="Arial" w:hAnsi="Arial" w:cs="Arial"/>
        </w:rPr>
      </w:pPr>
      <w:r>
        <w:rPr>
          <w:rFonts w:ascii="Arial" w:hAnsi="Arial" w:cs="Arial"/>
        </w:rPr>
        <w:pict>
          <v:roundrect id="_x0000_s1030" style="position:absolute;left:0;text-align:left;margin-left:150.5pt;margin-top:8.25pt;width:184.7pt;height:38.3pt;z-index:251664384" arcsize="10923f" strokecolor="#fabf8f" strokeweight=".35mm">
            <v:fill color2="#fbd4b4" focus="100%" type="gradient"/>
            <v:stroke color2="#054070" joinstyle="miter" endcap="square"/>
            <v:shadow on="t" color="#974706"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Подготовка документа</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746086" w:rsidP="00CF7DC9">
      <w:pPr>
        <w:jc w:val="both"/>
        <w:rPr>
          <w:rFonts w:ascii="Arial" w:hAnsi="Arial" w:cs="Arial"/>
          <w:b/>
        </w:rPr>
      </w:pPr>
      <w:r w:rsidRPr="00746086">
        <w:rPr>
          <w:rFonts w:ascii="Arial" w:hAnsi="Arial" w:cs="Arial"/>
        </w:rPr>
        <w:pict>
          <v:shape id="_x0000_s1031" style="position:absolute;left:0;text-align:left;margin-left:241.9pt;margin-top:1.8pt;width:54.4pt;height:32.75pt;z-index:251665408;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b/>
        </w:rPr>
      </w:pPr>
    </w:p>
    <w:p w:rsidR="00CF7DC9" w:rsidRPr="00BA27BC" w:rsidRDefault="00746086" w:rsidP="00CF7DC9">
      <w:pPr>
        <w:jc w:val="both"/>
        <w:rPr>
          <w:rFonts w:ascii="Arial" w:hAnsi="Arial" w:cs="Arial"/>
          <w:b/>
        </w:rPr>
      </w:pPr>
      <w:r w:rsidRPr="00746086">
        <w:rPr>
          <w:rFonts w:ascii="Arial" w:hAnsi="Arial" w:cs="Arial"/>
        </w:rPr>
        <w:pict>
          <v:roundrect id="_x0000_s1029" style="position:absolute;left:0;text-align:left;margin-left:164.8pt;margin-top:2.35pt;width:161.35pt;height:40.7pt;z-index:251663360" arcsize="10923f" fillcolor="#92cddc" strokecolor="#92cddc" strokeweight=".35mm">
            <v:fill color2="#daeef3" angle="-45" focus="-50%" type="gradient"/>
            <v:stroke color2="#6d3223" joinstyle="miter" endcap="square"/>
            <v:shadow on="t" color="#205867"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Выдача документа </w:t>
                  </w:r>
                </w:p>
              </w:txbxContent>
            </v:textbox>
          </v:roundrect>
        </w:pict>
      </w:r>
    </w:p>
    <w:p w:rsidR="00CF7DC9" w:rsidRPr="00BA27BC" w:rsidRDefault="00CF7DC9" w:rsidP="00CF7DC9">
      <w:pPr>
        <w:jc w:val="both"/>
        <w:rPr>
          <w:rFonts w:ascii="Arial" w:hAnsi="Arial" w:cs="Arial"/>
          <w:b/>
        </w:rPr>
      </w:pPr>
    </w:p>
    <w:p w:rsidR="00CF7DC9" w:rsidRPr="00BA27BC" w:rsidRDefault="00746086" w:rsidP="00CF7DC9">
      <w:pPr>
        <w:jc w:val="both"/>
        <w:rPr>
          <w:rFonts w:ascii="Arial" w:hAnsi="Arial" w:cs="Arial"/>
        </w:rPr>
      </w:pPr>
      <w:r>
        <w:rPr>
          <w:rFonts w:ascii="Arial" w:hAnsi="Arial" w:cs="Arial"/>
        </w:rPr>
        <w:pict>
          <v:shape id="_x0000_s1035" style="position:absolute;left:0;text-align:left;margin-left:241.9pt;margin-top:14.4pt;width:54.4pt;height:31.5pt;z-index:251669504;mso-wrap-style:none;mso-position-horizontal:absolute;mso-position-horizontal-relative:text;mso-position-vertical:absolute;mso-position-vertical-relative:text;v-text-anchor:middle" coordsize="1,1402" path="m,l,1402e" filled="f" strokeweight=".26mm">
            <v:stroke endarrow="block" endcap="square"/>
            <v:path arrowok="t"/>
          </v:shape>
        </w:pict>
      </w:r>
    </w:p>
    <w:p w:rsidR="00CF7DC9" w:rsidRPr="00BA27BC" w:rsidRDefault="00CF7DC9" w:rsidP="00CF7DC9">
      <w:pPr>
        <w:jc w:val="both"/>
        <w:rPr>
          <w:rFonts w:ascii="Arial" w:hAnsi="Arial" w:cs="Arial"/>
        </w:rPr>
      </w:pPr>
    </w:p>
    <w:p w:rsidR="00CF7DC9" w:rsidRPr="00BA27BC" w:rsidRDefault="00746086" w:rsidP="00CF7DC9">
      <w:pPr>
        <w:jc w:val="both"/>
        <w:rPr>
          <w:rFonts w:ascii="Arial" w:hAnsi="Arial" w:cs="Arial"/>
        </w:rPr>
      </w:pPr>
      <w:r>
        <w:rPr>
          <w:rFonts w:ascii="Arial" w:hAnsi="Arial" w:cs="Arial"/>
        </w:rPr>
        <w:pict>
          <v:roundrect id="_x0000_s1036" style="position:absolute;left:0;text-align:left;margin-left:174.7pt;margin-top:13.7pt;width:143.95pt;height:65.1pt;z-index:251670528" arcsize="10923f" fillcolor="#b2a1c7" strokecolor="#b2a1c7" strokeweight=".35mm">
            <v:fill color2="#e5dfec" angle="-45" focus="-50%" type="gradient"/>
            <v:stroke color2="#4d5e38" joinstyle="miter" endcap="square"/>
            <v:shadow on="t" color="#3f3151" opacity="32786f" offset=".35mm,.62mm"/>
            <v:textbox style="mso-rotate-with-shape:t">
              <w:txbxContent>
                <w:p w:rsidR="00CF7DC9" w:rsidRDefault="00CF7DC9" w:rsidP="00CF7DC9">
                  <w:pPr>
                    <w:jc w:val="center"/>
                    <w:rPr>
                      <w:rFonts w:ascii="Times New Roman" w:eastAsia="Times New Roman" w:hAnsi="Times New Roman" w:cs="Times New Roman"/>
                      <w:lang w:bidi="ar-SA"/>
                    </w:rPr>
                  </w:pPr>
                  <w:r>
                    <w:rPr>
                      <w:rFonts w:ascii="Times New Roman" w:eastAsia="Times New Roman" w:hAnsi="Times New Roman" w:cs="Times New Roman"/>
                      <w:lang w:bidi="ar-SA"/>
                    </w:rPr>
                    <w:t>Завершение предоставления муниципальной услуги</w:t>
                  </w:r>
                </w:p>
              </w:txbxContent>
            </v:textbox>
          </v:roundrect>
        </w:pict>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r w:rsidRPr="00BA27BC">
        <w:rPr>
          <w:rFonts w:ascii="Arial" w:hAnsi="Arial" w:cs="Arial"/>
        </w:rPr>
        <w:tab/>
      </w: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jc w:val="both"/>
        <w:rPr>
          <w:rFonts w:ascii="Arial" w:hAnsi="Arial" w:cs="Arial"/>
        </w:rPr>
      </w:pPr>
    </w:p>
    <w:p w:rsidR="00CF7DC9" w:rsidRPr="00BA27BC" w:rsidRDefault="00CF7DC9" w:rsidP="00CF7DC9">
      <w:pPr>
        <w:ind w:left="5812"/>
        <w:jc w:val="both"/>
        <w:rPr>
          <w:rFonts w:ascii="Arial" w:hAnsi="Arial" w:cs="Arial"/>
        </w:rPr>
      </w:pPr>
    </w:p>
    <w:p w:rsidR="00284C83" w:rsidRPr="00BA27BC" w:rsidRDefault="00284C83">
      <w:pPr>
        <w:rPr>
          <w:rFonts w:ascii="Arial" w:hAnsi="Arial" w:cs="Arial"/>
        </w:rPr>
      </w:pPr>
    </w:p>
    <w:sectPr w:rsidR="00284C83" w:rsidRPr="00BA27BC" w:rsidSect="00FF19B3">
      <w:pgSz w:w="11906" w:h="16838"/>
      <w:pgMar w:top="840"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04" w:hanging="360"/>
      </w:pPr>
      <w:rPr>
        <w:rFonts w:cs="Times New Roman" w:hint="default"/>
      </w:rPr>
    </w:lvl>
  </w:abstractNum>
  <w:abstractNum w:abstractNumId="3">
    <w:nsid w:val="35D3138B"/>
    <w:multiLevelType w:val="singleLevel"/>
    <w:tmpl w:val="00000003"/>
    <w:lvl w:ilvl="0">
      <w:start w:val="1"/>
      <w:numFmt w:val="decimal"/>
      <w:lvlText w:val="%1)"/>
      <w:lvlJc w:val="left"/>
      <w:pPr>
        <w:tabs>
          <w:tab w:val="num" w:pos="0"/>
        </w:tabs>
        <w:ind w:left="1004" w:hanging="3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DC9"/>
    <w:rsid w:val="00017AA6"/>
    <w:rsid w:val="00020D00"/>
    <w:rsid w:val="00025044"/>
    <w:rsid w:val="000968AA"/>
    <w:rsid w:val="000D0F69"/>
    <w:rsid w:val="00177AD2"/>
    <w:rsid w:val="001D1C38"/>
    <w:rsid w:val="00266265"/>
    <w:rsid w:val="00284C83"/>
    <w:rsid w:val="0029577B"/>
    <w:rsid w:val="00337008"/>
    <w:rsid w:val="004A52BC"/>
    <w:rsid w:val="00556A05"/>
    <w:rsid w:val="00595932"/>
    <w:rsid w:val="005C0BB6"/>
    <w:rsid w:val="005E195D"/>
    <w:rsid w:val="005E7ED0"/>
    <w:rsid w:val="00700FF4"/>
    <w:rsid w:val="00734AFE"/>
    <w:rsid w:val="00746086"/>
    <w:rsid w:val="007D4F0F"/>
    <w:rsid w:val="00807EEF"/>
    <w:rsid w:val="008F697A"/>
    <w:rsid w:val="00911329"/>
    <w:rsid w:val="00922692"/>
    <w:rsid w:val="00927AA5"/>
    <w:rsid w:val="009D53F8"/>
    <w:rsid w:val="00A03F0B"/>
    <w:rsid w:val="00A20212"/>
    <w:rsid w:val="00B25AE1"/>
    <w:rsid w:val="00B569AD"/>
    <w:rsid w:val="00BA27BC"/>
    <w:rsid w:val="00BD2630"/>
    <w:rsid w:val="00BD40EF"/>
    <w:rsid w:val="00BD79D0"/>
    <w:rsid w:val="00C5521D"/>
    <w:rsid w:val="00C81C92"/>
    <w:rsid w:val="00CA4762"/>
    <w:rsid w:val="00CF7DC9"/>
    <w:rsid w:val="00D75487"/>
    <w:rsid w:val="00D77796"/>
    <w:rsid w:val="00E16A7D"/>
    <w:rsid w:val="00FA0231"/>
    <w:rsid w:val="00FF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C9"/>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paragraph" w:styleId="1">
    <w:name w:val="heading 1"/>
    <w:basedOn w:val="a"/>
    <w:next w:val="a"/>
    <w:link w:val="10"/>
    <w:qFormat/>
    <w:rsid w:val="00CF7DC9"/>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CF7DC9"/>
    <w:pPr>
      <w:keepNext/>
      <w:tabs>
        <w:tab w:val="num" w:pos="0"/>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DC9"/>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CF7DC9"/>
    <w:rPr>
      <w:rFonts w:ascii="Arial" w:eastAsia="Lucida Sans Unicode" w:hAnsi="Arial" w:cs="Arial"/>
      <w:b/>
      <w:bCs/>
      <w:i/>
      <w:iCs/>
      <w:kern w:val="1"/>
      <w:sz w:val="28"/>
      <w:szCs w:val="28"/>
      <w:lang w:eastAsia="zh-CN" w:bidi="hi-IN"/>
    </w:rPr>
  </w:style>
  <w:style w:type="character" w:customStyle="1" w:styleId="WW8Num1z0">
    <w:name w:val="WW8Num1z0"/>
    <w:rsid w:val="00CF7DC9"/>
  </w:style>
  <w:style w:type="character" w:customStyle="1" w:styleId="WW8Num1z1">
    <w:name w:val="WW8Num1z1"/>
    <w:rsid w:val="00CF7DC9"/>
  </w:style>
  <w:style w:type="character" w:customStyle="1" w:styleId="WW8Num1z2">
    <w:name w:val="WW8Num1z2"/>
    <w:rsid w:val="00CF7DC9"/>
  </w:style>
  <w:style w:type="character" w:customStyle="1" w:styleId="WW8Num1z3">
    <w:name w:val="WW8Num1z3"/>
    <w:rsid w:val="00CF7DC9"/>
  </w:style>
  <w:style w:type="character" w:customStyle="1" w:styleId="WW8Num1z4">
    <w:name w:val="WW8Num1z4"/>
    <w:rsid w:val="00CF7DC9"/>
  </w:style>
  <w:style w:type="character" w:customStyle="1" w:styleId="WW8Num1z5">
    <w:name w:val="WW8Num1z5"/>
    <w:rsid w:val="00CF7DC9"/>
  </w:style>
  <w:style w:type="character" w:customStyle="1" w:styleId="WW8Num1z6">
    <w:name w:val="WW8Num1z6"/>
    <w:rsid w:val="00CF7DC9"/>
  </w:style>
  <w:style w:type="character" w:customStyle="1" w:styleId="WW8Num1z7">
    <w:name w:val="WW8Num1z7"/>
    <w:rsid w:val="00CF7DC9"/>
  </w:style>
  <w:style w:type="character" w:customStyle="1" w:styleId="WW8Num1z8">
    <w:name w:val="WW8Num1z8"/>
    <w:rsid w:val="00CF7DC9"/>
  </w:style>
  <w:style w:type="character" w:customStyle="1" w:styleId="WW8Num2z0">
    <w:name w:val="WW8Num2z0"/>
    <w:rsid w:val="00CF7DC9"/>
    <w:rPr>
      <w:rFonts w:hint="default"/>
      <w:b/>
    </w:rPr>
  </w:style>
  <w:style w:type="character" w:customStyle="1" w:styleId="WW8Num3z0">
    <w:name w:val="WW8Num3z0"/>
    <w:rsid w:val="00CF7DC9"/>
  </w:style>
  <w:style w:type="character" w:customStyle="1" w:styleId="WW8Num4z0">
    <w:name w:val="WW8Num4z0"/>
    <w:rsid w:val="00CF7DC9"/>
    <w:rPr>
      <w:rFonts w:cs="Times New Roman" w:hint="default"/>
    </w:rPr>
  </w:style>
  <w:style w:type="character" w:customStyle="1" w:styleId="WW8Num36z0">
    <w:name w:val="WW8Num36z0"/>
    <w:rsid w:val="00CF7DC9"/>
    <w:rPr>
      <w:rFonts w:hint="default"/>
      <w:b/>
    </w:rPr>
  </w:style>
  <w:style w:type="character" w:styleId="a3">
    <w:name w:val="Hyperlink"/>
    <w:rsid w:val="00CF7DC9"/>
    <w:rPr>
      <w:color w:val="000080"/>
      <w:u w:val="single"/>
    </w:rPr>
  </w:style>
  <w:style w:type="character" w:styleId="a4">
    <w:name w:val="FollowedHyperlink"/>
    <w:rsid w:val="00CF7DC9"/>
    <w:rPr>
      <w:color w:val="954F72"/>
      <w:u w:val="single"/>
    </w:rPr>
  </w:style>
  <w:style w:type="character" w:customStyle="1" w:styleId="WW8Num34z0">
    <w:name w:val="WW8Num34z0"/>
    <w:rsid w:val="00CF7DC9"/>
  </w:style>
  <w:style w:type="character" w:customStyle="1" w:styleId="WW8Num34z1">
    <w:name w:val="WW8Num34z1"/>
    <w:rsid w:val="00CF7DC9"/>
  </w:style>
  <w:style w:type="character" w:customStyle="1" w:styleId="WW8Num34z2">
    <w:name w:val="WW8Num34z2"/>
    <w:rsid w:val="00CF7DC9"/>
  </w:style>
  <w:style w:type="character" w:customStyle="1" w:styleId="WW8Num34z3">
    <w:name w:val="WW8Num34z3"/>
    <w:rsid w:val="00CF7DC9"/>
  </w:style>
  <w:style w:type="character" w:customStyle="1" w:styleId="WW8Num34z4">
    <w:name w:val="WW8Num34z4"/>
    <w:rsid w:val="00CF7DC9"/>
  </w:style>
  <w:style w:type="character" w:customStyle="1" w:styleId="WW8Num34z5">
    <w:name w:val="WW8Num34z5"/>
    <w:rsid w:val="00CF7DC9"/>
  </w:style>
  <w:style w:type="character" w:customStyle="1" w:styleId="WW8Num34z6">
    <w:name w:val="WW8Num34z6"/>
    <w:rsid w:val="00CF7DC9"/>
  </w:style>
  <w:style w:type="character" w:customStyle="1" w:styleId="WW8Num34z7">
    <w:name w:val="WW8Num34z7"/>
    <w:rsid w:val="00CF7DC9"/>
  </w:style>
  <w:style w:type="character" w:customStyle="1" w:styleId="WW8Num34z8">
    <w:name w:val="WW8Num34z8"/>
    <w:rsid w:val="00CF7DC9"/>
  </w:style>
  <w:style w:type="character" w:customStyle="1" w:styleId="WW8Num32z0">
    <w:name w:val="WW8Num32z0"/>
    <w:rsid w:val="00CF7DC9"/>
    <w:rPr>
      <w:rFonts w:cs="Times New Roman" w:hint="default"/>
    </w:rPr>
  </w:style>
  <w:style w:type="character" w:customStyle="1" w:styleId="WW8Num32z1">
    <w:name w:val="WW8Num32z1"/>
    <w:rsid w:val="00CF7DC9"/>
  </w:style>
  <w:style w:type="character" w:customStyle="1" w:styleId="WW8Num32z2">
    <w:name w:val="WW8Num32z2"/>
    <w:rsid w:val="00CF7DC9"/>
  </w:style>
  <w:style w:type="character" w:customStyle="1" w:styleId="WW8Num32z3">
    <w:name w:val="WW8Num32z3"/>
    <w:rsid w:val="00CF7DC9"/>
  </w:style>
  <w:style w:type="character" w:customStyle="1" w:styleId="WW8Num32z4">
    <w:name w:val="WW8Num32z4"/>
    <w:rsid w:val="00CF7DC9"/>
  </w:style>
  <w:style w:type="character" w:customStyle="1" w:styleId="WW8Num32z5">
    <w:name w:val="WW8Num32z5"/>
    <w:rsid w:val="00CF7DC9"/>
  </w:style>
  <w:style w:type="character" w:customStyle="1" w:styleId="WW8Num32z6">
    <w:name w:val="WW8Num32z6"/>
    <w:rsid w:val="00CF7DC9"/>
  </w:style>
  <w:style w:type="character" w:customStyle="1" w:styleId="WW8Num32z7">
    <w:name w:val="WW8Num32z7"/>
    <w:rsid w:val="00CF7DC9"/>
  </w:style>
  <w:style w:type="character" w:customStyle="1" w:styleId="WW8Num32z8">
    <w:name w:val="WW8Num32z8"/>
    <w:rsid w:val="00CF7DC9"/>
  </w:style>
  <w:style w:type="character" w:customStyle="1" w:styleId="-">
    <w:name w:val="Ж-курсив"/>
    <w:rsid w:val="00CF7DC9"/>
    <w:rPr>
      <w:b/>
      <w:i/>
    </w:rPr>
  </w:style>
  <w:style w:type="paragraph" w:customStyle="1" w:styleId="a5">
    <w:name w:val="Заголовок"/>
    <w:basedOn w:val="a"/>
    <w:next w:val="a6"/>
    <w:rsid w:val="00CF7DC9"/>
    <w:pPr>
      <w:keepNext/>
      <w:spacing w:before="240" w:after="120"/>
    </w:pPr>
    <w:rPr>
      <w:rFonts w:ascii="Liberation Sans" w:hAnsi="Liberation Sans"/>
      <w:sz w:val="28"/>
      <w:szCs w:val="28"/>
    </w:rPr>
  </w:style>
  <w:style w:type="paragraph" w:styleId="a6">
    <w:name w:val="Body Text"/>
    <w:basedOn w:val="a"/>
    <w:link w:val="a7"/>
    <w:rsid w:val="00CF7DC9"/>
    <w:pPr>
      <w:spacing w:after="140" w:line="288" w:lineRule="auto"/>
    </w:pPr>
  </w:style>
  <w:style w:type="character" w:customStyle="1" w:styleId="a7">
    <w:name w:val="Основной текст Знак"/>
    <w:basedOn w:val="a0"/>
    <w:link w:val="a6"/>
    <w:rsid w:val="00CF7DC9"/>
    <w:rPr>
      <w:rFonts w:ascii="Liberation Serif" w:eastAsia="Lucida Sans Unicode" w:hAnsi="Liberation Serif" w:cs="Mangal"/>
      <w:kern w:val="1"/>
      <w:sz w:val="24"/>
      <w:szCs w:val="24"/>
      <w:lang w:eastAsia="zh-CN" w:bidi="hi-IN"/>
    </w:rPr>
  </w:style>
  <w:style w:type="paragraph" w:styleId="a8">
    <w:name w:val="List"/>
    <w:basedOn w:val="a6"/>
    <w:rsid w:val="00CF7DC9"/>
  </w:style>
  <w:style w:type="paragraph" w:styleId="a9">
    <w:name w:val="caption"/>
    <w:basedOn w:val="a"/>
    <w:qFormat/>
    <w:rsid w:val="00CF7DC9"/>
    <w:pPr>
      <w:suppressLineNumbers/>
      <w:spacing w:before="120" w:after="120"/>
    </w:pPr>
    <w:rPr>
      <w:i/>
      <w:iCs/>
    </w:rPr>
  </w:style>
  <w:style w:type="paragraph" w:customStyle="1" w:styleId="11">
    <w:name w:val="Указатель1"/>
    <w:basedOn w:val="a"/>
    <w:rsid w:val="00CF7DC9"/>
    <w:pPr>
      <w:suppressLineNumbers/>
    </w:pPr>
  </w:style>
  <w:style w:type="paragraph" w:styleId="aa">
    <w:name w:val="Normal (Web)"/>
    <w:basedOn w:val="a"/>
    <w:rsid w:val="00CF7DC9"/>
    <w:pPr>
      <w:spacing w:before="280" w:after="280"/>
    </w:pPr>
  </w:style>
  <w:style w:type="paragraph" w:customStyle="1" w:styleId="ConsPlusNormal">
    <w:name w:val="ConsPlusNormal"/>
    <w:rsid w:val="00CF7DC9"/>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customStyle="1" w:styleId="Arial120950">
    <w:name w:val="Стиль Arial 12 пт Первая строка:  095 см После:  0 пт Междустр..."/>
    <w:rsid w:val="00CF7DC9"/>
    <w:pPr>
      <w:suppressAutoHyphens/>
      <w:spacing w:after="0" w:line="240" w:lineRule="auto"/>
      <w:ind w:firstLine="539"/>
    </w:pPr>
    <w:rPr>
      <w:rFonts w:ascii="Arial" w:eastAsia="Times New Roman" w:hAnsi="Arial" w:cs="Arial"/>
      <w:kern w:val="1"/>
      <w:sz w:val="24"/>
      <w:szCs w:val="20"/>
      <w:lang w:eastAsia="zh-CN"/>
    </w:rPr>
  </w:style>
  <w:style w:type="paragraph" w:customStyle="1" w:styleId="ab">
    <w:name w:val="Содержимое таблицы"/>
    <w:basedOn w:val="a"/>
    <w:rsid w:val="00CF7DC9"/>
    <w:pPr>
      <w:suppressLineNumbers/>
    </w:pPr>
  </w:style>
  <w:style w:type="paragraph" w:customStyle="1" w:styleId="ac">
    <w:name w:val="Заголовок таблицы"/>
    <w:basedOn w:val="ab"/>
    <w:rsid w:val="00CF7DC9"/>
    <w:pPr>
      <w:jc w:val="center"/>
    </w:pPr>
    <w:rPr>
      <w:b/>
      <w:bCs/>
    </w:rPr>
  </w:style>
  <w:style w:type="paragraph" w:styleId="ad">
    <w:name w:val="List Paragraph"/>
    <w:basedOn w:val="a"/>
    <w:uiPriority w:val="34"/>
    <w:qFormat/>
    <w:rsid w:val="00734AF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9B65-849D-4EB7-A5F2-047F4DC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8593</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2019-09-23T08:09:00Z</cp:lastPrinted>
  <dcterms:created xsi:type="dcterms:W3CDTF">2019-09-23T08:09:00Z</dcterms:created>
  <dcterms:modified xsi:type="dcterms:W3CDTF">2019-09-23T08:09:00Z</dcterms:modified>
</cp:coreProperties>
</file>