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84" w:rsidRDefault="00B34284">
      <w:pPr>
        <w:pStyle w:val="S0"/>
        <w:rPr>
          <w:rFonts w:ascii="Arial" w:hAnsi="Arial" w:cs="Arial"/>
          <w:b/>
          <w:bCs/>
        </w:rPr>
      </w:pPr>
      <w:r>
        <w:rPr>
          <w:rFonts w:ascii="Arial" w:hAnsi="Arial" w:cs="Arial"/>
          <w:b/>
          <w:bCs/>
        </w:rPr>
        <w:t>Введение</w:t>
      </w:r>
    </w:p>
    <w:p w:rsidR="00B34284" w:rsidRDefault="00B34284">
      <w:pPr>
        <w:pStyle w:val="a4"/>
        <w:spacing w:line="360" w:lineRule="auto"/>
        <w:rPr>
          <w:color w:val="000000"/>
        </w:rPr>
      </w:pPr>
      <w:r>
        <w:t xml:space="preserve">Работы по разработке Генерального плана Троснянского сельского поселения Троснянского муниципального района Орловской области» выполнены ООО «Альянс», по заказу администрации Троснянского сельского поселения (муниципальный контракт  </w:t>
      </w:r>
      <w:r>
        <w:rPr>
          <w:color w:val="000000"/>
        </w:rPr>
        <w:t>№ 1 от 10 ноября 2010 г.).</w:t>
      </w:r>
    </w:p>
    <w:p w:rsidR="00B34284" w:rsidRDefault="00B34284">
      <w:pPr>
        <w:pStyle w:val="a4"/>
        <w:spacing w:line="360" w:lineRule="auto"/>
      </w:pPr>
      <w:r>
        <w:t>Графическая и текстовая часть Генерального плана по составу и содержанию соответствует требованиям Градостроительного Кодекса Российской Федерации и технич</w:t>
      </w:r>
      <w:r>
        <w:t>е</w:t>
      </w:r>
      <w:r>
        <w:t>ского задания на проектирование и отвечает действующим нормам и правилам.</w:t>
      </w:r>
    </w:p>
    <w:p w:rsidR="00B34284" w:rsidRDefault="00B34284">
      <w:pPr>
        <w:spacing w:line="360" w:lineRule="auto"/>
        <w:ind w:firstLine="708"/>
        <w:jc w:val="both"/>
      </w:pPr>
      <w:r>
        <w:t>Положения о территориальном планировании Троснянского поселения включают в себя описание целей и задач территориального планирования, а также перечень мероприятий по территориальному планированию поселения, направленных на обеспечение его устойчивого развития.</w:t>
      </w:r>
    </w:p>
    <w:p w:rsidR="00B34284" w:rsidRDefault="00B34284">
      <w:pPr>
        <w:pStyle w:val="21"/>
        <w:rPr>
          <w:color w:val="000000"/>
        </w:rPr>
      </w:pPr>
      <w:r>
        <w:rPr>
          <w:color w:val="000000"/>
        </w:rPr>
        <w:t>Генеральный план Троснянского сельского поселения конкретизирует стратегические направления перспективного развития территории и содержит практические предложения, направленные на достижение устойчивого развития поселения, которое предполагает обеспечение прогресса в развитии экономики, повышение качества жизни и социального обслуживания населения, рост инвестиционной привлекательности территории.</w:t>
      </w:r>
    </w:p>
    <w:p w:rsidR="00B34284" w:rsidRDefault="00B34284">
      <w:pPr>
        <w:pStyle w:val="Normal"/>
        <w:spacing w:before="0" w:after="0" w:line="360" w:lineRule="auto"/>
        <w:ind w:firstLine="708"/>
        <w:rPr>
          <w:snapToGrid/>
        </w:rPr>
      </w:pPr>
      <w:r>
        <w:rPr>
          <w:snapToGrid/>
        </w:rPr>
        <w:t>В задачи Генерального плана поселения входит выработка системы мероприятий, обеспечивающих:</w:t>
      </w:r>
    </w:p>
    <w:p w:rsidR="00B34284" w:rsidRDefault="00B34284">
      <w:pPr>
        <w:spacing w:line="360" w:lineRule="auto"/>
        <w:ind w:firstLine="708"/>
        <w:jc w:val="both"/>
        <w:rPr>
          <w:color w:val="000000"/>
        </w:rPr>
      </w:pPr>
      <w:r>
        <w:rPr>
          <w:color w:val="000000"/>
        </w:rPr>
        <w:t>- повышение уровня жизни и условий проживания населения;</w:t>
      </w:r>
    </w:p>
    <w:p w:rsidR="00B34284" w:rsidRDefault="00B34284">
      <w:pPr>
        <w:spacing w:line="360" w:lineRule="auto"/>
        <w:ind w:firstLine="708"/>
        <w:jc w:val="both"/>
        <w:rPr>
          <w:color w:val="000000"/>
        </w:rPr>
      </w:pPr>
      <w:r>
        <w:rPr>
          <w:color w:val="000000"/>
        </w:rPr>
        <w:t>- прогресс в развитии экономики поселения;</w:t>
      </w:r>
    </w:p>
    <w:p w:rsidR="00B34284" w:rsidRDefault="00B34284">
      <w:pPr>
        <w:spacing w:line="360" w:lineRule="auto"/>
        <w:ind w:firstLine="708"/>
        <w:jc w:val="both"/>
        <w:rPr>
          <w:color w:val="000000"/>
        </w:rPr>
      </w:pPr>
      <w:r>
        <w:rPr>
          <w:color w:val="000000"/>
        </w:rPr>
        <w:t>- современную организацию инженерной и транспортной инфраструктур.</w:t>
      </w:r>
    </w:p>
    <w:p w:rsidR="00B34284" w:rsidRDefault="00B34284">
      <w:pPr>
        <w:spacing w:line="360" w:lineRule="auto"/>
        <w:ind w:firstLine="708"/>
        <w:jc w:val="both"/>
        <w:rPr>
          <w:color w:val="000000"/>
        </w:rPr>
      </w:pPr>
      <w:r>
        <w:rPr>
          <w:color w:val="000000"/>
        </w:rPr>
        <w:t>- достижение долговременной экологической безопасности, охрану природы;</w:t>
      </w:r>
    </w:p>
    <w:p w:rsidR="00B34284" w:rsidRDefault="00B34284">
      <w:pPr>
        <w:spacing w:line="360" w:lineRule="auto"/>
        <w:ind w:firstLine="708"/>
        <w:jc w:val="both"/>
        <w:rPr>
          <w:color w:val="000000"/>
        </w:rPr>
      </w:pPr>
      <w:r>
        <w:rPr>
          <w:color w:val="000000"/>
        </w:rPr>
        <w:t>- сохранение культурного наследия;</w:t>
      </w:r>
    </w:p>
    <w:p w:rsidR="00B34284" w:rsidRDefault="00B34284">
      <w:pPr>
        <w:spacing w:line="360" w:lineRule="auto"/>
        <w:ind w:firstLine="708"/>
        <w:jc w:val="both"/>
        <w:rPr>
          <w:color w:val="000000"/>
        </w:rPr>
      </w:pPr>
      <w:r>
        <w:rPr>
          <w:color w:val="000000"/>
        </w:rPr>
        <w:t>- рациональное использование всех видов ресурсов.</w:t>
      </w:r>
    </w:p>
    <w:p w:rsidR="00B34284" w:rsidRDefault="00B34284">
      <w:pPr>
        <w:spacing w:line="360" w:lineRule="auto"/>
        <w:ind w:firstLine="708"/>
        <w:jc w:val="both"/>
        <w:rPr>
          <w:rFonts w:ascii="Bookman Old Style" w:hAnsi="Bookman Old Style" w:cs="Arial"/>
        </w:rPr>
      </w:pPr>
      <w:r>
        <w:t>Решение поставленных задач базируется на всесторонней комплексной оценке территории, в ходе которой выявляется и оценивается</w:t>
      </w:r>
      <w:r>
        <w:rPr>
          <w:color w:val="FF0000"/>
        </w:rPr>
        <w:t xml:space="preserve"> </w:t>
      </w:r>
      <w:r>
        <w:t>природно-ресурсный, экономический, транспортный, инфраструктурный потенциалы, устанавливаются присущие территории особенности расселения, исследуется планировочная ситуация, проводится оценка экологической обстановки</w:t>
      </w:r>
      <w:r>
        <w:rPr>
          <w:rFonts w:ascii="Bookman Old Style" w:hAnsi="Bookman Old Style" w:cs="Arial"/>
        </w:rPr>
        <w:t>.</w:t>
      </w:r>
    </w:p>
    <w:p w:rsidR="00B34284" w:rsidRDefault="00B34284">
      <w:pPr>
        <w:pStyle w:val="20"/>
        <w:spacing w:line="360" w:lineRule="auto"/>
        <w:ind w:firstLine="708"/>
        <w:jc w:val="both"/>
      </w:pPr>
      <w:r>
        <w:t xml:space="preserve">Основными нормативными правовыми документами, регулирующими проведение указанных работ, являются: </w:t>
      </w:r>
    </w:p>
    <w:p w:rsidR="00B34284" w:rsidRDefault="00B34284" w:rsidP="00B34284">
      <w:pPr>
        <w:pStyle w:val="20"/>
        <w:numPr>
          <w:ilvl w:val="0"/>
          <w:numId w:val="1"/>
        </w:numPr>
        <w:spacing w:line="360" w:lineRule="auto"/>
        <w:jc w:val="both"/>
        <w:rPr>
          <w:bCs/>
        </w:rPr>
      </w:pPr>
      <w:r>
        <w:t xml:space="preserve">Градостроительный кодекс Российской Федерации </w:t>
      </w:r>
      <w:r>
        <w:rPr>
          <w:bCs/>
        </w:rPr>
        <w:t xml:space="preserve">от 29.12.2004г.  №190- ФЗ.;    </w:t>
      </w:r>
    </w:p>
    <w:p w:rsidR="00B34284" w:rsidRDefault="00B34284" w:rsidP="00B34284">
      <w:pPr>
        <w:pStyle w:val="20"/>
        <w:numPr>
          <w:ilvl w:val="0"/>
          <w:numId w:val="1"/>
        </w:numPr>
        <w:spacing w:line="360" w:lineRule="auto"/>
        <w:jc w:val="both"/>
      </w:pPr>
      <w:r>
        <w:lastRenderedPageBreak/>
        <w:t>Закон Орловской области от 08 декабря 2006г. №27-КЗ «О регулировании градостроительной деятельности в Орловской области»;</w:t>
      </w:r>
    </w:p>
    <w:p w:rsidR="00B34284" w:rsidRDefault="00B34284">
      <w:pPr>
        <w:pStyle w:val="a4"/>
        <w:spacing w:line="360" w:lineRule="auto"/>
      </w:pPr>
      <w:r>
        <w:t>Генеральным планом определены приоритетные направления развития сельск</w:t>
      </w:r>
      <w:r>
        <w:t>о</w:t>
      </w:r>
      <w:r>
        <w:t xml:space="preserve">го поселения с расчетным сроком </w:t>
      </w:r>
      <w:r>
        <w:rPr>
          <w:lang w:val="en-US"/>
        </w:rPr>
        <w:t>II</w:t>
      </w:r>
      <w:r>
        <w:t xml:space="preserve"> периода реализации – 20 лет (до 2030 года) и в</w:t>
      </w:r>
      <w:r>
        <w:t>ы</w:t>
      </w:r>
      <w:r>
        <w:t>явлены первоочередные мероприятия на расчетный срок 1 периода реализации – 10 лет (до 2020 года).</w:t>
      </w:r>
    </w:p>
    <w:p w:rsidR="00B34284" w:rsidRDefault="00B34284">
      <w:pPr>
        <w:spacing w:line="360" w:lineRule="auto"/>
        <w:ind w:firstLine="360"/>
        <w:jc w:val="both"/>
        <w:rPr>
          <w:spacing w:val="-8"/>
        </w:rPr>
      </w:pPr>
      <w:r>
        <w:rPr>
          <w:spacing w:val="-8"/>
        </w:rPr>
        <w:t>Одно из первых мест перед административными органами поселения занимает задача выявления предпосылок устойчивого социально-экономического развития территории.</w:t>
      </w:r>
    </w:p>
    <w:p w:rsidR="00B34284" w:rsidRDefault="00B34284">
      <w:pPr>
        <w:spacing w:line="360" w:lineRule="auto"/>
        <w:ind w:firstLine="360"/>
        <w:jc w:val="both"/>
      </w:pPr>
      <w:r>
        <w:t>В этой связи данную работу следует рассматривать как составную часть информационной базы для принятия как стратегических, так и оперативных управленческих решений, направленных на улучшение условий жизнедеятельности населения поселения градостроительными средствами.</w:t>
      </w:r>
    </w:p>
    <w:p w:rsidR="00B34284" w:rsidRDefault="00B34284">
      <w:pPr>
        <w:spacing w:line="360" w:lineRule="auto"/>
        <w:jc w:val="both"/>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5"/>
        <w:spacing w:line="360" w:lineRule="auto"/>
        <w:ind w:firstLine="720"/>
        <w:rPr>
          <w:rFonts w:cs="Times New Roman"/>
          <w:color w:val="000000"/>
          <w:szCs w:val="20"/>
        </w:rPr>
      </w:pPr>
    </w:p>
    <w:p w:rsidR="00B34284" w:rsidRDefault="00B34284">
      <w:pPr>
        <w:pStyle w:val="a4"/>
        <w:rPr>
          <w:rFonts w:ascii="Arial" w:hAnsi="Arial" w:cs="Arial"/>
          <w:b/>
          <w:bCs/>
        </w:rPr>
      </w:pPr>
      <w:r>
        <w:rPr>
          <w:rFonts w:ascii="Arial" w:hAnsi="Arial" w:cs="Arial"/>
          <w:b/>
          <w:bCs/>
        </w:rPr>
        <w:lastRenderedPageBreak/>
        <w:t>ЧАСТЬ 1. Положение о территориальном планировании</w:t>
      </w:r>
    </w:p>
    <w:p w:rsidR="00B34284" w:rsidRDefault="00B34284">
      <w:pPr>
        <w:pStyle w:val="a4"/>
      </w:pPr>
      <w:r>
        <w:rPr>
          <w:rFonts w:ascii="Arial" w:hAnsi="Arial" w:cs="Arial"/>
          <w:b/>
          <w:bCs/>
        </w:rPr>
        <w:t>Цели и задачи территориального планирования</w:t>
      </w:r>
    </w:p>
    <w:p w:rsidR="00B34284" w:rsidRDefault="00B34284">
      <w:pPr>
        <w:pStyle w:val="a5"/>
        <w:spacing w:line="360" w:lineRule="auto"/>
        <w:ind w:firstLine="720"/>
        <w:rPr>
          <w:rFonts w:cs="Times New Roman"/>
          <w:szCs w:val="20"/>
        </w:rPr>
      </w:pPr>
      <w:r>
        <w:rPr>
          <w:rFonts w:cs="Times New Roman"/>
          <w:szCs w:val="20"/>
        </w:rPr>
        <w:t>Территориальное планирование развития муниципального образования (сельского поселения) осуществляется посредством разработки градостроительной документации. При разработке градостроительной документации  необходимо руководствоваться Град</w:t>
      </w:r>
      <w:r>
        <w:rPr>
          <w:rFonts w:cs="Times New Roman"/>
          <w:szCs w:val="20"/>
        </w:rPr>
        <w:t>о</w:t>
      </w:r>
      <w:r>
        <w:rPr>
          <w:rFonts w:cs="Times New Roman"/>
          <w:szCs w:val="20"/>
        </w:rPr>
        <w:t>строительным кодексом Российской Федерации, другими федеральными законами и ин</w:t>
      </w:r>
      <w:r>
        <w:rPr>
          <w:rFonts w:cs="Times New Roman"/>
          <w:szCs w:val="20"/>
        </w:rPr>
        <w:t>ы</w:t>
      </w:r>
      <w:r>
        <w:rPr>
          <w:rFonts w:cs="Times New Roman"/>
          <w:szCs w:val="20"/>
        </w:rPr>
        <w:t>ми правовыми актами субъектов Российской Федерации, федеральными градостроител</w:t>
      </w:r>
      <w:r>
        <w:rPr>
          <w:rFonts w:cs="Times New Roman"/>
          <w:szCs w:val="20"/>
        </w:rPr>
        <w:t>ь</w:t>
      </w:r>
      <w:r>
        <w:rPr>
          <w:rFonts w:cs="Times New Roman"/>
          <w:szCs w:val="20"/>
        </w:rPr>
        <w:t>ными нормативами и правилами, нормативно-техническими документами в области гр</w:t>
      </w:r>
      <w:r>
        <w:rPr>
          <w:rFonts w:cs="Times New Roman"/>
          <w:szCs w:val="20"/>
        </w:rPr>
        <w:t>а</w:t>
      </w:r>
      <w:r>
        <w:rPr>
          <w:rFonts w:cs="Times New Roman"/>
          <w:szCs w:val="20"/>
        </w:rPr>
        <w:t>достроительства, государственными стандартами, федеральными специальными нормат</w:t>
      </w:r>
      <w:r>
        <w:rPr>
          <w:rFonts w:cs="Times New Roman"/>
          <w:szCs w:val="20"/>
        </w:rPr>
        <w:t>и</w:t>
      </w:r>
      <w:r>
        <w:rPr>
          <w:rFonts w:cs="Times New Roman"/>
          <w:szCs w:val="20"/>
        </w:rPr>
        <w:t>вами и правилами субъектов Российской Федерации (территориальными градостроител</w:t>
      </w:r>
      <w:r>
        <w:rPr>
          <w:rFonts w:cs="Times New Roman"/>
          <w:szCs w:val="20"/>
        </w:rPr>
        <w:t>ь</w:t>
      </w:r>
      <w:r>
        <w:rPr>
          <w:rFonts w:cs="Times New Roman"/>
          <w:szCs w:val="20"/>
        </w:rPr>
        <w:t>ными нормативами и правилами), региональными нормативами градостроительного пр</w:t>
      </w:r>
      <w:r>
        <w:rPr>
          <w:rFonts w:cs="Times New Roman"/>
          <w:szCs w:val="20"/>
        </w:rPr>
        <w:t>о</w:t>
      </w:r>
      <w:r>
        <w:rPr>
          <w:rFonts w:cs="Times New Roman"/>
          <w:szCs w:val="20"/>
        </w:rPr>
        <w:t>ектирования, нормативными правовыми актами органов местного самоуправления и м</w:t>
      </w:r>
      <w:r>
        <w:rPr>
          <w:rFonts w:cs="Times New Roman"/>
          <w:szCs w:val="20"/>
        </w:rPr>
        <w:t>е</w:t>
      </w:r>
      <w:r>
        <w:rPr>
          <w:rFonts w:cs="Times New Roman"/>
          <w:szCs w:val="20"/>
        </w:rPr>
        <w:t>стными нормативами градостроительного проектирования.</w:t>
      </w:r>
    </w:p>
    <w:p w:rsidR="00B34284" w:rsidRDefault="00B34284">
      <w:pPr>
        <w:pStyle w:val="a5"/>
        <w:spacing w:line="360" w:lineRule="auto"/>
        <w:ind w:firstLine="720"/>
        <w:rPr>
          <w:rFonts w:cs="Times New Roman"/>
          <w:szCs w:val="20"/>
        </w:rPr>
      </w:pPr>
      <w:r>
        <w:rPr>
          <w:rFonts w:cs="Times New Roman"/>
          <w:szCs w:val="20"/>
        </w:rPr>
        <w:t>Документы территориального планирования муниципальных образований учит</w:t>
      </w:r>
      <w:r>
        <w:rPr>
          <w:rFonts w:cs="Times New Roman"/>
          <w:szCs w:val="20"/>
        </w:rPr>
        <w:t>ы</w:t>
      </w:r>
      <w:r>
        <w:rPr>
          <w:rFonts w:cs="Times New Roman"/>
          <w:szCs w:val="20"/>
        </w:rPr>
        <w:t>ваются при комплексном решении вопросов социально-экономического развития, уст</w:t>
      </w:r>
      <w:r>
        <w:rPr>
          <w:rFonts w:cs="Times New Roman"/>
          <w:szCs w:val="20"/>
        </w:rPr>
        <w:t>а</w:t>
      </w:r>
      <w:r>
        <w:rPr>
          <w:rFonts w:cs="Times New Roman"/>
          <w:szCs w:val="20"/>
        </w:rPr>
        <w:t>новления границ муниципальных образований; принятия решений о переводе земель из одной категории в другую, планировании и организации рационального использования земель и их охраны, последующей разработке градостроительной документации др</w:t>
      </w:r>
      <w:r>
        <w:rPr>
          <w:rFonts w:cs="Times New Roman"/>
          <w:szCs w:val="20"/>
        </w:rPr>
        <w:t>у</w:t>
      </w:r>
      <w:r>
        <w:rPr>
          <w:rFonts w:cs="Times New Roman"/>
          <w:szCs w:val="20"/>
        </w:rPr>
        <w:t>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w:t>
      </w:r>
      <w:r>
        <w:rPr>
          <w:rFonts w:cs="Times New Roman"/>
          <w:szCs w:val="20"/>
        </w:rPr>
        <w:t>о</w:t>
      </w:r>
      <w:r>
        <w:rPr>
          <w:rFonts w:cs="Times New Roman"/>
          <w:szCs w:val="20"/>
        </w:rPr>
        <w:t>го и техногенного характера.</w:t>
      </w:r>
    </w:p>
    <w:p w:rsidR="00B34284" w:rsidRDefault="00B34284">
      <w:pPr>
        <w:pStyle w:val="a5"/>
        <w:spacing w:line="360" w:lineRule="auto"/>
        <w:ind w:firstLine="720"/>
        <w:rPr>
          <w:rFonts w:cs="Times New Roman"/>
          <w:szCs w:val="20"/>
        </w:rPr>
      </w:pPr>
      <w:r>
        <w:rPr>
          <w:rFonts w:cs="Times New Roman"/>
          <w:szCs w:val="20"/>
        </w:rPr>
        <w:t>Генеральный план муниципального образования (сельского поселения) – документ территориального планирования, определяющий стр</w:t>
      </w:r>
      <w:r>
        <w:rPr>
          <w:rFonts w:cs="Times New Roman"/>
          <w:szCs w:val="20"/>
        </w:rPr>
        <w:t>а</w:t>
      </w:r>
      <w:r>
        <w:rPr>
          <w:rFonts w:cs="Times New Roman"/>
          <w:szCs w:val="20"/>
        </w:rPr>
        <w:t>тегию градостроительного развития муниципального образования (сельского поселения). Генеральный план является осно</w:t>
      </w:r>
      <w:r>
        <w:rPr>
          <w:rFonts w:cs="Times New Roman"/>
          <w:szCs w:val="20"/>
        </w:rPr>
        <w:t>в</w:t>
      </w:r>
      <w:r>
        <w:rPr>
          <w:rFonts w:cs="Times New Roman"/>
          <w:szCs w:val="20"/>
        </w:rPr>
        <w:t>ным градостроительным документом, определяющим в интересах населения и государства условия фо</w:t>
      </w:r>
      <w:r>
        <w:rPr>
          <w:rFonts w:cs="Times New Roman"/>
          <w:szCs w:val="20"/>
        </w:rPr>
        <w:t>р</w:t>
      </w:r>
      <w:r>
        <w:rPr>
          <w:rFonts w:cs="Times New Roman"/>
          <w:szCs w:val="20"/>
        </w:rPr>
        <w:t>мирования среды жизнедеятельности, направления и границы развития территорий муниципальных образований (поселений), зонирование территорий, развитие инженерной, транспортной и социальной и</w:t>
      </w:r>
      <w:r>
        <w:rPr>
          <w:rFonts w:cs="Times New Roman"/>
          <w:szCs w:val="20"/>
        </w:rPr>
        <w:t>н</w:t>
      </w:r>
      <w:r>
        <w:rPr>
          <w:rFonts w:cs="Times New Roman"/>
          <w:szCs w:val="20"/>
        </w:rPr>
        <w:t>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B34284" w:rsidRDefault="00B34284">
      <w:pPr>
        <w:pStyle w:val="a5"/>
        <w:spacing w:line="360" w:lineRule="auto"/>
        <w:ind w:firstLine="720"/>
        <w:rPr>
          <w:rFonts w:cs="Times New Roman"/>
          <w:szCs w:val="20"/>
        </w:rPr>
      </w:pPr>
      <w:r>
        <w:rPr>
          <w:rFonts w:cs="Times New Roman"/>
          <w:szCs w:val="20"/>
        </w:rPr>
        <w:t>Целью разработки генерального плана муниципального образования (сельского п</w:t>
      </w:r>
      <w:r>
        <w:rPr>
          <w:rFonts w:cs="Times New Roman"/>
          <w:szCs w:val="20"/>
        </w:rPr>
        <w:t>о</w:t>
      </w:r>
      <w:r>
        <w:rPr>
          <w:rFonts w:cs="Times New Roman"/>
          <w:szCs w:val="20"/>
        </w:rPr>
        <w:t xml:space="preserve">селения) является создание действенного инструмента управления развития территории в соответствии с федеральным законодательством и законодательством субъекта </w:t>
      </w:r>
      <w:r>
        <w:rPr>
          <w:rFonts w:cs="Times New Roman"/>
          <w:szCs w:val="20"/>
        </w:rPr>
        <w:lastRenderedPageBreak/>
        <w:t>Росси</w:t>
      </w:r>
      <w:r>
        <w:rPr>
          <w:rFonts w:cs="Times New Roman"/>
          <w:szCs w:val="20"/>
        </w:rPr>
        <w:t>й</w:t>
      </w:r>
      <w:r>
        <w:rPr>
          <w:rFonts w:cs="Times New Roman"/>
          <w:szCs w:val="20"/>
        </w:rPr>
        <w:t>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w:t>
      </w:r>
      <w:r>
        <w:rPr>
          <w:rFonts w:cs="Times New Roman"/>
          <w:szCs w:val="20"/>
        </w:rPr>
        <w:t>а</w:t>
      </w:r>
      <w:r>
        <w:rPr>
          <w:rFonts w:cs="Times New Roman"/>
          <w:szCs w:val="20"/>
        </w:rPr>
        <w:t>структурного и социально-экономического развития муниципальных образований( поселений); разработки правил землепользования и застройки, устанавливающих прав</w:t>
      </w:r>
      <w:r>
        <w:rPr>
          <w:rFonts w:cs="Times New Roman"/>
          <w:szCs w:val="20"/>
        </w:rPr>
        <w:t>о</w:t>
      </w:r>
      <w:r>
        <w:rPr>
          <w:rFonts w:cs="Times New Roman"/>
          <w:szCs w:val="20"/>
        </w:rPr>
        <w:t>вой режим использования территориальных зон; определения зон инвестиционного разв</w:t>
      </w:r>
      <w:r>
        <w:rPr>
          <w:rFonts w:cs="Times New Roman"/>
          <w:szCs w:val="20"/>
        </w:rPr>
        <w:t>и</w:t>
      </w:r>
      <w:r>
        <w:rPr>
          <w:rFonts w:cs="Times New Roman"/>
          <w:szCs w:val="20"/>
        </w:rPr>
        <w:t>тия.</w:t>
      </w:r>
    </w:p>
    <w:p w:rsidR="00B34284" w:rsidRDefault="00B34284">
      <w:pPr>
        <w:pStyle w:val="a5"/>
        <w:spacing w:line="360" w:lineRule="auto"/>
        <w:ind w:firstLine="720"/>
        <w:rPr>
          <w:rFonts w:cs="Times New Roman"/>
          <w:szCs w:val="20"/>
        </w:rPr>
      </w:pPr>
      <w:r>
        <w:rPr>
          <w:rFonts w:cs="Times New Roman"/>
          <w:szCs w:val="20"/>
        </w:rPr>
        <w:t>Основные задачи генерального плана:</w:t>
      </w:r>
    </w:p>
    <w:p w:rsidR="00B34284" w:rsidRDefault="00B34284">
      <w:pPr>
        <w:pStyle w:val="a5"/>
        <w:spacing w:line="360" w:lineRule="auto"/>
        <w:ind w:firstLine="720"/>
        <w:rPr>
          <w:rFonts w:cs="Times New Roman"/>
          <w:szCs w:val="20"/>
        </w:rPr>
      </w:pPr>
      <w:r>
        <w:rPr>
          <w:rFonts w:cs="Times New Roman"/>
          <w:szCs w:val="20"/>
        </w:rPr>
        <w:t>- выявление проблем градостроительного развития территории муниципального образования (сельского поселения), обеспечивающих р</w:t>
      </w:r>
      <w:r>
        <w:rPr>
          <w:rFonts w:cs="Times New Roman"/>
          <w:szCs w:val="20"/>
        </w:rPr>
        <w:t>е</w:t>
      </w:r>
      <w:r>
        <w:rPr>
          <w:rFonts w:cs="Times New Roman"/>
          <w:szCs w:val="20"/>
        </w:rPr>
        <w:t>шение этих проблем на основе анализа п</w:t>
      </w:r>
      <w:r>
        <w:rPr>
          <w:rFonts w:cs="Times New Roman"/>
          <w:szCs w:val="20"/>
        </w:rPr>
        <w:t>а</w:t>
      </w:r>
      <w:r>
        <w:rPr>
          <w:rFonts w:cs="Times New Roman"/>
          <w:szCs w:val="20"/>
        </w:rPr>
        <w:t>раметров муниципальной среды, существующих ресурсов жизнеобеспечения, а также отдельных прин</w:t>
      </w:r>
      <w:r>
        <w:rPr>
          <w:rFonts w:cs="Times New Roman"/>
          <w:szCs w:val="20"/>
        </w:rPr>
        <w:t>я</w:t>
      </w:r>
      <w:r>
        <w:rPr>
          <w:rFonts w:cs="Times New Roman"/>
          <w:szCs w:val="20"/>
        </w:rPr>
        <w:t>тых градостроительных решений;</w:t>
      </w:r>
    </w:p>
    <w:p w:rsidR="00B34284" w:rsidRDefault="00B34284">
      <w:pPr>
        <w:pStyle w:val="a5"/>
        <w:spacing w:line="360" w:lineRule="auto"/>
        <w:ind w:firstLine="720"/>
        <w:rPr>
          <w:rFonts w:cs="Times New Roman"/>
          <w:szCs w:val="20"/>
        </w:rPr>
      </w:pPr>
      <w:r>
        <w:rPr>
          <w:rFonts w:cs="Times New Roman"/>
          <w:szCs w:val="20"/>
        </w:rPr>
        <w:t>- разработка разделов генерального плана, схемы генерального плана в границах муниципального образования, программы мероприятий по реализации генерального пл</w:t>
      </w:r>
      <w:r>
        <w:rPr>
          <w:rFonts w:cs="Times New Roman"/>
          <w:szCs w:val="20"/>
        </w:rPr>
        <w:t>а</w:t>
      </w:r>
      <w:r>
        <w:rPr>
          <w:rFonts w:cs="Times New Roman"/>
          <w:szCs w:val="20"/>
        </w:rPr>
        <w:t>на, программы инвестиционного освоения территории.</w:t>
      </w:r>
    </w:p>
    <w:p w:rsidR="00B34284" w:rsidRDefault="00B34284">
      <w:pPr>
        <w:spacing w:line="360" w:lineRule="auto"/>
        <w:ind w:firstLine="708"/>
        <w:jc w:val="both"/>
      </w:pPr>
      <w: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B34284" w:rsidRDefault="00B34284">
      <w:pPr>
        <w:spacing w:line="360" w:lineRule="auto"/>
        <w:ind w:firstLine="708"/>
        <w:jc w:val="both"/>
      </w:pPr>
      <w:r>
        <w:t>- определение основных направлений развития инженерной, транспортной и социальной инфраструктур поселения;</w:t>
      </w:r>
    </w:p>
    <w:p w:rsidR="00B34284" w:rsidRDefault="00B34284">
      <w:pPr>
        <w:spacing w:line="360" w:lineRule="auto"/>
        <w:ind w:firstLine="708"/>
        <w:jc w:val="both"/>
      </w:pPr>
      <w:r>
        <w:t>- выявление мер по улучшению экологической обстановки, с выделением территорий, выполняющих  средозащитные  и  санитарно-гигиенические функции;</w:t>
      </w:r>
    </w:p>
    <w:p w:rsidR="00B34284" w:rsidRDefault="00B34284">
      <w:pPr>
        <w:spacing w:line="360" w:lineRule="auto"/>
        <w:ind w:firstLine="708"/>
        <w:jc w:val="both"/>
      </w:pPr>
      <w:r>
        <w:t>- выявление явных и скрытых источников  чрезвычайных ситуаций природного и техногенного характера  и  предложение мер по защите территории поселения от их воздействия;</w:t>
      </w:r>
    </w:p>
    <w:p w:rsidR="00B34284" w:rsidRDefault="00B34284">
      <w:pPr>
        <w:spacing w:line="360" w:lineRule="auto"/>
        <w:ind w:firstLine="708"/>
        <w:jc w:val="both"/>
      </w:pPr>
      <w:r>
        <w:t>- выявление и оценка природного и экономического потенциала территории  и условий наиболее полной и эффективной его реализации;</w:t>
      </w:r>
    </w:p>
    <w:p w:rsidR="00B34284" w:rsidRDefault="00B34284">
      <w:pPr>
        <w:spacing w:line="360" w:lineRule="auto"/>
        <w:ind w:firstLine="708"/>
        <w:jc w:val="both"/>
      </w:pPr>
      <w:r>
        <w:t>- 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 т.д.;</w:t>
      </w:r>
    </w:p>
    <w:p w:rsidR="00B34284" w:rsidRDefault="00B34284">
      <w:pPr>
        <w:spacing w:line="360" w:lineRule="auto"/>
        <w:ind w:firstLine="708"/>
        <w:jc w:val="both"/>
      </w:pPr>
      <w:r>
        <w:t>- создание эффективной общественной инфраструктуры и качественной среды обитания – т.е. среды, обеспечивающей комфортное и безопасное проживание;</w:t>
      </w:r>
    </w:p>
    <w:p w:rsidR="00B34284" w:rsidRDefault="00B34284">
      <w:pPr>
        <w:spacing w:line="360" w:lineRule="auto"/>
        <w:ind w:firstLine="708"/>
        <w:jc w:val="both"/>
      </w:pPr>
      <w:r>
        <w:t>- создание  условий  для  повышения  доходности, перехода  к  постоянной  модернизации  производства;</w:t>
      </w:r>
    </w:p>
    <w:p w:rsidR="00B34284" w:rsidRDefault="00B34284">
      <w:pPr>
        <w:spacing w:line="360" w:lineRule="auto"/>
        <w:ind w:firstLine="708"/>
        <w:jc w:val="both"/>
      </w:pPr>
      <w:r>
        <w:lastRenderedPageBreak/>
        <w:t>- создание предпосылок для перехода к интенсивной урбанизации территории,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новейшие технологии, и управленческие модели;</w:t>
      </w:r>
    </w:p>
    <w:p w:rsidR="00B34284" w:rsidRDefault="00B34284">
      <w:pPr>
        <w:spacing w:line="360" w:lineRule="auto"/>
        <w:ind w:firstLine="708"/>
        <w:jc w:val="both"/>
      </w:pPr>
      <w:r>
        <w:t>-разработка стратегии развития культуры села, клубно-досуговых, информационно-компьютерных центров на базе школ, клубов, библиотек и т.д.;</w:t>
      </w:r>
    </w:p>
    <w:p w:rsidR="00B34284" w:rsidRDefault="00B34284">
      <w:pPr>
        <w:spacing w:line="360" w:lineRule="auto"/>
        <w:ind w:firstLine="708"/>
        <w:jc w:val="both"/>
      </w:pPr>
      <w:r>
        <w:t>- стабилизации  численности  населения,  закрепление  трудовых  ресурсов, в первую очередь молодежи;</w:t>
      </w:r>
    </w:p>
    <w:p w:rsidR="00B34284" w:rsidRDefault="00B34284">
      <w:pPr>
        <w:pStyle w:val="a5"/>
        <w:spacing w:line="360" w:lineRule="auto"/>
        <w:rPr>
          <w:rFonts w:cs="Times New Roman"/>
        </w:rPr>
      </w:pPr>
      <w:r>
        <w:rPr>
          <w:rFonts w:cs="Times New Roman"/>
        </w:rPr>
        <w:t xml:space="preserve"> </w:t>
      </w:r>
      <w:r>
        <w:rPr>
          <w:rFonts w:cs="Times New Roman"/>
        </w:rPr>
        <w:tab/>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B34284" w:rsidRDefault="00B34284">
      <w:pPr>
        <w:pStyle w:val="a5"/>
        <w:spacing w:line="360" w:lineRule="auto"/>
        <w:ind w:firstLine="708"/>
        <w:rPr>
          <w:rFonts w:cs="Times New Roman"/>
        </w:rPr>
      </w:pPr>
      <w:r>
        <w:rPr>
          <w:rFonts w:cs="Times New Roman"/>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поселения.</w:t>
      </w: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5"/>
        <w:spacing w:line="360" w:lineRule="auto"/>
        <w:ind w:firstLine="720"/>
        <w:rPr>
          <w:rFonts w:cs="Times New Roman"/>
          <w:szCs w:val="20"/>
        </w:rPr>
      </w:pPr>
    </w:p>
    <w:p w:rsidR="00B34284" w:rsidRDefault="00B34284">
      <w:pPr>
        <w:pStyle w:val="a4"/>
        <w:rPr>
          <w:rFonts w:ascii="Arial" w:hAnsi="Arial" w:cs="Arial"/>
          <w:b/>
          <w:bCs/>
        </w:rPr>
      </w:pPr>
      <w:r>
        <w:rPr>
          <w:b/>
          <w:bCs/>
          <w:sz w:val="22"/>
        </w:rPr>
        <w:lastRenderedPageBreak/>
        <w:t>2.</w:t>
      </w:r>
      <w:r>
        <w:rPr>
          <w:rFonts w:ascii="Arial" w:hAnsi="Arial" w:cs="Arial"/>
          <w:b/>
          <w:bCs/>
        </w:rPr>
        <w:t xml:space="preserve"> ЧАСТЬ 2.   ГРАДОСТРОИТЕЛЬНЫЕ МЕРОПРИЯТИЯ</w:t>
      </w:r>
    </w:p>
    <w:p w:rsidR="00B34284" w:rsidRDefault="00B34284">
      <w:pPr>
        <w:pStyle w:val="a4"/>
        <w:rPr>
          <w:rFonts w:ascii="Arial" w:hAnsi="Arial" w:cs="Arial"/>
          <w:b/>
          <w:bCs/>
        </w:rPr>
      </w:pPr>
      <w:r>
        <w:rPr>
          <w:rFonts w:ascii="Arial" w:hAnsi="Arial" w:cs="Arial"/>
          <w:b/>
          <w:bCs/>
        </w:rPr>
        <w:t xml:space="preserve">                         ГЕНЕРАЛЬНОГО ПЛАНА ПОСЕЛЕНИЯ</w:t>
      </w:r>
    </w:p>
    <w:p w:rsidR="00B34284" w:rsidRDefault="00B34284">
      <w:pPr>
        <w:spacing w:line="360" w:lineRule="auto"/>
        <w:ind w:firstLine="708"/>
        <w:jc w:val="both"/>
      </w:pPr>
      <w:r>
        <w:t>Реализация Генерального плана Троснянского сельского поселения позволит обеспечить эффективное комплексное использование природных, сельскохозяйственных, рекреационных и других ресурсов, устойчивое развитие территории поселения, решение важных социально-экономических и инженерных проблем, способствующих повышению качества жизни его населения.</w:t>
      </w:r>
    </w:p>
    <w:p w:rsidR="00B34284" w:rsidRDefault="00B34284">
      <w:pPr>
        <w:ind w:firstLine="708"/>
      </w:pPr>
      <w:r>
        <w:t>Генеральным планом предлагается проведение целого ряда мероприятий.</w:t>
      </w:r>
    </w:p>
    <w:p w:rsidR="00B34284" w:rsidRDefault="00B34284">
      <w:pPr>
        <w:pStyle w:val="a8"/>
        <w:tabs>
          <w:tab w:val="clear" w:pos="4677"/>
          <w:tab w:val="clear" w:pos="9355"/>
        </w:tabs>
      </w:pPr>
    </w:p>
    <w:p w:rsidR="00B34284" w:rsidRDefault="00B34284">
      <w:pPr>
        <w:pStyle w:val="a4"/>
        <w:rPr>
          <w:rFonts w:ascii="Arial" w:hAnsi="Arial" w:cs="Arial"/>
          <w:b/>
          <w:bCs/>
          <w:sz w:val="22"/>
        </w:rPr>
      </w:pPr>
      <w:r>
        <w:rPr>
          <w:rFonts w:ascii="Arial" w:hAnsi="Arial" w:cs="Arial"/>
          <w:b/>
          <w:bCs/>
          <w:sz w:val="22"/>
        </w:rPr>
        <w:t>2.1. Планировочное развитие территории поселения</w:t>
      </w:r>
    </w:p>
    <w:p w:rsidR="00B34284" w:rsidRDefault="00B34284">
      <w:pPr>
        <w:spacing w:line="360" w:lineRule="auto"/>
        <w:jc w:val="both"/>
      </w:pPr>
      <w:r>
        <w:t xml:space="preserve">             В основу архитектурно-планировочной организации поселения положены следующие общие принципы:</w:t>
      </w:r>
    </w:p>
    <w:p w:rsidR="00B34284" w:rsidRDefault="00B34284">
      <w:pPr>
        <w:spacing w:line="360" w:lineRule="auto"/>
        <w:jc w:val="both"/>
      </w:pPr>
      <w:r>
        <w:t>- соблюдение природоохранных и санитарно-гигиенических требований (санитарно-защитные зоны, зоны санитарной охраны источников водоснабжения и пр.);</w:t>
      </w:r>
    </w:p>
    <w:p w:rsidR="00B34284" w:rsidRDefault="00B34284">
      <w:pPr>
        <w:spacing w:line="360" w:lineRule="auto"/>
        <w:jc w:val="both"/>
      </w:pPr>
      <w:r>
        <w:t>- сохранение исторически сложившейся планировки;</w:t>
      </w:r>
    </w:p>
    <w:p w:rsidR="00B34284" w:rsidRDefault="00B34284">
      <w:pPr>
        <w:spacing w:line="360" w:lineRule="auto"/>
        <w:jc w:val="both"/>
      </w:pPr>
      <w:r>
        <w:t>- по возможности более полное освоение под жилую и общественную застройку территориальных резервов в границе поселения, с применением при создании новых объектов социальной инфраструктуры, блокирования близких по функции объектов, а также многофункциональное использование их отдельных элементов;</w:t>
      </w:r>
    </w:p>
    <w:p w:rsidR="00B34284" w:rsidRDefault="00B34284">
      <w:pPr>
        <w:spacing w:line="360" w:lineRule="auto"/>
        <w:jc w:val="both"/>
      </w:pPr>
      <w:r>
        <w:t xml:space="preserve">-   выбор направления и масштаба дальнейшего развития поселения с учетом инженерно-строительных, природоохранных и планировочных условий, а также кадастровой стоимости изымаемых при этом сельхозугодий. </w:t>
      </w:r>
    </w:p>
    <w:p w:rsidR="00B34284" w:rsidRDefault="00B34284">
      <w:pPr>
        <w:spacing w:line="360" w:lineRule="auto"/>
        <w:ind w:firstLine="708"/>
        <w:jc w:val="both"/>
      </w:pPr>
      <w:r>
        <w:t xml:space="preserve">Для упорядочения земельных отношений необходимо генпланом уточнены границы всех населенных пунктов, включены в них необходимые территориальные резервы для развития селитебных и производственных зон. </w:t>
      </w:r>
    </w:p>
    <w:p w:rsidR="00B34284" w:rsidRDefault="00B34284">
      <w:pPr>
        <w:spacing w:line="360" w:lineRule="auto"/>
        <w:ind w:firstLine="708"/>
        <w:jc w:val="both"/>
      </w:pPr>
      <w:r>
        <w:t>Необходимо разработать  общие правила застройки поселения, устанавливающие:</w:t>
      </w:r>
    </w:p>
    <w:p w:rsidR="00B34284" w:rsidRDefault="00B34284">
      <w:pPr>
        <w:spacing w:line="360" w:lineRule="auto"/>
        <w:jc w:val="both"/>
      </w:pPr>
      <w:r>
        <w:t>-     порядок оформления, разрешения на все виды строительных работ;</w:t>
      </w:r>
    </w:p>
    <w:p w:rsidR="00B34284" w:rsidRDefault="00B34284">
      <w:pPr>
        <w:spacing w:line="360" w:lineRule="auto"/>
        <w:jc w:val="both"/>
      </w:pPr>
      <w:r>
        <w:t>-   порядок осуществления всех видов строительства и благоустройства в различных функциональных зонах;</w:t>
      </w:r>
    </w:p>
    <w:p w:rsidR="00B34284" w:rsidRDefault="00B34284">
      <w:pPr>
        <w:spacing w:line="360" w:lineRule="auto"/>
        <w:jc w:val="both"/>
      </w:pPr>
      <w:r>
        <w:t>-   порядок осуществления архитектурно-строительного контроля за строительством и благоустройством.</w:t>
      </w:r>
    </w:p>
    <w:p w:rsidR="00B34284" w:rsidRDefault="00B34284">
      <w:pPr>
        <w:pStyle w:val="a4"/>
        <w:spacing w:line="360" w:lineRule="auto"/>
        <w:rPr>
          <w:rFonts w:ascii="Arial" w:hAnsi="Arial" w:cs="Arial"/>
          <w:b/>
          <w:bCs/>
          <w:sz w:val="22"/>
        </w:rPr>
      </w:pPr>
      <w:r>
        <w:t>Развитие населенных пунктов поселения на первую очередь направлено на улучшение планировочной структуры и благоустройство территории.</w:t>
      </w:r>
    </w:p>
    <w:p w:rsidR="00B34284" w:rsidRDefault="00B34284">
      <w:pPr>
        <w:pStyle w:val="a4"/>
        <w:rPr>
          <w:rFonts w:ascii="Arial" w:hAnsi="Arial" w:cs="Arial"/>
          <w:b/>
          <w:bCs/>
          <w:sz w:val="22"/>
        </w:rPr>
      </w:pPr>
    </w:p>
    <w:p w:rsidR="00B34284" w:rsidRDefault="00B34284">
      <w:pPr>
        <w:pStyle w:val="a4"/>
        <w:rPr>
          <w:rFonts w:ascii="Arial" w:hAnsi="Arial" w:cs="Arial"/>
          <w:b/>
          <w:sz w:val="22"/>
        </w:rPr>
      </w:pPr>
    </w:p>
    <w:p w:rsidR="00B34284" w:rsidRDefault="00B34284">
      <w:pPr>
        <w:pStyle w:val="a4"/>
        <w:rPr>
          <w:rFonts w:ascii="Arial" w:hAnsi="Arial" w:cs="Arial"/>
          <w:b/>
          <w:sz w:val="22"/>
        </w:rPr>
      </w:pPr>
    </w:p>
    <w:p w:rsidR="00B34284" w:rsidRDefault="00B34284">
      <w:pPr>
        <w:pStyle w:val="a4"/>
        <w:rPr>
          <w:rFonts w:ascii="Arial" w:hAnsi="Arial" w:cs="Arial"/>
          <w:b/>
          <w:sz w:val="22"/>
        </w:rPr>
      </w:pPr>
    </w:p>
    <w:p w:rsidR="00B34284" w:rsidRDefault="00B34284">
      <w:pPr>
        <w:pStyle w:val="a4"/>
        <w:rPr>
          <w:rFonts w:ascii="Arial" w:hAnsi="Arial" w:cs="Arial"/>
          <w:b/>
          <w:sz w:val="22"/>
        </w:rPr>
      </w:pPr>
    </w:p>
    <w:p w:rsidR="00B34284" w:rsidRDefault="00B34284">
      <w:pPr>
        <w:pStyle w:val="a4"/>
        <w:rPr>
          <w:rFonts w:ascii="Arial" w:hAnsi="Arial" w:cs="Arial"/>
          <w:b/>
          <w:sz w:val="22"/>
        </w:rPr>
      </w:pPr>
    </w:p>
    <w:p w:rsidR="00B34284" w:rsidRDefault="00B34284">
      <w:pPr>
        <w:pStyle w:val="a4"/>
        <w:rPr>
          <w:sz w:val="22"/>
        </w:rPr>
      </w:pPr>
      <w:r>
        <w:rPr>
          <w:rFonts w:ascii="Arial" w:hAnsi="Arial" w:cs="Arial"/>
          <w:b/>
          <w:sz w:val="22"/>
        </w:rPr>
        <w:lastRenderedPageBreak/>
        <w:t>2.2. Информация о поселении</w:t>
      </w:r>
    </w:p>
    <w:p w:rsidR="00B34284" w:rsidRDefault="00B34284">
      <w:pPr>
        <w:pStyle w:val="a4"/>
        <w:spacing w:line="360" w:lineRule="auto"/>
      </w:pPr>
      <w:r>
        <w:t>Проектные предложения по территориальному развитию планируемой территории выполнены на основе комплексной оценки пригодности территории под размещение трех основных функций: жилой, включая общественно-деловую, производственной и рекре</w:t>
      </w:r>
      <w:r>
        <w:t>а</w:t>
      </w:r>
      <w:r>
        <w:t xml:space="preserve">ционной при соблюдении санитарных и противопожарных разрывов </w:t>
      </w:r>
      <w:r>
        <w:rPr>
          <w:szCs w:val="24"/>
        </w:rPr>
        <w:t>с учетом существующего транспортного и поселенческого каркасов</w:t>
      </w:r>
    </w:p>
    <w:p w:rsidR="00B34284" w:rsidRDefault="00B34284">
      <w:pPr>
        <w:pStyle w:val="a5"/>
        <w:spacing w:line="360" w:lineRule="auto"/>
        <w:ind w:firstLine="708"/>
        <w:rPr>
          <w:rFonts w:cs="Times New Roman"/>
          <w:bCs/>
          <w:color w:val="000000"/>
          <w:szCs w:val="20"/>
        </w:rPr>
      </w:pPr>
      <w:r>
        <w:rPr>
          <w:rFonts w:cs="Times New Roman"/>
          <w:bCs/>
          <w:color w:val="000000"/>
          <w:szCs w:val="20"/>
        </w:rPr>
        <w:t>Троснянское сельское поселение расположено в центральной части  Троснянского района и граничит с землями Ломовецкого, Жерновецкого, Воронецкого, Муравльского, Малахово-Слободского, Пенновского сельских поселений Троснянского района Орловской области.</w:t>
      </w:r>
    </w:p>
    <w:p w:rsidR="00B34284" w:rsidRDefault="00B34284">
      <w:pPr>
        <w:pStyle w:val="a4"/>
        <w:tabs>
          <w:tab w:val="left" w:pos="720"/>
        </w:tabs>
        <w:spacing w:line="360" w:lineRule="auto"/>
        <w:ind w:firstLine="0"/>
      </w:pPr>
      <w:r>
        <w:t xml:space="preserve">Центром сельского поселения является село Тросна. Внешние связи осуществляются автомобильным транспортом, расстояние от с.Тросна до г.Орла – 65 км, ближайшая железнодорожная станция Глазуновка –37 км, </w:t>
      </w:r>
    </w:p>
    <w:p w:rsidR="00B34284" w:rsidRDefault="00B34284">
      <w:pPr>
        <w:pStyle w:val="a4"/>
        <w:overflowPunct/>
        <w:autoSpaceDE/>
        <w:autoSpaceDN/>
        <w:adjustRightInd/>
        <w:spacing w:line="360" w:lineRule="auto"/>
        <w:ind w:firstLine="708"/>
        <w:rPr>
          <w:szCs w:val="24"/>
        </w:rPr>
      </w:pPr>
      <w:r>
        <w:rPr>
          <w:szCs w:val="24"/>
        </w:rPr>
        <w:t>Территория поселения – 14769 га.</w:t>
      </w:r>
    </w:p>
    <w:p w:rsidR="00B34284" w:rsidRDefault="00B34284">
      <w:pPr>
        <w:pStyle w:val="a4"/>
        <w:spacing w:line="360" w:lineRule="auto"/>
        <w:ind w:firstLine="539"/>
      </w:pPr>
      <w:r>
        <w:rPr>
          <w:szCs w:val="24"/>
        </w:rPr>
        <w:t xml:space="preserve">   Рельеф поселения—долинно-балочный, отличается большой изрезанностью</w:t>
      </w:r>
      <w:r>
        <w:t xml:space="preserve"> долинами рек и их притоками с пологими склонами и широким дном.  </w:t>
      </w:r>
    </w:p>
    <w:p w:rsidR="00B34284" w:rsidRDefault="00B34284">
      <w:pPr>
        <w:pStyle w:val="a5"/>
        <w:spacing w:line="360" w:lineRule="auto"/>
        <w:rPr>
          <w:rFonts w:cs="Times New Roman"/>
          <w:bCs/>
          <w:szCs w:val="20"/>
        </w:rPr>
      </w:pPr>
      <w:r>
        <w:rPr>
          <w:rFonts w:cs="Times New Roman"/>
          <w:bCs/>
          <w:szCs w:val="20"/>
        </w:rPr>
        <w:t>Леса представлены, в основном небольшими обособленными лесными участками, расположенными на территории неравномерно. Основные лесные массивы расположены в юго-восточной и западной части поселения.</w:t>
      </w:r>
    </w:p>
    <w:p w:rsidR="00B34284" w:rsidRDefault="00B34284">
      <w:pPr>
        <w:pStyle w:val="a5"/>
        <w:spacing w:line="360" w:lineRule="auto"/>
        <w:rPr>
          <w:rFonts w:cs="Times New Roman"/>
          <w:bCs/>
          <w:szCs w:val="20"/>
        </w:rPr>
      </w:pPr>
      <w:r>
        <w:rPr>
          <w:rFonts w:cs="Times New Roman"/>
          <w:bCs/>
          <w:szCs w:val="20"/>
        </w:rPr>
        <w:tab/>
        <w:t>На территории Троснянского поселения распространены широколиственные леса, с преобладанием дуба чешуйчатого, произрастающего вместе с кленом остролистным, ясенем обыкновенным, вязом, липой мелколистной.</w:t>
      </w:r>
    </w:p>
    <w:p w:rsidR="00B34284" w:rsidRDefault="00B34284">
      <w:pPr>
        <w:pStyle w:val="a5"/>
        <w:spacing w:line="360" w:lineRule="auto"/>
        <w:rPr>
          <w:rFonts w:cs="Times New Roman"/>
          <w:bCs/>
          <w:szCs w:val="20"/>
        </w:rPr>
      </w:pPr>
      <w:r>
        <w:rPr>
          <w:rFonts w:cs="Times New Roman"/>
          <w:bCs/>
          <w:szCs w:val="20"/>
        </w:rPr>
        <w:tab/>
        <w:t>Органом исполнительной власти субъекта Российской Федерации в сфере лесных отношений по Орловской области является областное Управление лесами. В его ведении находятся леса, расположенные на землях лесного фонда – 631 га, и, кроме того, леса, ранее находившиеся во владении сельскохозяйственных организаций на площади 185 га.</w:t>
      </w:r>
    </w:p>
    <w:p w:rsidR="00B34284" w:rsidRDefault="00B34284">
      <w:pPr>
        <w:pStyle w:val="a4"/>
        <w:spacing w:line="360" w:lineRule="auto"/>
      </w:pPr>
      <w:r>
        <w:t>Главными природно-ландшафтными осями поселения – являются река Белый Немёд, река Тросна, река Тросенка, река Турьи. Реки поселения  маловодны. Вода  их чистая слабо минерализованная.  По характеру растительности поселения относится к подзоне лесостепи: леса чередуются с участками северных луговых степей.</w:t>
      </w:r>
      <w:r>
        <w:br/>
        <w:t>В поселении залегают карбонатные породы для известкования кислых почв, и ле</w:t>
      </w:r>
      <w:r>
        <w:t>г</w:t>
      </w:r>
      <w:r>
        <w:t>коплавкие суглинки и глины.</w:t>
      </w:r>
    </w:p>
    <w:p w:rsidR="00B34284" w:rsidRDefault="00B34284">
      <w:pPr>
        <w:pStyle w:val="a4"/>
        <w:overflowPunct/>
        <w:autoSpaceDE/>
        <w:autoSpaceDN/>
        <w:adjustRightInd/>
        <w:spacing w:line="360" w:lineRule="auto"/>
        <w:ind w:firstLine="708"/>
        <w:rPr>
          <w:szCs w:val="24"/>
        </w:rPr>
      </w:pPr>
      <w:r>
        <w:rPr>
          <w:szCs w:val="24"/>
        </w:rPr>
        <w:t>Современное поселение - это комплекс, включающий в себя сельскохозяйственные и промышленные предприятия, объекты социального и бытового назначения. Население его составляет 4,3 тысяч человек.</w:t>
      </w:r>
    </w:p>
    <w:p w:rsidR="00B34284" w:rsidRDefault="00B34284">
      <w:pPr>
        <w:pStyle w:val="a4"/>
        <w:overflowPunct/>
        <w:autoSpaceDE/>
        <w:autoSpaceDN/>
        <w:adjustRightInd/>
        <w:spacing w:line="360" w:lineRule="auto"/>
        <w:ind w:firstLine="708"/>
        <w:rPr>
          <w:szCs w:val="24"/>
        </w:rPr>
      </w:pPr>
      <w:r>
        <w:rPr>
          <w:szCs w:val="24"/>
        </w:rPr>
        <w:lastRenderedPageBreak/>
        <w:t xml:space="preserve">Сельское хозяйство поселения реорганизовано и в настоящее время имеет следующую структуру: ООО «Суворовское», ООО «Агроинвест», ООО «Эксима-Анро». Промышленные предприятия представлены: </w:t>
      </w:r>
    </w:p>
    <w:p w:rsidR="00B34284" w:rsidRDefault="00B34284">
      <w:pPr>
        <w:pStyle w:val="a4"/>
        <w:overflowPunct/>
        <w:autoSpaceDE/>
        <w:autoSpaceDN/>
        <w:adjustRightInd/>
        <w:spacing w:line="360" w:lineRule="auto"/>
        <w:ind w:firstLine="708"/>
        <w:rPr>
          <w:szCs w:val="24"/>
        </w:rPr>
      </w:pPr>
      <w:r>
        <w:rPr>
          <w:szCs w:val="24"/>
        </w:rPr>
        <w:t>ООО «Промстройконструкция»,</w:t>
      </w:r>
    </w:p>
    <w:p w:rsidR="00B34284" w:rsidRDefault="00B34284">
      <w:pPr>
        <w:pStyle w:val="a4"/>
        <w:overflowPunct/>
        <w:autoSpaceDE/>
        <w:autoSpaceDN/>
        <w:adjustRightInd/>
        <w:spacing w:line="360" w:lineRule="auto"/>
        <w:ind w:firstLine="708"/>
        <w:rPr>
          <w:szCs w:val="24"/>
        </w:rPr>
      </w:pPr>
      <w:r>
        <w:rPr>
          <w:szCs w:val="24"/>
        </w:rPr>
        <w:t xml:space="preserve"> ОАО «Троснянский молочный завод», </w:t>
      </w:r>
    </w:p>
    <w:p w:rsidR="00B34284" w:rsidRDefault="00B34284">
      <w:pPr>
        <w:pStyle w:val="a4"/>
        <w:overflowPunct/>
        <w:autoSpaceDE/>
        <w:autoSpaceDN/>
        <w:adjustRightInd/>
        <w:spacing w:line="360" w:lineRule="auto"/>
        <w:ind w:firstLine="708"/>
        <w:rPr>
          <w:szCs w:val="24"/>
        </w:rPr>
      </w:pPr>
      <w:r>
        <w:rPr>
          <w:szCs w:val="24"/>
        </w:rPr>
        <w:t xml:space="preserve">ООО «Троснянский кирпичный завод», </w:t>
      </w:r>
    </w:p>
    <w:p w:rsidR="00B34284" w:rsidRDefault="00B34284">
      <w:pPr>
        <w:pStyle w:val="a4"/>
        <w:overflowPunct/>
        <w:autoSpaceDE/>
        <w:autoSpaceDN/>
        <w:adjustRightInd/>
        <w:spacing w:line="360" w:lineRule="auto"/>
        <w:ind w:firstLine="708"/>
        <w:rPr>
          <w:szCs w:val="24"/>
        </w:rPr>
      </w:pPr>
      <w:r>
        <w:rPr>
          <w:szCs w:val="24"/>
        </w:rPr>
        <w:t>МУЖКП Троснянского района.</w:t>
      </w:r>
    </w:p>
    <w:p w:rsidR="00B34284" w:rsidRDefault="00B34284">
      <w:pPr>
        <w:pStyle w:val="a4"/>
        <w:overflowPunct/>
        <w:autoSpaceDE/>
        <w:autoSpaceDN/>
        <w:adjustRightInd/>
        <w:spacing w:line="360" w:lineRule="auto"/>
        <w:ind w:firstLine="708"/>
        <w:rPr>
          <w:color w:val="000000"/>
          <w:szCs w:val="24"/>
        </w:rPr>
      </w:pPr>
      <w:r>
        <w:rPr>
          <w:szCs w:val="24"/>
        </w:rPr>
        <w:t xml:space="preserve">Социальную сферу представляют 1 детский сад, 1 средняя, 2 основных школы, школа – интернат, </w:t>
      </w:r>
      <w:r>
        <w:rPr>
          <w:color w:val="000000"/>
          <w:szCs w:val="24"/>
        </w:rPr>
        <w:t>1 школа дошкольного воспитания, а также школа-интернат, центр психолого-педагогической помощи, школа искусств, дом детского творчества внешкол</w:t>
      </w:r>
      <w:r>
        <w:rPr>
          <w:color w:val="000000"/>
          <w:szCs w:val="24"/>
        </w:rPr>
        <w:t>ь</w:t>
      </w:r>
      <w:r>
        <w:rPr>
          <w:color w:val="000000"/>
          <w:szCs w:val="24"/>
        </w:rPr>
        <w:t>ной работы, детско-юношеский клуб физподготовки, РДК и 2 сельских дома культуры, 1 районная библиотека, 1 детская библиотека и 2 сельских библиотечных филиала, 1 больница,1 поликлиника, 2 фель</w:t>
      </w:r>
      <w:r>
        <w:rPr>
          <w:color w:val="000000"/>
          <w:szCs w:val="24"/>
        </w:rPr>
        <w:t>д</w:t>
      </w:r>
      <w:r>
        <w:rPr>
          <w:color w:val="000000"/>
          <w:szCs w:val="24"/>
        </w:rPr>
        <w:t>шерско-акушерских пункта, 2 аптеки.</w:t>
      </w:r>
    </w:p>
    <w:p w:rsidR="00B34284" w:rsidRDefault="00B34284">
      <w:pPr>
        <w:pStyle w:val="a5"/>
        <w:spacing w:line="360" w:lineRule="auto"/>
        <w:ind w:firstLine="720"/>
        <w:rPr>
          <w:rFonts w:cs="Times New Roman"/>
          <w:szCs w:val="20"/>
        </w:rPr>
      </w:pPr>
      <w:r>
        <w:rPr>
          <w:color w:val="000000"/>
        </w:rPr>
        <w:t>Торговая сеть поселения представлена 18 предприятиями частной собственности.</w:t>
      </w:r>
    </w:p>
    <w:p w:rsidR="00B34284" w:rsidRDefault="00B34284">
      <w:pPr>
        <w:pStyle w:val="a5"/>
        <w:spacing w:line="360" w:lineRule="auto"/>
        <w:ind w:firstLine="720"/>
      </w:pPr>
      <w:r>
        <w:t>Система расселения и планировочная структура сложились в основном еще в XIX в. и принципиально не изменились на протяжении XX-XXI в.в. Поселение имеет ярко выраженную сельскохозяйственную специализацию, что, прежде всего, определило структуру расселения.</w:t>
      </w:r>
    </w:p>
    <w:p w:rsidR="00B34284" w:rsidRDefault="00B34284">
      <w:pPr>
        <w:pStyle w:val="a5"/>
        <w:spacing w:line="360" w:lineRule="auto"/>
        <w:ind w:firstLine="540"/>
      </w:pPr>
      <w:r>
        <w:t xml:space="preserve">Троснянское сельское поселение отличается наиболее высокой плотностью в районе. Здесь хорошо развита инженерно-транспортная  инфраструктура. </w:t>
      </w:r>
    </w:p>
    <w:p w:rsidR="00B34284" w:rsidRDefault="00B34284">
      <w:pPr>
        <w:pStyle w:val="a4"/>
        <w:spacing w:line="360" w:lineRule="auto"/>
        <w:ind w:firstLine="539"/>
      </w:pPr>
      <w:r>
        <w:t xml:space="preserve">Территория поселения расположена на восточной окраине Русской равнины. Рельеф равнинный, сглажено - увалистый, в значительно степени изрезанный долинами рек и их притоками с пологими склонами и широким дном.    </w:t>
      </w:r>
    </w:p>
    <w:p w:rsidR="00B34284" w:rsidRDefault="00B34284">
      <w:pPr>
        <w:pStyle w:val="a5"/>
        <w:spacing w:line="360" w:lineRule="auto"/>
        <w:ind w:firstLine="540"/>
        <w:rPr>
          <w:color w:val="000000"/>
        </w:rPr>
      </w:pPr>
      <w:r>
        <w:rPr>
          <w:color w:val="000000"/>
        </w:rPr>
        <w:t>Нужно отметить следующие особенности планировочной структуры поселения:</w:t>
      </w:r>
    </w:p>
    <w:p w:rsidR="00B34284" w:rsidRDefault="00B34284">
      <w:pPr>
        <w:spacing w:line="312" w:lineRule="auto"/>
        <w:ind w:firstLine="539"/>
        <w:jc w:val="both"/>
        <w:rPr>
          <w:color w:val="000000"/>
        </w:rPr>
      </w:pPr>
      <w:r>
        <w:rPr>
          <w:color w:val="000000"/>
        </w:rPr>
        <w:t>- село Тросна – центр поселения и  района, расположено в северной части поселения, здесь сосредоточены основные объекты социального обслуживания и коммунальные предприятия, обеспечивающие функционирование транспортной и инженерной инфраструктур поселения.</w:t>
      </w:r>
    </w:p>
    <w:p w:rsidR="00B34284" w:rsidRDefault="00B34284">
      <w:pPr>
        <w:spacing w:line="312" w:lineRule="auto"/>
        <w:ind w:firstLine="539"/>
        <w:jc w:val="both"/>
        <w:rPr>
          <w:color w:val="000000"/>
        </w:rPr>
      </w:pPr>
      <w:r>
        <w:rPr>
          <w:color w:val="000000"/>
        </w:rPr>
        <w:t>-  с севера на юг территорию поселения и центр поселения пересекает федеральная трасса М2 «Крым» и примыкающая к ней федеральная автодорога А-142 «Тросна-Калиновка», играющие немаловажную роль в транспортной обеспеченности.</w:t>
      </w:r>
    </w:p>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r>
        <w:rPr>
          <w:rFonts w:ascii="Arial" w:hAnsi="Arial" w:cs="Arial"/>
          <w:b/>
          <w:bCs/>
        </w:rPr>
        <w:lastRenderedPageBreak/>
        <w:t>2.3. Развитие основных хозяйственных отраслей поселения</w:t>
      </w:r>
    </w:p>
    <w:p w:rsidR="00B34284" w:rsidRDefault="00B34284">
      <w:pPr>
        <w:pStyle w:val="a4"/>
        <w:rPr>
          <w:szCs w:val="28"/>
        </w:rPr>
      </w:pPr>
      <w:r>
        <w:rPr>
          <w:rFonts w:ascii="Arial" w:hAnsi="Arial" w:cs="Arial"/>
          <w:b/>
          <w:bCs/>
          <w:sz w:val="22"/>
        </w:rPr>
        <w:t>Производственная зона</w:t>
      </w:r>
      <w:r>
        <w:rPr>
          <w:szCs w:val="28"/>
        </w:rPr>
        <w:t xml:space="preserve"> </w:t>
      </w:r>
    </w:p>
    <w:p w:rsidR="00B34284" w:rsidRDefault="00B34284">
      <w:pPr>
        <w:pStyle w:val="a4"/>
        <w:overflowPunct/>
        <w:autoSpaceDE/>
        <w:autoSpaceDN/>
        <w:adjustRightInd/>
        <w:spacing w:line="360" w:lineRule="auto"/>
        <w:ind w:firstLine="708"/>
        <w:rPr>
          <w:szCs w:val="28"/>
        </w:rPr>
      </w:pPr>
      <w:r>
        <w:rPr>
          <w:szCs w:val="28"/>
        </w:rPr>
        <w:t xml:space="preserve">В поселении работают 4 средних промышленных   предприятия: </w:t>
      </w:r>
    </w:p>
    <w:p w:rsidR="00B34284" w:rsidRDefault="00B34284" w:rsidP="00B34284">
      <w:pPr>
        <w:numPr>
          <w:ilvl w:val="0"/>
          <w:numId w:val="11"/>
        </w:numPr>
        <w:spacing w:line="360" w:lineRule="auto"/>
        <w:jc w:val="both"/>
        <w:rPr>
          <w:bCs/>
        </w:rPr>
      </w:pPr>
      <w:r>
        <w:rPr>
          <w:bCs/>
        </w:rPr>
        <w:t>ОАО «Троснянский молочный завод» специализируется по выпуску цельномоло</w:t>
      </w:r>
      <w:r>
        <w:rPr>
          <w:bCs/>
        </w:rPr>
        <w:t>ч</w:t>
      </w:r>
      <w:r>
        <w:rPr>
          <w:bCs/>
        </w:rPr>
        <w:t>ной продукции;</w:t>
      </w:r>
    </w:p>
    <w:p w:rsidR="00B34284" w:rsidRDefault="00B34284" w:rsidP="00B34284">
      <w:pPr>
        <w:numPr>
          <w:ilvl w:val="0"/>
          <w:numId w:val="11"/>
        </w:numPr>
        <w:spacing w:line="360" w:lineRule="auto"/>
        <w:jc w:val="both"/>
        <w:rPr>
          <w:bCs/>
        </w:rPr>
      </w:pPr>
      <w:r>
        <w:rPr>
          <w:bCs/>
        </w:rPr>
        <w:t>ООО «Промстройконструкция специализируется по выпуску щелевых полов для свиноводческих комплексов, изготовлению металлических изделий;</w:t>
      </w:r>
    </w:p>
    <w:p w:rsidR="00B34284" w:rsidRDefault="00B34284" w:rsidP="00B34284">
      <w:pPr>
        <w:numPr>
          <w:ilvl w:val="0"/>
          <w:numId w:val="11"/>
        </w:numPr>
        <w:spacing w:line="360" w:lineRule="auto"/>
        <w:jc w:val="both"/>
        <w:rPr>
          <w:bCs/>
        </w:rPr>
      </w:pPr>
      <w:r>
        <w:rPr>
          <w:bCs/>
        </w:rPr>
        <w:t>ООО «Троснянский кирпичный завод» специализируется на производстве кирпича;</w:t>
      </w:r>
    </w:p>
    <w:p w:rsidR="00B34284" w:rsidRDefault="00B34284" w:rsidP="00B34284">
      <w:pPr>
        <w:numPr>
          <w:ilvl w:val="0"/>
          <w:numId w:val="11"/>
        </w:numPr>
        <w:spacing w:line="360" w:lineRule="auto"/>
        <w:jc w:val="both"/>
        <w:rPr>
          <w:bCs/>
        </w:rPr>
      </w:pPr>
      <w:r>
        <w:rPr>
          <w:bCs/>
        </w:rPr>
        <w:t>МУЖКП Троснянского района» специализируется на производстве теплоэнергии, в водоснабжении, водоотведении, с оказании услуг по вывозу ТБО.</w:t>
      </w:r>
    </w:p>
    <w:p w:rsidR="00B34284" w:rsidRDefault="00B34284">
      <w:pPr>
        <w:pStyle w:val="a5"/>
        <w:spacing w:line="360" w:lineRule="auto"/>
        <w:ind w:firstLine="360"/>
        <w:rPr>
          <w:rFonts w:cs="Times New Roman"/>
        </w:rPr>
      </w:pPr>
      <w:r>
        <w:rPr>
          <w:rFonts w:cs="Times New Roman"/>
        </w:rPr>
        <w:t xml:space="preserve">Анализ показателей промышленности в Троснянском  поселении дает основание предположить, что промышленное производство в поселении развивается поступательными темпами. </w:t>
      </w:r>
      <w:r>
        <w:rPr>
          <w:rFonts w:cs="Times New Roman"/>
          <w:color w:val="000000"/>
        </w:rPr>
        <w:t>Организации поселения наращив</w:t>
      </w:r>
      <w:r>
        <w:rPr>
          <w:rFonts w:cs="Times New Roman"/>
          <w:color w:val="000000"/>
        </w:rPr>
        <w:t>а</w:t>
      </w:r>
      <w:r>
        <w:rPr>
          <w:rFonts w:cs="Times New Roman"/>
          <w:color w:val="000000"/>
        </w:rPr>
        <w:t>ют объемы производства, увеличивают рынки сбыта продукции, вкладывают инвестиции в развитие собс</w:t>
      </w:r>
      <w:r>
        <w:rPr>
          <w:rFonts w:cs="Times New Roman"/>
          <w:color w:val="000000"/>
        </w:rPr>
        <w:t>т</w:t>
      </w:r>
      <w:r>
        <w:rPr>
          <w:rFonts w:cs="Times New Roman"/>
          <w:color w:val="000000"/>
        </w:rPr>
        <w:t xml:space="preserve">венных производств. </w:t>
      </w:r>
      <w:r>
        <w:rPr>
          <w:rFonts w:cs="Times New Roman"/>
        </w:rPr>
        <w:t>Но, вместе с тем  потенциал развития промышленного производства в поселении еще не раскрыт. Поте</w:t>
      </w:r>
      <w:r>
        <w:rPr>
          <w:rFonts w:cs="Times New Roman"/>
        </w:rPr>
        <w:t>н</w:t>
      </w:r>
      <w:r>
        <w:rPr>
          <w:rFonts w:cs="Times New Roman"/>
        </w:rPr>
        <w:t>циал развития промышленного производства может быть направлен в сферу производства строительных материалов, добычу полезных ископаемых.</w:t>
      </w:r>
    </w:p>
    <w:p w:rsidR="00B34284" w:rsidRDefault="00B34284">
      <w:pPr>
        <w:pStyle w:val="a5"/>
        <w:spacing w:line="360" w:lineRule="auto"/>
        <w:ind w:firstLine="709"/>
      </w:pPr>
      <w:r>
        <w:t>Для размещения малых предприятий производственной специализации, требующих незначительных производственных площадей, могут использоваться территории сельскохозяйственных предприятий, которые в настоящее время используются недостаточно эффективно или тех предприятий (животноводческих ферм и комплексов), которые размещены вблизи жилой застройки сел и деревень и их развитие ограничено требованиями санитарно-эпидемиологических норм по соблюдению СЗЗ.</w:t>
      </w:r>
    </w:p>
    <w:p w:rsidR="00B34284" w:rsidRDefault="00B34284">
      <w:pPr>
        <w:pStyle w:val="a4"/>
        <w:rPr>
          <w:rFonts w:ascii="Arial" w:hAnsi="Arial" w:cs="Arial"/>
          <w:b/>
          <w:bCs/>
          <w:sz w:val="22"/>
        </w:rPr>
      </w:pPr>
      <w:r>
        <w:rPr>
          <w:rFonts w:ascii="Arial" w:hAnsi="Arial" w:cs="Arial"/>
          <w:b/>
          <w:bCs/>
          <w:sz w:val="22"/>
        </w:rPr>
        <w:t>Мероприятия на I этап (2015-2020гг)</w:t>
      </w:r>
    </w:p>
    <w:p w:rsidR="00B34284" w:rsidRDefault="00B34284">
      <w:pPr>
        <w:pStyle w:val="a4"/>
        <w:rPr>
          <w:b/>
        </w:rPr>
      </w:pPr>
    </w:p>
    <w:p w:rsidR="0070128E" w:rsidRDefault="00B34284" w:rsidP="00B34284">
      <w:pPr>
        <w:pStyle w:val="a4"/>
        <w:numPr>
          <w:ilvl w:val="0"/>
          <w:numId w:val="16"/>
        </w:numPr>
        <w:spacing w:line="360" w:lineRule="auto"/>
      </w:pPr>
      <w:r>
        <w:t>Для развития строительной сырьевой базы предусматривается разработка песчан</w:t>
      </w:r>
      <w:r>
        <w:t>о</w:t>
      </w:r>
      <w:r>
        <w:t>го  карьера в 1,0 км восточнее с.Тросна на площади 0,6 га (2015 год). При размещении карьера в условиях роста издержек на транспорт перспективными пунктами для развития стро</w:t>
      </w:r>
      <w:r>
        <w:t>и</w:t>
      </w:r>
      <w:r>
        <w:t>тельной промышленности могут стать поселения, имеющие хорошую транспортную доступность и дост</w:t>
      </w:r>
      <w:r>
        <w:t>а</w:t>
      </w:r>
      <w:r>
        <w:t xml:space="preserve">точную сырьевую базу. </w:t>
      </w:r>
    </w:p>
    <w:p w:rsidR="0070128E" w:rsidRPr="0070128E" w:rsidRDefault="0070128E" w:rsidP="0070128E">
      <w:pPr>
        <w:pStyle w:val="a4"/>
        <w:spacing w:line="360" w:lineRule="auto"/>
        <w:ind w:left="1069" w:firstLine="0"/>
        <w:jc w:val="left"/>
        <w:rPr>
          <w:rFonts w:ascii="Arial" w:hAnsi="Arial" w:cs="Arial"/>
          <w:b/>
          <w:i/>
          <w:color w:val="FF0000"/>
          <w:sz w:val="20"/>
        </w:rPr>
      </w:pPr>
      <w:r w:rsidRPr="0070128E">
        <w:rPr>
          <w:rFonts w:ascii="Arial" w:hAnsi="Arial" w:cs="Arial"/>
          <w:b/>
          <w:i/>
          <w:color w:val="FF0000"/>
          <w:sz w:val="20"/>
        </w:rPr>
        <w:t xml:space="preserve">Изменения 2016 г. </w:t>
      </w:r>
    </w:p>
    <w:p w:rsidR="0070128E" w:rsidRPr="0070128E" w:rsidRDefault="0070128E" w:rsidP="0070128E">
      <w:pPr>
        <w:pStyle w:val="a4"/>
        <w:spacing w:line="360" w:lineRule="auto"/>
        <w:ind w:left="1069" w:firstLine="0"/>
        <w:jc w:val="left"/>
        <w:rPr>
          <w:color w:val="FF0000"/>
          <w:szCs w:val="24"/>
        </w:rPr>
      </w:pPr>
      <w:r>
        <w:rPr>
          <w:color w:val="FF0000"/>
          <w:szCs w:val="24"/>
        </w:rPr>
        <w:t>На</w:t>
      </w:r>
      <w:r w:rsidRPr="0070128E">
        <w:rPr>
          <w:color w:val="FF0000"/>
          <w:szCs w:val="24"/>
        </w:rPr>
        <w:t xml:space="preserve">  территории </w:t>
      </w:r>
      <w:r w:rsidRPr="0070128E">
        <w:rPr>
          <w:bCs/>
          <w:color w:val="FF0000"/>
        </w:rPr>
        <w:t>д.Ладарево площадью 7,6 га</w:t>
      </w:r>
      <w:r w:rsidRPr="0070128E">
        <w:rPr>
          <w:color w:val="FF0000"/>
          <w:szCs w:val="24"/>
        </w:rPr>
        <w:t xml:space="preserve"> планируется размещение «зерносушильного комплекса с зерновым складом предприятия </w:t>
      </w:r>
      <w:r w:rsidRPr="0070128E">
        <w:rPr>
          <w:color w:val="FF0000"/>
          <w:szCs w:val="24"/>
          <w:lang w:val="en-US"/>
        </w:rPr>
        <w:t>IV</w:t>
      </w:r>
      <w:r w:rsidRPr="0070128E">
        <w:rPr>
          <w:color w:val="FF0000"/>
          <w:szCs w:val="24"/>
        </w:rPr>
        <w:t xml:space="preserve"> класса </w:t>
      </w:r>
      <w:r w:rsidRPr="0070128E">
        <w:rPr>
          <w:color w:val="FF0000"/>
          <w:szCs w:val="24"/>
        </w:rPr>
        <w:lastRenderedPageBreak/>
        <w:t>опасности (ангары, зерносушильные установки, пневмосортировальная машина, зерновые нории, зерноочис</w:t>
      </w:r>
      <w:r>
        <w:rPr>
          <w:color w:val="FF0000"/>
          <w:szCs w:val="24"/>
        </w:rPr>
        <w:t>тительные агрегаты, элеваторы)».</w:t>
      </w:r>
      <w:r w:rsidRPr="0070128E">
        <w:rPr>
          <w:color w:val="FF0000"/>
          <w:szCs w:val="24"/>
        </w:rPr>
        <w:t xml:space="preserve"> </w:t>
      </w:r>
    </w:p>
    <w:p w:rsidR="0070128E" w:rsidRPr="0070128E" w:rsidRDefault="0070128E" w:rsidP="0070128E">
      <w:pPr>
        <w:pStyle w:val="a4"/>
        <w:spacing w:line="360" w:lineRule="auto"/>
        <w:ind w:left="1069" w:firstLine="0"/>
        <w:jc w:val="left"/>
        <w:rPr>
          <w:rFonts w:ascii="Arial" w:hAnsi="Arial" w:cs="Arial"/>
          <w:i/>
          <w:color w:val="FF0000"/>
          <w:sz w:val="20"/>
        </w:rPr>
      </w:pPr>
      <w:r w:rsidRPr="0070128E">
        <w:rPr>
          <w:color w:val="FF0000"/>
          <w:szCs w:val="24"/>
        </w:rPr>
        <w:t>Необходимо на земельный массив площадью  1496 м. кв.  в д. Ладарево изменить целевое назначение «Земли населенных пунктов» на «зону сельскохозяйственного использования» в связи со сложившейся градостроительной ситуацией и привести в соответствие Градостроительному кодексу РФ.</w:t>
      </w:r>
    </w:p>
    <w:p w:rsidR="00B34284" w:rsidRDefault="00B34284" w:rsidP="0070128E">
      <w:pPr>
        <w:pStyle w:val="a4"/>
        <w:spacing w:line="360" w:lineRule="auto"/>
        <w:ind w:left="1069" w:firstLine="0"/>
        <w:rPr>
          <w:rFonts w:ascii="Arial" w:hAnsi="Arial" w:cs="Arial"/>
          <w:sz w:val="22"/>
        </w:rPr>
      </w:pPr>
      <w:r>
        <w:t xml:space="preserve">  </w:t>
      </w:r>
    </w:p>
    <w:p w:rsidR="00B34284" w:rsidRDefault="00B34284">
      <w:pPr>
        <w:pStyle w:val="a4"/>
        <w:rPr>
          <w:rFonts w:ascii="Arial" w:hAnsi="Arial" w:cs="Arial"/>
          <w:b/>
          <w:bCs/>
          <w:sz w:val="22"/>
        </w:rPr>
      </w:pPr>
      <w:r>
        <w:rPr>
          <w:rFonts w:ascii="Arial" w:hAnsi="Arial" w:cs="Arial"/>
          <w:b/>
          <w:bCs/>
          <w:sz w:val="22"/>
        </w:rPr>
        <w:t xml:space="preserve">Мероприятия на </w:t>
      </w:r>
      <w:r>
        <w:rPr>
          <w:rFonts w:ascii="Arial" w:hAnsi="Arial" w:cs="Arial"/>
          <w:b/>
          <w:bCs/>
          <w:sz w:val="22"/>
          <w:lang w:val="en-US"/>
        </w:rPr>
        <w:t>II</w:t>
      </w:r>
      <w:r>
        <w:rPr>
          <w:rFonts w:ascii="Arial" w:hAnsi="Arial" w:cs="Arial"/>
          <w:b/>
          <w:bCs/>
          <w:sz w:val="22"/>
        </w:rPr>
        <w:t xml:space="preserve"> этап (2020-2030гг)</w:t>
      </w:r>
    </w:p>
    <w:p w:rsidR="00B34284" w:rsidRDefault="00B34284">
      <w:pPr>
        <w:pStyle w:val="S2"/>
        <w:tabs>
          <w:tab w:val="clear" w:pos="1440"/>
        </w:tabs>
        <w:ind w:left="0" w:firstLine="708"/>
        <w:rPr>
          <w:b w:val="0"/>
          <w:bCs/>
        </w:rPr>
      </w:pPr>
      <w:r>
        <w:rPr>
          <w:b w:val="0"/>
          <w:bCs/>
        </w:rPr>
        <w:t>1. ООО «Троснянский кирпичный завод»  (производство красного кирпича) – прове</w:t>
      </w:r>
      <w:r>
        <w:rPr>
          <w:b w:val="0"/>
          <w:bCs/>
        </w:rPr>
        <w:t>с</w:t>
      </w:r>
      <w:r>
        <w:rPr>
          <w:b w:val="0"/>
          <w:bCs/>
        </w:rPr>
        <w:t>ти реконструкцию завода, 2030 год выполнения работ.</w:t>
      </w:r>
    </w:p>
    <w:p w:rsidR="00B34284" w:rsidRDefault="00B34284">
      <w:pPr>
        <w:pStyle w:val="S2"/>
        <w:tabs>
          <w:tab w:val="clear" w:pos="1440"/>
        </w:tabs>
        <w:ind w:left="0" w:firstLine="0"/>
        <w:rPr>
          <w:b w:val="0"/>
          <w:bCs/>
        </w:rPr>
      </w:pPr>
      <w:r>
        <w:rPr>
          <w:b w:val="0"/>
          <w:bCs/>
        </w:rPr>
        <w:t xml:space="preserve">  </w:t>
      </w:r>
      <w:r>
        <w:rPr>
          <w:b w:val="0"/>
          <w:bCs/>
        </w:rPr>
        <w:tab/>
        <w:t>2. При наличии инвестора провести реконструкцию Пенькозавода, 2030 год выполн</w:t>
      </w:r>
      <w:r>
        <w:rPr>
          <w:b w:val="0"/>
          <w:bCs/>
        </w:rPr>
        <w:t>е</w:t>
      </w:r>
      <w:r>
        <w:rPr>
          <w:b w:val="0"/>
          <w:bCs/>
        </w:rPr>
        <w:t>ния работ.</w:t>
      </w:r>
    </w:p>
    <w:p w:rsidR="00B34284" w:rsidRDefault="00B34284">
      <w:pPr>
        <w:spacing w:line="360" w:lineRule="auto"/>
        <w:ind w:firstLine="600"/>
        <w:jc w:val="both"/>
        <w:rPr>
          <w:rFonts w:ascii="Arial" w:hAnsi="Arial" w:cs="Arial"/>
          <w:b/>
          <w:bCs/>
          <w:color w:val="000000"/>
          <w:sz w:val="22"/>
        </w:rPr>
      </w:pPr>
    </w:p>
    <w:p w:rsidR="00B34284" w:rsidRDefault="00B34284">
      <w:pPr>
        <w:spacing w:line="360" w:lineRule="auto"/>
        <w:ind w:firstLine="600"/>
        <w:jc w:val="both"/>
        <w:rPr>
          <w:szCs w:val="22"/>
        </w:rPr>
      </w:pPr>
      <w:r>
        <w:rPr>
          <w:rFonts w:ascii="Arial" w:hAnsi="Arial" w:cs="Arial"/>
          <w:b/>
          <w:bCs/>
          <w:color w:val="000000"/>
          <w:sz w:val="22"/>
        </w:rPr>
        <w:t>Зона сельскохозяйственного использования</w:t>
      </w:r>
      <w:r>
        <w:rPr>
          <w:sz w:val="22"/>
          <w:szCs w:val="22"/>
        </w:rPr>
        <w:t xml:space="preserve"> </w:t>
      </w:r>
    </w:p>
    <w:p w:rsidR="00B34284" w:rsidRDefault="00B34284">
      <w:pPr>
        <w:spacing w:line="360" w:lineRule="auto"/>
        <w:ind w:firstLine="600"/>
        <w:jc w:val="both"/>
      </w:pPr>
      <w:r>
        <w:t xml:space="preserve">Троснянское поселение расположено в зоне относительно рискованного земледелия, природно-климатические условия в поселении </w:t>
      </w:r>
      <w:r>
        <w:rPr>
          <w:color w:val="000000"/>
        </w:rPr>
        <w:t>благоприятны</w:t>
      </w:r>
      <w:r>
        <w:t xml:space="preserve"> для развития сельского хозяйства, для возделывания осно</w:t>
      </w:r>
      <w:r>
        <w:t>в</w:t>
      </w:r>
      <w:r>
        <w:t>ных районированных сельскохозяйственных культур, однако результаты сельскохозяйственной деятельн</w:t>
      </w:r>
      <w:r>
        <w:t>о</w:t>
      </w:r>
      <w:r>
        <w:t>сти в растениеводстве в значительной мере зависят от скл</w:t>
      </w:r>
      <w:r>
        <w:t>а</w:t>
      </w:r>
      <w:r>
        <w:t>дывающихся агрометеорологических условий.</w:t>
      </w:r>
    </w:p>
    <w:p w:rsidR="00B34284" w:rsidRDefault="00B34284">
      <w:pPr>
        <w:spacing w:line="360" w:lineRule="auto"/>
        <w:ind w:firstLine="709"/>
        <w:jc w:val="both"/>
        <w:rPr>
          <w:szCs w:val="22"/>
        </w:rPr>
      </w:pPr>
      <w:r>
        <w:rPr>
          <w:szCs w:val="22"/>
        </w:rPr>
        <w:t>По специализации сельскохозяйственного производства Троснянское поселение отн</w:t>
      </w:r>
      <w:r>
        <w:rPr>
          <w:szCs w:val="22"/>
        </w:rPr>
        <w:t>о</w:t>
      </w:r>
      <w:r>
        <w:rPr>
          <w:szCs w:val="22"/>
        </w:rPr>
        <w:t xml:space="preserve">сится к западной зоне - зоне </w:t>
      </w:r>
      <w:r>
        <w:rPr>
          <w:color w:val="000000"/>
          <w:szCs w:val="22"/>
        </w:rPr>
        <w:t>скотоводческо - свиноводческого</w:t>
      </w:r>
      <w:r>
        <w:rPr>
          <w:szCs w:val="22"/>
        </w:rPr>
        <w:t xml:space="preserve"> животноводства с развитым  зерноводством, кормопроизводс</w:t>
      </w:r>
      <w:r>
        <w:rPr>
          <w:szCs w:val="22"/>
        </w:rPr>
        <w:t>т</w:t>
      </w:r>
      <w:r>
        <w:rPr>
          <w:szCs w:val="22"/>
        </w:rPr>
        <w:t>вом.</w:t>
      </w:r>
    </w:p>
    <w:p w:rsidR="00B34284" w:rsidRDefault="00B34284">
      <w:pPr>
        <w:pStyle w:val="a4"/>
        <w:spacing w:line="360" w:lineRule="auto"/>
      </w:pPr>
      <w:r>
        <w:t xml:space="preserve">Общая площадь земель сельскохозяйственного назначения составляет </w:t>
      </w:r>
      <w:r>
        <w:rPr>
          <w:sz w:val="22"/>
        </w:rPr>
        <w:t>12553</w:t>
      </w:r>
      <w:r>
        <w:t xml:space="preserve"> га. </w:t>
      </w:r>
    </w:p>
    <w:p w:rsidR="00B34284" w:rsidRDefault="00B34284">
      <w:pPr>
        <w:pStyle w:val="a4"/>
        <w:spacing w:line="360" w:lineRule="auto"/>
        <w:rPr>
          <w:bCs/>
        </w:rPr>
      </w:pPr>
      <w:r>
        <w:t>На 01.01.2010г. на территории Троснянского поселения работают 3 сельскохозя</w:t>
      </w:r>
      <w:r>
        <w:t>й</w:t>
      </w:r>
      <w:r>
        <w:t>ственных предприятия.</w:t>
      </w:r>
      <w:r>
        <w:rPr>
          <w:rFonts w:eastAsia="Calibri"/>
          <w:lang w:eastAsia="ar-SA"/>
        </w:rPr>
        <w:t xml:space="preserve"> </w:t>
      </w:r>
    </w:p>
    <w:p w:rsidR="00B34284" w:rsidRDefault="00B34284">
      <w:pPr>
        <w:pStyle w:val="a4"/>
        <w:spacing w:line="360" w:lineRule="auto"/>
      </w:pPr>
      <w:r>
        <w:rPr>
          <w:szCs w:val="24"/>
        </w:rPr>
        <w:t>В агропромышленном комплексе в 2010 году продолжался процесс развития инте</w:t>
      </w:r>
      <w:r>
        <w:rPr>
          <w:szCs w:val="24"/>
        </w:rPr>
        <w:t>г</w:t>
      </w:r>
      <w:r>
        <w:rPr>
          <w:szCs w:val="24"/>
        </w:rPr>
        <w:t>рированных структур с участием банков, промышленных компаний и частных предпр</w:t>
      </w:r>
      <w:r>
        <w:rPr>
          <w:szCs w:val="24"/>
        </w:rPr>
        <w:t>и</w:t>
      </w:r>
      <w:r>
        <w:rPr>
          <w:szCs w:val="24"/>
        </w:rPr>
        <w:t xml:space="preserve">нимателей. </w:t>
      </w:r>
      <w:r>
        <w:t>Основным прорывом в этом направлении является строительство ЗАО АВК «Эксима» св</w:t>
      </w:r>
      <w:r>
        <w:t>и</w:t>
      </w:r>
      <w:r>
        <w:t>новодческого комплекса на 4800 голов с общим объемом инвестиций в 1,5 млр.рублей. Реализация данного проекта позвол</w:t>
      </w:r>
      <w:r>
        <w:t>и</w:t>
      </w:r>
      <w:r>
        <w:t>ла в районе увеличить производство мяса свинины в 2,5 раза.</w:t>
      </w:r>
    </w:p>
    <w:p w:rsidR="00B34284" w:rsidRDefault="00B34284">
      <w:pPr>
        <w:pStyle w:val="21"/>
        <w:ind w:firstLine="709"/>
        <w:rPr>
          <w:bCs/>
          <w:color w:val="000000"/>
        </w:rPr>
      </w:pPr>
      <w:r>
        <w:rPr>
          <w:color w:val="000000"/>
        </w:rPr>
        <w:t xml:space="preserve">Производством мяса крупного рогатого скота, свиней, овец, птицы; производством молока занимается и </w:t>
      </w:r>
      <w:r>
        <w:rPr>
          <w:bCs/>
          <w:color w:val="000000"/>
        </w:rPr>
        <w:t>население населенных пунктов.</w:t>
      </w:r>
    </w:p>
    <w:p w:rsidR="00B34284" w:rsidRDefault="00B34284">
      <w:pPr>
        <w:pStyle w:val="a7"/>
        <w:tabs>
          <w:tab w:val="left" w:pos="1080"/>
        </w:tabs>
        <w:spacing w:before="0" w:after="0" w:line="360" w:lineRule="auto"/>
        <w:rPr>
          <w:szCs w:val="28"/>
        </w:rPr>
      </w:pPr>
      <w:r>
        <w:rPr>
          <w:szCs w:val="28"/>
        </w:rPr>
        <w:lastRenderedPageBreak/>
        <w:t>Природно-климатические условия позволяют сельскому хозяйству сельского пос</w:t>
      </w:r>
      <w:r>
        <w:rPr>
          <w:szCs w:val="28"/>
        </w:rPr>
        <w:t>е</w:t>
      </w:r>
      <w:r>
        <w:rPr>
          <w:szCs w:val="28"/>
        </w:rPr>
        <w:t>ления специализироваться на производстве зерна, мяса свиней, крупного рогатого скота, птицы, м</w:t>
      </w:r>
      <w:r>
        <w:rPr>
          <w:szCs w:val="28"/>
        </w:rPr>
        <w:t>о</w:t>
      </w:r>
      <w:r>
        <w:rPr>
          <w:szCs w:val="28"/>
        </w:rPr>
        <w:t>лока.</w:t>
      </w:r>
    </w:p>
    <w:p w:rsidR="00B34284" w:rsidRDefault="00B34284">
      <w:pPr>
        <w:spacing w:line="360" w:lineRule="auto"/>
        <w:jc w:val="both"/>
        <w:rPr>
          <w:color w:val="000000"/>
        </w:rPr>
      </w:pPr>
      <w:r>
        <w:rPr>
          <w:color w:val="0000FF"/>
        </w:rPr>
        <w:t xml:space="preserve">             </w:t>
      </w:r>
      <w:r>
        <w:rPr>
          <w:color w:val="000000"/>
        </w:rPr>
        <w:t>Генеральным планом поселения намечается сохранение большинства существующих площадок для размещения производственных предпр</w:t>
      </w:r>
      <w:r>
        <w:rPr>
          <w:color w:val="000000"/>
        </w:rPr>
        <w:t>и</w:t>
      </w:r>
      <w:r>
        <w:rPr>
          <w:color w:val="000000"/>
        </w:rPr>
        <w:t xml:space="preserve">ятий и объектов малого и среднего предпринимательства. </w:t>
      </w:r>
    </w:p>
    <w:p w:rsidR="00B34284" w:rsidRDefault="00B34284">
      <w:pPr>
        <w:spacing w:line="360" w:lineRule="auto"/>
        <w:jc w:val="both"/>
        <w:rPr>
          <w:color w:val="000000"/>
        </w:rPr>
      </w:pPr>
      <w:r>
        <w:rPr>
          <w:color w:val="000000"/>
        </w:rPr>
        <w:t xml:space="preserve">            Площадки, располагаются в непосредственной близости к населенным пунктам и в черте населенных пунктов, на участках, наиболее привлекательных для ведения сельско- хозяйственной деятельности.</w:t>
      </w:r>
    </w:p>
    <w:p w:rsidR="00B34284" w:rsidRDefault="00B34284">
      <w:pPr>
        <w:pStyle w:val="S2"/>
        <w:tabs>
          <w:tab w:val="clear" w:pos="1440"/>
        </w:tabs>
        <w:ind w:left="0" w:firstLine="0"/>
        <w:rPr>
          <w:b w:val="0"/>
          <w:bCs/>
          <w:color w:val="000000"/>
        </w:rPr>
      </w:pPr>
      <w:r>
        <w:rPr>
          <w:b w:val="0"/>
          <w:bCs/>
          <w:color w:val="000000"/>
        </w:rPr>
        <w:t xml:space="preserve">            Площадки дифференцированы по классу санитарной вредности, что важно для принятия решения по выбору вида хозяйственной деятельности на том или ином земельном участке. На те</w:t>
      </w:r>
      <w:r>
        <w:rPr>
          <w:b w:val="0"/>
          <w:bCs/>
          <w:color w:val="000000"/>
        </w:rPr>
        <w:t>р</w:t>
      </w:r>
      <w:r>
        <w:rPr>
          <w:b w:val="0"/>
          <w:bCs/>
          <w:color w:val="000000"/>
        </w:rPr>
        <w:t>риториях разрешается размещение предприятий с санитарно-защитными зонами 300, 100 и 50 метров, соответственно, не оказывающие влияние на жилую з</w:t>
      </w:r>
      <w:r>
        <w:rPr>
          <w:b w:val="0"/>
          <w:bCs/>
          <w:color w:val="000000"/>
        </w:rPr>
        <w:t>а</w:t>
      </w:r>
      <w:r>
        <w:rPr>
          <w:b w:val="0"/>
          <w:bCs/>
          <w:color w:val="000000"/>
        </w:rPr>
        <w:t>стройку. Большинство площадок удалено от жилой застройки, что делает их привлекательными для размещения различных производственных мощностей.</w:t>
      </w:r>
    </w:p>
    <w:p w:rsidR="0070128E" w:rsidRDefault="0070128E">
      <w:pPr>
        <w:pStyle w:val="S2"/>
        <w:tabs>
          <w:tab w:val="clear" w:pos="1440"/>
        </w:tabs>
        <w:ind w:left="0" w:firstLine="0"/>
        <w:rPr>
          <w:b w:val="0"/>
          <w:bCs/>
          <w:color w:val="000000"/>
        </w:rPr>
      </w:pPr>
    </w:p>
    <w:p w:rsidR="00B34284" w:rsidRDefault="00B34284">
      <w:pPr>
        <w:jc w:val="center"/>
        <w:rPr>
          <w:rFonts w:ascii="Arial" w:hAnsi="Arial" w:cs="Arial"/>
          <w:b/>
          <w:sz w:val="22"/>
        </w:rPr>
      </w:pPr>
      <w:r>
        <w:rPr>
          <w:rFonts w:ascii="Arial" w:hAnsi="Arial" w:cs="Arial"/>
          <w:b/>
          <w:sz w:val="22"/>
        </w:rPr>
        <w:t>2.4. Существующая численность населения и</w:t>
      </w:r>
    </w:p>
    <w:p w:rsidR="00B34284" w:rsidRDefault="00B34284">
      <w:pPr>
        <w:jc w:val="center"/>
        <w:rPr>
          <w:rFonts w:ascii="Arial" w:hAnsi="Arial" w:cs="Arial"/>
          <w:b/>
          <w:sz w:val="22"/>
        </w:rPr>
      </w:pPr>
      <w:r>
        <w:rPr>
          <w:rFonts w:ascii="Arial" w:hAnsi="Arial" w:cs="Arial"/>
          <w:b/>
          <w:sz w:val="22"/>
        </w:rPr>
        <w:t>расселения в границах Троснянского сельского поселения</w:t>
      </w:r>
    </w:p>
    <w:p w:rsidR="00B34284" w:rsidRDefault="00B34284">
      <w:pPr>
        <w:jc w:val="center"/>
        <w:rPr>
          <w:rFonts w:ascii="Arial" w:hAnsi="Arial" w:cs="Arial"/>
          <w:b/>
          <w:sz w:val="22"/>
        </w:rPr>
      </w:pPr>
    </w:p>
    <w:p w:rsidR="00B34284" w:rsidRDefault="00B34284">
      <w:pPr>
        <w:pStyle w:val="a5"/>
        <w:spacing w:line="360" w:lineRule="auto"/>
        <w:ind w:firstLine="720"/>
      </w:pPr>
      <w:r>
        <w:t>На территории Троснянского сельского поселения расположены  двадцать четыре населенных пункта. Численность населения сельского поселения на 01.01.2010 года составляет 4274 челов</w:t>
      </w:r>
      <w:r>
        <w:t>е</w:t>
      </w:r>
      <w:r>
        <w:t xml:space="preserve">к, в том числе трудоспособного 2662 человек. </w:t>
      </w:r>
    </w:p>
    <w:p w:rsidR="00B34284" w:rsidRDefault="00B34284">
      <w:pPr>
        <w:spacing w:line="360" w:lineRule="auto"/>
        <w:ind w:firstLine="600"/>
        <w:jc w:val="both"/>
        <w:rPr>
          <w:bCs/>
          <w:szCs w:val="22"/>
        </w:rPr>
      </w:pPr>
      <w:r>
        <w:rPr>
          <w:bCs/>
          <w:szCs w:val="22"/>
        </w:rPr>
        <w:t xml:space="preserve">В структуре современного расселения доминирует районный центр и центр сельского поселения </w:t>
      </w:r>
      <w:r>
        <w:rPr>
          <w:szCs w:val="22"/>
        </w:rPr>
        <w:t>Тросна</w:t>
      </w:r>
      <w:r>
        <w:rPr>
          <w:bCs/>
          <w:szCs w:val="22"/>
        </w:rPr>
        <w:t xml:space="preserve"> с нас</w:t>
      </w:r>
      <w:r>
        <w:rPr>
          <w:bCs/>
          <w:szCs w:val="22"/>
        </w:rPr>
        <w:t>е</w:t>
      </w:r>
      <w:r>
        <w:rPr>
          <w:bCs/>
          <w:szCs w:val="22"/>
        </w:rPr>
        <w:t xml:space="preserve">лением </w:t>
      </w:r>
      <w:r>
        <w:rPr>
          <w:bCs/>
          <w:color w:val="000000"/>
          <w:szCs w:val="22"/>
        </w:rPr>
        <w:t>2790 чел.,</w:t>
      </w:r>
      <w:r>
        <w:rPr>
          <w:bCs/>
          <w:szCs w:val="22"/>
        </w:rPr>
        <w:t xml:space="preserve"> расположенный на федеральной автодороге М2 «Крым». В нем сосред</w:t>
      </w:r>
      <w:r>
        <w:rPr>
          <w:bCs/>
          <w:szCs w:val="22"/>
        </w:rPr>
        <w:t>о</w:t>
      </w:r>
      <w:r>
        <w:rPr>
          <w:bCs/>
          <w:szCs w:val="22"/>
        </w:rPr>
        <w:t>точены основные места промышленного производства и большинство объектов торговли, здравоохранения и образования. Его можно рассматр</w:t>
      </w:r>
      <w:r>
        <w:rPr>
          <w:bCs/>
          <w:szCs w:val="22"/>
        </w:rPr>
        <w:t>и</w:t>
      </w:r>
      <w:r>
        <w:rPr>
          <w:bCs/>
          <w:szCs w:val="22"/>
        </w:rPr>
        <w:t xml:space="preserve">вать как центр 1-го ранга. </w:t>
      </w:r>
    </w:p>
    <w:p w:rsidR="00B34284" w:rsidRDefault="00B34284">
      <w:pPr>
        <w:spacing w:line="360" w:lineRule="auto"/>
        <w:ind w:firstLine="600"/>
        <w:jc w:val="both"/>
        <w:rPr>
          <w:bCs/>
          <w:szCs w:val="22"/>
        </w:rPr>
      </w:pPr>
      <w:r>
        <w:rPr>
          <w:bCs/>
          <w:szCs w:val="22"/>
        </w:rPr>
        <w:t>К населенным пунктам 2-го ранга относятся: д.Гранкино, д.Сомово, д.Новые Турьи, д.Нижняя Морозиха, д.Верхнее Муханово, д.Малая Тросна, д.Саковнинки, д.Ладарево.</w:t>
      </w:r>
    </w:p>
    <w:p w:rsidR="00B34284" w:rsidRDefault="00B34284">
      <w:pPr>
        <w:spacing w:line="360" w:lineRule="auto"/>
        <w:ind w:firstLine="600"/>
        <w:jc w:val="both"/>
        <w:rPr>
          <w:bCs/>
          <w:szCs w:val="22"/>
        </w:rPr>
      </w:pPr>
      <w:r>
        <w:rPr>
          <w:bCs/>
          <w:szCs w:val="22"/>
        </w:rPr>
        <w:t>К населенным пунктам 3-го ранга относятся:  д.Барково, д.Ефратово, д.Игинка, д.Верхняя Морозиха, д.Средняя Морозиха, д.Ильино-Нагорное,</w:t>
      </w:r>
      <w:r>
        <w:rPr>
          <w:bCs/>
          <w:color w:val="000000"/>
          <w:szCs w:val="22"/>
        </w:rPr>
        <w:t xml:space="preserve"> д.Покровское.</w:t>
      </w:r>
    </w:p>
    <w:p w:rsidR="00B34284" w:rsidRDefault="00B34284">
      <w:pPr>
        <w:spacing w:line="360" w:lineRule="auto"/>
        <w:ind w:firstLine="600"/>
        <w:jc w:val="both"/>
        <w:rPr>
          <w:bCs/>
          <w:color w:val="000000"/>
          <w:szCs w:val="22"/>
        </w:rPr>
      </w:pPr>
      <w:r>
        <w:rPr>
          <w:bCs/>
          <w:color w:val="000000"/>
          <w:szCs w:val="22"/>
        </w:rPr>
        <w:t>д.Козловка, д.Корсаково, д.Лаврово, д.Хитровка, д.Красногорская, д.Яковлево, д.Ладаревские Выселки, д.Разновилье с малой численностью населения. Население имеет тенденцию уменьшения, в этих населенных пунктах отсутствуют объекты социально-бытового обслуживания населения.</w:t>
      </w:r>
    </w:p>
    <w:p w:rsidR="001E126E" w:rsidRDefault="00B34284">
      <w:pPr>
        <w:pStyle w:val="a4"/>
        <w:ind w:firstLine="0"/>
        <w:rPr>
          <w:rFonts w:ascii="Arial" w:hAnsi="Arial" w:cs="Arial"/>
          <w:b/>
        </w:rPr>
      </w:pPr>
      <w:r>
        <w:rPr>
          <w:rFonts w:ascii="Arial" w:hAnsi="Arial" w:cs="Arial"/>
          <w:b/>
        </w:rPr>
        <w:t xml:space="preserve">                            </w:t>
      </w:r>
    </w:p>
    <w:p w:rsidR="001E126E" w:rsidRDefault="001E126E">
      <w:pPr>
        <w:pStyle w:val="a4"/>
        <w:ind w:firstLine="0"/>
        <w:rPr>
          <w:rFonts w:ascii="Arial" w:hAnsi="Arial" w:cs="Arial"/>
          <w:b/>
        </w:rPr>
      </w:pPr>
    </w:p>
    <w:p w:rsidR="00B34284" w:rsidRDefault="00B34284">
      <w:pPr>
        <w:pStyle w:val="a4"/>
        <w:ind w:firstLine="0"/>
        <w:rPr>
          <w:rFonts w:ascii="Arial" w:hAnsi="Arial" w:cs="Arial"/>
          <w:b/>
          <w:bCs/>
        </w:rPr>
      </w:pPr>
      <w:r>
        <w:rPr>
          <w:rFonts w:ascii="Arial" w:hAnsi="Arial" w:cs="Arial"/>
          <w:b/>
        </w:rPr>
        <w:lastRenderedPageBreak/>
        <w:t xml:space="preserve">      2.5. </w:t>
      </w:r>
      <w:r>
        <w:rPr>
          <w:rFonts w:ascii="Arial" w:hAnsi="Arial" w:cs="Arial"/>
          <w:b/>
          <w:bCs/>
        </w:rPr>
        <w:t>Население и демографический потенциал</w:t>
      </w:r>
    </w:p>
    <w:p w:rsidR="00B34284" w:rsidRDefault="00B34284">
      <w:pPr>
        <w:rPr>
          <w:bCs/>
          <w:i/>
          <w:iCs/>
          <w:sz w:val="22"/>
        </w:rPr>
      </w:pPr>
      <w:r>
        <w:rPr>
          <w:rFonts w:ascii="Arial" w:hAnsi="Arial" w:cs="Arial"/>
          <w:b/>
          <w:bCs/>
          <w:sz w:val="22"/>
        </w:rPr>
        <w:t>Демография</w:t>
      </w:r>
    </w:p>
    <w:p w:rsidR="00B34284" w:rsidRDefault="00B34284">
      <w:pPr>
        <w:pStyle w:val="a4"/>
        <w:ind w:firstLine="0"/>
        <w:rPr>
          <w:rFonts w:ascii="Arial" w:hAnsi="Arial" w:cs="Arial"/>
          <w:b/>
          <w:bCs/>
          <w:i/>
          <w:iCs/>
          <w:color w:val="000000"/>
          <w:sz w:val="22"/>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9"/>
        <w:gridCol w:w="1292"/>
        <w:gridCol w:w="1358"/>
        <w:gridCol w:w="1561"/>
        <w:gridCol w:w="1561"/>
        <w:gridCol w:w="1350"/>
      </w:tblGrid>
      <w:tr w:rsidR="00B34284">
        <w:tblPrEx>
          <w:tblCellMar>
            <w:top w:w="0" w:type="dxa"/>
            <w:bottom w:w="0" w:type="dxa"/>
          </w:tblCellMar>
        </w:tblPrEx>
        <w:trPr>
          <w:cantSplit/>
        </w:trPr>
        <w:tc>
          <w:tcPr>
            <w:tcW w:w="2449" w:type="dxa"/>
          </w:tcPr>
          <w:p w:rsidR="00B34284" w:rsidRDefault="00B34284">
            <w:pPr>
              <w:rPr>
                <w:i/>
                <w:iCs/>
                <w:color w:val="000000"/>
                <w:sz w:val="22"/>
              </w:rPr>
            </w:pPr>
            <w:r>
              <w:rPr>
                <w:i/>
                <w:iCs/>
                <w:color w:val="000000"/>
                <w:sz w:val="22"/>
              </w:rPr>
              <w:t>Показатели</w:t>
            </w:r>
          </w:p>
        </w:tc>
        <w:tc>
          <w:tcPr>
            <w:tcW w:w="1292" w:type="dxa"/>
          </w:tcPr>
          <w:p w:rsidR="00B34284" w:rsidRDefault="00B34284">
            <w:pPr>
              <w:jc w:val="center"/>
              <w:rPr>
                <w:i/>
                <w:iCs/>
                <w:color w:val="000000"/>
                <w:sz w:val="22"/>
              </w:rPr>
            </w:pPr>
            <w:r>
              <w:rPr>
                <w:i/>
                <w:iCs/>
                <w:color w:val="000000"/>
                <w:sz w:val="22"/>
              </w:rPr>
              <w:t>на 01.01.2006г</w:t>
            </w:r>
          </w:p>
        </w:tc>
        <w:tc>
          <w:tcPr>
            <w:tcW w:w="1358" w:type="dxa"/>
          </w:tcPr>
          <w:p w:rsidR="00B34284" w:rsidRDefault="00B34284">
            <w:pPr>
              <w:jc w:val="center"/>
              <w:rPr>
                <w:i/>
                <w:iCs/>
                <w:color w:val="000000"/>
                <w:sz w:val="22"/>
              </w:rPr>
            </w:pPr>
            <w:r>
              <w:rPr>
                <w:i/>
                <w:iCs/>
                <w:color w:val="000000"/>
                <w:sz w:val="22"/>
              </w:rPr>
              <w:t xml:space="preserve">на </w:t>
            </w:r>
          </w:p>
          <w:p w:rsidR="00B34284" w:rsidRDefault="00B34284">
            <w:pPr>
              <w:jc w:val="center"/>
              <w:rPr>
                <w:i/>
                <w:iCs/>
                <w:color w:val="000000"/>
                <w:sz w:val="22"/>
              </w:rPr>
            </w:pPr>
            <w:r>
              <w:rPr>
                <w:i/>
                <w:iCs/>
                <w:color w:val="000000"/>
                <w:sz w:val="22"/>
              </w:rPr>
              <w:t>01.01.2007г</w:t>
            </w:r>
          </w:p>
        </w:tc>
        <w:tc>
          <w:tcPr>
            <w:tcW w:w="1561" w:type="dxa"/>
          </w:tcPr>
          <w:p w:rsidR="00B34284" w:rsidRDefault="00B34284">
            <w:pPr>
              <w:jc w:val="center"/>
              <w:rPr>
                <w:i/>
                <w:iCs/>
                <w:color w:val="000000"/>
                <w:sz w:val="22"/>
              </w:rPr>
            </w:pPr>
            <w:r>
              <w:rPr>
                <w:i/>
                <w:iCs/>
                <w:color w:val="000000"/>
                <w:sz w:val="22"/>
              </w:rPr>
              <w:t>на</w:t>
            </w:r>
          </w:p>
          <w:p w:rsidR="00B34284" w:rsidRDefault="00B34284">
            <w:pPr>
              <w:jc w:val="center"/>
              <w:rPr>
                <w:i/>
                <w:iCs/>
                <w:color w:val="000000"/>
                <w:sz w:val="22"/>
              </w:rPr>
            </w:pPr>
            <w:r>
              <w:rPr>
                <w:i/>
                <w:iCs/>
                <w:color w:val="000000"/>
                <w:sz w:val="22"/>
              </w:rPr>
              <w:t xml:space="preserve"> 01.01.2008г</w:t>
            </w:r>
          </w:p>
        </w:tc>
        <w:tc>
          <w:tcPr>
            <w:tcW w:w="1561" w:type="dxa"/>
          </w:tcPr>
          <w:p w:rsidR="00B34284" w:rsidRDefault="00B34284">
            <w:pPr>
              <w:jc w:val="center"/>
              <w:rPr>
                <w:i/>
                <w:iCs/>
                <w:color w:val="000000"/>
                <w:sz w:val="22"/>
              </w:rPr>
            </w:pPr>
            <w:r>
              <w:rPr>
                <w:i/>
                <w:iCs/>
                <w:color w:val="000000"/>
                <w:sz w:val="22"/>
              </w:rPr>
              <w:t>на</w:t>
            </w:r>
          </w:p>
          <w:p w:rsidR="00B34284" w:rsidRDefault="00B34284">
            <w:pPr>
              <w:jc w:val="center"/>
              <w:rPr>
                <w:i/>
                <w:iCs/>
                <w:color w:val="000000"/>
                <w:sz w:val="22"/>
              </w:rPr>
            </w:pPr>
            <w:r>
              <w:rPr>
                <w:i/>
                <w:iCs/>
                <w:color w:val="000000"/>
                <w:sz w:val="22"/>
              </w:rPr>
              <w:t xml:space="preserve"> 01.01.2009г</w:t>
            </w:r>
          </w:p>
        </w:tc>
        <w:tc>
          <w:tcPr>
            <w:tcW w:w="1350" w:type="dxa"/>
          </w:tcPr>
          <w:p w:rsidR="00B34284" w:rsidRDefault="00B34284">
            <w:pPr>
              <w:jc w:val="center"/>
              <w:rPr>
                <w:i/>
                <w:iCs/>
                <w:color w:val="000000"/>
                <w:sz w:val="22"/>
              </w:rPr>
            </w:pPr>
            <w:r>
              <w:rPr>
                <w:i/>
                <w:iCs/>
                <w:color w:val="000000"/>
                <w:sz w:val="22"/>
              </w:rPr>
              <w:t>на</w:t>
            </w:r>
          </w:p>
          <w:p w:rsidR="00B34284" w:rsidRDefault="00B34284">
            <w:pPr>
              <w:jc w:val="center"/>
              <w:rPr>
                <w:i/>
                <w:iCs/>
                <w:color w:val="000000"/>
                <w:sz w:val="22"/>
              </w:rPr>
            </w:pPr>
            <w:r>
              <w:rPr>
                <w:i/>
                <w:iCs/>
                <w:color w:val="000000"/>
                <w:sz w:val="22"/>
              </w:rPr>
              <w:t>01.01.2010г</w:t>
            </w:r>
          </w:p>
        </w:tc>
      </w:tr>
      <w:tr w:rsidR="00B34284">
        <w:tblPrEx>
          <w:tblCellMar>
            <w:top w:w="0" w:type="dxa"/>
            <w:bottom w:w="0" w:type="dxa"/>
          </w:tblCellMar>
        </w:tblPrEx>
        <w:trPr>
          <w:cantSplit/>
        </w:trPr>
        <w:tc>
          <w:tcPr>
            <w:tcW w:w="2449" w:type="dxa"/>
          </w:tcPr>
          <w:p w:rsidR="00B34284" w:rsidRDefault="00B34284">
            <w:pPr>
              <w:rPr>
                <w:color w:val="000000"/>
                <w:sz w:val="22"/>
              </w:rPr>
            </w:pPr>
            <w:r>
              <w:rPr>
                <w:color w:val="000000"/>
                <w:sz w:val="22"/>
              </w:rPr>
              <w:t>Численность населения</w:t>
            </w:r>
          </w:p>
          <w:p w:rsidR="00B34284" w:rsidRDefault="00B34284">
            <w:pPr>
              <w:rPr>
                <w:color w:val="000000"/>
                <w:sz w:val="22"/>
              </w:rPr>
            </w:pPr>
            <w:r>
              <w:rPr>
                <w:color w:val="000000"/>
                <w:sz w:val="22"/>
              </w:rPr>
              <w:t>на начало года</w:t>
            </w:r>
          </w:p>
        </w:tc>
        <w:tc>
          <w:tcPr>
            <w:tcW w:w="1292" w:type="dxa"/>
          </w:tcPr>
          <w:p w:rsidR="00B34284" w:rsidRDefault="00B34284">
            <w:pPr>
              <w:jc w:val="center"/>
              <w:rPr>
                <w:b/>
                <w:bCs/>
                <w:color w:val="000000"/>
                <w:sz w:val="22"/>
              </w:rPr>
            </w:pPr>
          </w:p>
          <w:p w:rsidR="00B34284" w:rsidRDefault="00B34284">
            <w:pPr>
              <w:jc w:val="center"/>
              <w:rPr>
                <w:b/>
                <w:bCs/>
                <w:color w:val="000000"/>
                <w:sz w:val="22"/>
              </w:rPr>
            </w:pPr>
            <w:r>
              <w:rPr>
                <w:b/>
                <w:bCs/>
                <w:color w:val="000000"/>
                <w:sz w:val="22"/>
              </w:rPr>
              <w:t>4328</w:t>
            </w:r>
          </w:p>
        </w:tc>
        <w:tc>
          <w:tcPr>
            <w:tcW w:w="1358" w:type="dxa"/>
          </w:tcPr>
          <w:p w:rsidR="00B34284" w:rsidRDefault="00B34284">
            <w:pPr>
              <w:jc w:val="center"/>
              <w:rPr>
                <w:b/>
                <w:bCs/>
                <w:color w:val="000000"/>
                <w:sz w:val="22"/>
              </w:rPr>
            </w:pPr>
          </w:p>
          <w:p w:rsidR="00B34284" w:rsidRDefault="00B34284">
            <w:pPr>
              <w:jc w:val="center"/>
              <w:rPr>
                <w:b/>
                <w:bCs/>
                <w:color w:val="000000"/>
                <w:sz w:val="22"/>
              </w:rPr>
            </w:pPr>
            <w:r>
              <w:rPr>
                <w:b/>
                <w:bCs/>
                <w:color w:val="000000"/>
                <w:sz w:val="22"/>
              </w:rPr>
              <w:t>4282</w:t>
            </w:r>
          </w:p>
        </w:tc>
        <w:tc>
          <w:tcPr>
            <w:tcW w:w="1561" w:type="dxa"/>
          </w:tcPr>
          <w:p w:rsidR="00B34284" w:rsidRDefault="00B34284">
            <w:pPr>
              <w:jc w:val="center"/>
              <w:rPr>
                <w:b/>
                <w:bCs/>
                <w:color w:val="000000"/>
                <w:sz w:val="22"/>
              </w:rPr>
            </w:pPr>
          </w:p>
          <w:p w:rsidR="00B34284" w:rsidRDefault="00B34284">
            <w:pPr>
              <w:jc w:val="center"/>
              <w:rPr>
                <w:b/>
                <w:bCs/>
                <w:color w:val="000000"/>
                <w:sz w:val="22"/>
              </w:rPr>
            </w:pPr>
            <w:r>
              <w:rPr>
                <w:b/>
                <w:bCs/>
                <w:color w:val="000000"/>
                <w:sz w:val="22"/>
              </w:rPr>
              <w:t>4299</w:t>
            </w:r>
          </w:p>
        </w:tc>
        <w:tc>
          <w:tcPr>
            <w:tcW w:w="1561" w:type="dxa"/>
          </w:tcPr>
          <w:p w:rsidR="00B34284" w:rsidRDefault="00B34284">
            <w:pPr>
              <w:jc w:val="center"/>
              <w:rPr>
                <w:b/>
                <w:bCs/>
                <w:color w:val="000000"/>
                <w:sz w:val="22"/>
              </w:rPr>
            </w:pPr>
          </w:p>
          <w:p w:rsidR="00B34284" w:rsidRDefault="00B34284">
            <w:pPr>
              <w:jc w:val="center"/>
              <w:rPr>
                <w:b/>
                <w:bCs/>
                <w:color w:val="000000"/>
                <w:sz w:val="22"/>
              </w:rPr>
            </w:pPr>
            <w:r>
              <w:rPr>
                <w:b/>
                <w:bCs/>
                <w:color w:val="000000"/>
                <w:sz w:val="22"/>
              </w:rPr>
              <w:t>4307</w:t>
            </w:r>
          </w:p>
        </w:tc>
        <w:tc>
          <w:tcPr>
            <w:tcW w:w="1350" w:type="dxa"/>
          </w:tcPr>
          <w:p w:rsidR="00B34284" w:rsidRDefault="00B34284">
            <w:pPr>
              <w:jc w:val="center"/>
              <w:rPr>
                <w:b/>
                <w:bCs/>
                <w:color w:val="000000"/>
                <w:sz w:val="22"/>
              </w:rPr>
            </w:pPr>
          </w:p>
          <w:p w:rsidR="00B34284" w:rsidRDefault="00B34284">
            <w:pPr>
              <w:jc w:val="center"/>
              <w:rPr>
                <w:b/>
                <w:bCs/>
                <w:color w:val="000000"/>
                <w:sz w:val="22"/>
              </w:rPr>
            </w:pPr>
            <w:r>
              <w:rPr>
                <w:b/>
                <w:bCs/>
                <w:color w:val="000000"/>
                <w:sz w:val="22"/>
              </w:rPr>
              <w:t>4274</w:t>
            </w:r>
          </w:p>
        </w:tc>
      </w:tr>
      <w:tr w:rsidR="00B34284">
        <w:tblPrEx>
          <w:tblCellMar>
            <w:top w:w="0" w:type="dxa"/>
            <w:bottom w:w="0" w:type="dxa"/>
          </w:tblCellMar>
        </w:tblPrEx>
        <w:trPr>
          <w:cantSplit/>
        </w:trPr>
        <w:tc>
          <w:tcPr>
            <w:tcW w:w="2449" w:type="dxa"/>
          </w:tcPr>
          <w:p w:rsidR="00B34284" w:rsidRDefault="00B34284">
            <w:pPr>
              <w:rPr>
                <w:color w:val="000000"/>
                <w:sz w:val="22"/>
              </w:rPr>
            </w:pPr>
            <w:r>
              <w:rPr>
                <w:color w:val="000000"/>
                <w:sz w:val="22"/>
              </w:rPr>
              <w:t>Население в возрасте</w:t>
            </w:r>
          </w:p>
          <w:p w:rsidR="00B34284" w:rsidRDefault="00B34284">
            <w:pPr>
              <w:rPr>
                <w:color w:val="000000"/>
                <w:sz w:val="22"/>
              </w:rPr>
            </w:pPr>
            <w:r>
              <w:rPr>
                <w:color w:val="000000"/>
                <w:sz w:val="22"/>
              </w:rPr>
              <w:t>моложе трудоспособного</w:t>
            </w:r>
          </w:p>
        </w:tc>
        <w:tc>
          <w:tcPr>
            <w:tcW w:w="1292" w:type="dxa"/>
          </w:tcPr>
          <w:p w:rsidR="00B34284" w:rsidRDefault="00B34284">
            <w:pPr>
              <w:jc w:val="center"/>
              <w:rPr>
                <w:color w:val="000000"/>
                <w:sz w:val="22"/>
              </w:rPr>
            </w:pPr>
          </w:p>
          <w:p w:rsidR="00B34284" w:rsidRDefault="00B34284">
            <w:pPr>
              <w:jc w:val="center"/>
              <w:rPr>
                <w:color w:val="000000"/>
                <w:sz w:val="22"/>
              </w:rPr>
            </w:pPr>
            <w:r>
              <w:rPr>
                <w:color w:val="000000"/>
                <w:sz w:val="22"/>
              </w:rPr>
              <w:t>612</w:t>
            </w:r>
          </w:p>
        </w:tc>
        <w:tc>
          <w:tcPr>
            <w:tcW w:w="1358" w:type="dxa"/>
          </w:tcPr>
          <w:p w:rsidR="00B34284" w:rsidRDefault="00B34284">
            <w:pPr>
              <w:jc w:val="center"/>
              <w:rPr>
                <w:color w:val="000000"/>
                <w:sz w:val="22"/>
              </w:rPr>
            </w:pPr>
          </w:p>
          <w:p w:rsidR="00B34284" w:rsidRDefault="00B34284">
            <w:pPr>
              <w:jc w:val="center"/>
              <w:rPr>
                <w:color w:val="000000"/>
                <w:sz w:val="22"/>
              </w:rPr>
            </w:pPr>
            <w:r>
              <w:rPr>
                <w:color w:val="000000"/>
                <w:sz w:val="22"/>
              </w:rPr>
              <w:t>616</w:t>
            </w:r>
          </w:p>
        </w:tc>
        <w:tc>
          <w:tcPr>
            <w:tcW w:w="1561" w:type="dxa"/>
          </w:tcPr>
          <w:p w:rsidR="00B34284" w:rsidRDefault="00B34284">
            <w:pPr>
              <w:jc w:val="center"/>
              <w:rPr>
                <w:color w:val="000000"/>
                <w:sz w:val="22"/>
              </w:rPr>
            </w:pPr>
          </w:p>
          <w:p w:rsidR="00B34284" w:rsidRDefault="00B34284">
            <w:pPr>
              <w:jc w:val="center"/>
              <w:rPr>
                <w:color w:val="000000"/>
                <w:sz w:val="22"/>
              </w:rPr>
            </w:pPr>
            <w:r>
              <w:rPr>
                <w:color w:val="000000"/>
                <w:sz w:val="22"/>
              </w:rPr>
              <w:t>622</w:t>
            </w:r>
          </w:p>
        </w:tc>
        <w:tc>
          <w:tcPr>
            <w:tcW w:w="1561" w:type="dxa"/>
          </w:tcPr>
          <w:p w:rsidR="00B34284" w:rsidRDefault="00B34284">
            <w:pPr>
              <w:jc w:val="center"/>
              <w:rPr>
                <w:color w:val="000000"/>
                <w:sz w:val="22"/>
              </w:rPr>
            </w:pPr>
          </w:p>
          <w:p w:rsidR="00B34284" w:rsidRDefault="00B34284">
            <w:pPr>
              <w:jc w:val="center"/>
              <w:rPr>
                <w:color w:val="000000"/>
                <w:sz w:val="22"/>
              </w:rPr>
            </w:pPr>
            <w:r>
              <w:rPr>
                <w:color w:val="000000"/>
                <w:sz w:val="22"/>
              </w:rPr>
              <w:t>618</w:t>
            </w:r>
          </w:p>
        </w:tc>
        <w:tc>
          <w:tcPr>
            <w:tcW w:w="1350" w:type="dxa"/>
          </w:tcPr>
          <w:p w:rsidR="00B34284" w:rsidRDefault="00B34284">
            <w:pPr>
              <w:jc w:val="center"/>
              <w:rPr>
                <w:color w:val="000000"/>
                <w:sz w:val="22"/>
              </w:rPr>
            </w:pPr>
          </w:p>
          <w:p w:rsidR="00B34284" w:rsidRDefault="00B34284">
            <w:pPr>
              <w:jc w:val="center"/>
              <w:rPr>
                <w:color w:val="000000"/>
                <w:sz w:val="22"/>
              </w:rPr>
            </w:pPr>
            <w:r>
              <w:rPr>
                <w:color w:val="000000"/>
                <w:sz w:val="22"/>
              </w:rPr>
              <w:t>605</w:t>
            </w:r>
          </w:p>
        </w:tc>
      </w:tr>
      <w:tr w:rsidR="00B34284">
        <w:tblPrEx>
          <w:tblCellMar>
            <w:top w:w="0" w:type="dxa"/>
            <w:bottom w:w="0" w:type="dxa"/>
          </w:tblCellMar>
        </w:tblPrEx>
        <w:trPr>
          <w:cantSplit/>
        </w:trPr>
        <w:tc>
          <w:tcPr>
            <w:tcW w:w="2449" w:type="dxa"/>
          </w:tcPr>
          <w:p w:rsidR="00B34284" w:rsidRDefault="00B34284">
            <w:pPr>
              <w:rPr>
                <w:color w:val="000000"/>
                <w:sz w:val="22"/>
              </w:rPr>
            </w:pPr>
            <w:r>
              <w:rPr>
                <w:color w:val="000000"/>
                <w:sz w:val="22"/>
              </w:rPr>
              <w:t>Население в трудосп</w:t>
            </w:r>
            <w:r>
              <w:rPr>
                <w:color w:val="000000"/>
                <w:sz w:val="22"/>
              </w:rPr>
              <w:t>о</w:t>
            </w:r>
            <w:r>
              <w:rPr>
                <w:color w:val="000000"/>
                <w:sz w:val="22"/>
              </w:rPr>
              <w:t>собном возрасте</w:t>
            </w:r>
          </w:p>
        </w:tc>
        <w:tc>
          <w:tcPr>
            <w:tcW w:w="1292" w:type="dxa"/>
          </w:tcPr>
          <w:p w:rsidR="00B34284" w:rsidRDefault="00B34284">
            <w:pPr>
              <w:jc w:val="center"/>
              <w:rPr>
                <w:color w:val="000000"/>
                <w:sz w:val="22"/>
              </w:rPr>
            </w:pPr>
            <w:r>
              <w:rPr>
                <w:color w:val="000000"/>
                <w:sz w:val="22"/>
              </w:rPr>
              <w:t>2715</w:t>
            </w:r>
          </w:p>
        </w:tc>
        <w:tc>
          <w:tcPr>
            <w:tcW w:w="1358" w:type="dxa"/>
          </w:tcPr>
          <w:p w:rsidR="00B34284" w:rsidRDefault="00B34284">
            <w:pPr>
              <w:pStyle w:val="a5"/>
              <w:spacing w:line="360" w:lineRule="auto"/>
              <w:jc w:val="center"/>
              <w:rPr>
                <w:color w:val="000000"/>
                <w:sz w:val="22"/>
              </w:rPr>
            </w:pPr>
            <w:r>
              <w:rPr>
                <w:color w:val="000000"/>
                <w:sz w:val="22"/>
              </w:rPr>
              <w:t>2656</w:t>
            </w:r>
          </w:p>
        </w:tc>
        <w:tc>
          <w:tcPr>
            <w:tcW w:w="1561" w:type="dxa"/>
          </w:tcPr>
          <w:p w:rsidR="00B34284" w:rsidRDefault="00B34284">
            <w:pPr>
              <w:jc w:val="center"/>
              <w:rPr>
                <w:color w:val="000000"/>
                <w:sz w:val="22"/>
              </w:rPr>
            </w:pPr>
            <w:r>
              <w:rPr>
                <w:color w:val="000000"/>
                <w:sz w:val="22"/>
              </w:rPr>
              <w:t>2669</w:t>
            </w:r>
          </w:p>
        </w:tc>
        <w:tc>
          <w:tcPr>
            <w:tcW w:w="1561" w:type="dxa"/>
          </w:tcPr>
          <w:p w:rsidR="00B34284" w:rsidRDefault="00B34284">
            <w:pPr>
              <w:jc w:val="center"/>
              <w:rPr>
                <w:color w:val="000000"/>
                <w:sz w:val="22"/>
              </w:rPr>
            </w:pPr>
            <w:r>
              <w:rPr>
                <w:color w:val="000000"/>
                <w:sz w:val="22"/>
              </w:rPr>
              <w:t>2679</w:t>
            </w:r>
          </w:p>
        </w:tc>
        <w:tc>
          <w:tcPr>
            <w:tcW w:w="1350" w:type="dxa"/>
          </w:tcPr>
          <w:p w:rsidR="00B34284" w:rsidRDefault="00B34284">
            <w:pPr>
              <w:jc w:val="center"/>
              <w:rPr>
                <w:color w:val="000000"/>
                <w:sz w:val="22"/>
              </w:rPr>
            </w:pPr>
            <w:r>
              <w:rPr>
                <w:color w:val="000000"/>
                <w:sz w:val="22"/>
              </w:rPr>
              <w:t>2662</w:t>
            </w:r>
          </w:p>
        </w:tc>
      </w:tr>
      <w:tr w:rsidR="00B34284">
        <w:tblPrEx>
          <w:tblCellMar>
            <w:top w:w="0" w:type="dxa"/>
            <w:bottom w:w="0" w:type="dxa"/>
          </w:tblCellMar>
        </w:tblPrEx>
        <w:trPr>
          <w:cantSplit/>
        </w:trPr>
        <w:tc>
          <w:tcPr>
            <w:tcW w:w="2449" w:type="dxa"/>
          </w:tcPr>
          <w:p w:rsidR="00B34284" w:rsidRDefault="00B34284">
            <w:pPr>
              <w:rPr>
                <w:color w:val="000000"/>
                <w:sz w:val="22"/>
              </w:rPr>
            </w:pPr>
            <w:r>
              <w:rPr>
                <w:color w:val="000000"/>
                <w:sz w:val="22"/>
              </w:rPr>
              <w:t>Старше трудоспособного</w:t>
            </w:r>
          </w:p>
          <w:p w:rsidR="00B34284" w:rsidRDefault="00B34284">
            <w:pPr>
              <w:rPr>
                <w:color w:val="000000"/>
                <w:sz w:val="22"/>
              </w:rPr>
            </w:pPr>
          </w:p>
        </w:tc>
        <w:tc>
          <w:tcPr>
            <w:tcW w:w="1292" w:type="dxa"/>
          </w:tcPr>
          <w:p w:rsidR="00B34284" w:rsidRDefault="00B34284">
            <w:pPr>
              <w:jc w:val="center"/>
              <w:rPr>
                <w:color w:val="000000"/>
                <w:sz w:val="22"/>
              </w:rPr>
            </w:pPr>
            <w:r>
              <w:rPr>
                <w:color w:val="000000"/>
                <w:sz w:val="22"/>
              </w:rPr>
              <w:t>1001</w:t>
            </w:r>
          </w:p>
        </w:tc>
        <w:tc>
          <w:tcPr>
            <w:tcW w:w="1358" w:type="dxa"/>
          </w:tcPr>
          <w:p w:rsidR="00B34284" w:rsidRDefault="00B34284">
            <w:pPr>
              <w:jc w:val="center"/>
              <w:rPr>
                <w:color w:val="000000"/>
                <w:sz w:val="22"/>
              </w:rPr>
            </w:pPr>
            <w:r>
              <w:rPr>
                <w:color w:val="000000"/>
                <w:sz w:val="22"/>
              </w:rPr>
              <w:t>1010</w:t>
            </w:r>
          </w:p>
        </w:tc>
        <w:tc>
          <w:tcPr>
            <w:tcW w:w="1561" w:type="dxa"/>
          </w:tcPr>
          <w:p w:rsidR="00B34284" w:rsidRDefault="00B34284">
            <w:pPr>
              <w:jc w:val="center"/>
              <w:rPr>
                <w:color w:val="000000"/>
                <w:sz w:val="22"/>
              </w:rPr>
            </w:pPr>
            <w:r>
              <w:rPr>
                <w:color w:val="000000"/>
                <w:sz w:val="22"/>
              </w:rPr>
              <w:t>1008</w:t>
            </w:r>
          </w:p>
        </w:tc>
        <w:tc>
          <w:tcPr>
            <w:tcW w:w="1561" w:type="dxa"/>
          </w:tcPr>
          <w:p w:rsidR="00B34284" w:rsidRDefault="00B34284">
            <w:pPr>
              <w:jc w:val="center"/>
              <w:rPr>
                <w:color w:val="000000"/>
                <w:sz w:val="22"/>
              </w:rPr>
            </w:pPr>
            <w:r>
              <w:rPr>
                <w:color w:val="000000"/>
                <w:sz w:val="22"/>
              </w:rPr>
              <w:t>1010</w:t>
            </w:r>
          </w:p>
        </w:tc>
        <w:tc>
          <w:tcPr>
            <w:tcW w:w="1350" w:type="dxa"/>
          </w:tcPr>
          <w:p w:rsidR="00B34284" w:rsidRDefault="00B34284">
            <w:pPr>
              <w:jc w:val="center"/>
              <w:rPr>
                <w:color w:val="000000"/>
                <w:sz w:val="22"/>
              </w:rPr>
            </w:pPr>
            <w:r>
              <w:rPr>
                <w:color w:val="000000"/>
                <w:sz w:val="22"/>
              </w:rPr>
              <w:t>1007</w:t>
            </w:r>
          </w:p>
        </w:tc>
      </w:tr>
      <w:tr w:rsidR="00B34284">
        <w:tblPrEx>
          <w:tblCellMar>
            <w:top w:w="0" w:type="dxa"/>
            <w:bottom w:w="0" w:type="dxa"/>
          </w:tblCellMar>
        </w:tblPrEx>
        <w:trPr>
          <w:cantSplit/>
        </w:trPr>
        <w:tc>
          <w:tcPr>
            <w:tcW w:w="2449" w:type="dxa"/>
          </w:tcPr>
          <w:p w:rsidR="00B34284" w:rsidRDefault="00B34284">
            <w:pPr>
              <w:autoSpaceDE w:val="0"/>
              <w:autoSpaceDN w:val="0"/>
              <w:adjustRightInd w:val="0"/>
              <w:jc w:val="center"/>
              <w:rPr>
                <w:rFonts w:ascii="Times New Roman CYR" w:hAnsi="Times New Roman CYR" w:cs="Times New Roman CYR"/>
                <w:color w:val="000000"/>
                <w:sz w:val="22"/>
              </w:rPr>
            </w:pPr>
            <w:r>
              <w:rPr>
                <w:rFonts w:ascii="Times New Roman CYR" w:hAnsi="Times New Roman CYR" w:cs="Times New Roman CYR"/>
                <w:color w:val="000000"/>
                <w:sz w:val="22"/>
              </w:rPr>
              <w:t>Число родившихся</w:t>
            </w:r>
          </w:p>
        </w:tc>
        <w:tc>
          <w:tcPr>
            <w:tcW w:w="1292" w:type="dxa"/>
          </w:tcPr>
          <w:p w:rsidR="00B34284" w:rsidRDefault="00B34284">
            <w:pPr>
              <w:jc w:val="center"/>
              <w:rPr>
                <w:color w:val="000000"/>
                <w:sz w:val="22"/>
              </w:rPr>
            </w:pPr>
            <w:r>
              <w:rPr>
                <w:color w:val="000000"/>
                <w:sz w:val="22"/>
              </w:rPr>
              <w:t>46</w:t>
            </w:r>
          </w:p>
        </w:tc>
        <w:tc>
          <w:tcPr>
            <w:tcW w:w="1358" w:type="dxa"/>
          </w:tcPr>
          <w:p w:rsidR="00B34284" w:rsidRDefault="00B34284">
            <w:pPr>
              <w:jc w:val="center"/>
              <w:rPr>
                <w:color w:val="000000"/>
                <w:sz w:val="22"/>
              </w:rPr>
            </w:pPr>
            <w:r>
              <w:rPr>
                <w:color w:val="000000"/>
                <w:sz w:val="22"/>
              </w:rPr>
              <w:t>20</w:t>
            </w:r>
          </w:p>
        </w:tc>
        <w:tc>
          <w:tcPr>
            <w:tcW w:w="1561" w:type="dxa"/>
          </w:tcPr>
          <w:p w:rsidR="00B34284" w:rsidRDefault="00B34284">
            <w:pPr>
              <w:jc w:val="center"/>
              <w:rPr>
                <w:color w:val="000000"/>
                <w:sz w:val="22"/>
              </w:rPr>
            </w:pPr>
            <w:r>
              <w:rPr>
                <w:color w:val="000000"/>
                <w:sz w:val="22"/>
              </w:rPr>
              <w:t>48</w:t>
            </w:r>
          </w:p>
        </w:tc>
        <w:tc>
          <w:tcPr>
            <w:tcW w:w="1561" w:type="dxa"/>
          </w:tcPr>
          <w:p w:rsidR="00B34284" w:rsidRDefault="00B34284">
            <w:pPr>
              <w:jc w:val="center"/>
              <w:rPr>
                <w:color w:val="000000"/>
                <w:sz w:val="22"/>
              </w:rPr>
            </w:pPr>
            <w:r>
              <w:rPr>
                <w:color w:val="000000"/>
                <w:sz w:val="22"/>
              </w:rPr>
              <w:t>54</w:t>
            </w:r>
          </w:p>
        </w:tc>
        <w:tc>
          <w:tcPr>
            <w:tcW w:w="1350" w:type="dxa"/>
          </w:tcPr>
          <w:p w:rsidR="00B34284" w:rsidRDefault="00B34284">
            <w:pPr>
              <w:jc w:val="center"/>
              <w:rPr>
                <w:color w:val="000000"/>
                <w:sz w:val="22"/>
              </w:rPr>
            </w:pPr>
            <w:r>
              <w:rPr>
                <w:color w:val="000000"/>
                <w:sz w:val="22"/>
              </w:rPr>
              <w:t>54</w:t>
            </w:r>
          </w:p>
        </w:tc>
      </w:tr>
      <w:tr w:rsidR="00B34284">
        <w:tblPrEx>
          <w:tblCellMar>
            <w:top w:w="0" w:type="dxa"/>
            <w:bottom w:w="0" w:type="dxa"/>
          </w:tblCellMar>
        </w:tblPrEx>
        <w:trPr>
          <w:cantSplit/>
        </w:trPr>
        <w:tc>
          <w:tcPr>
            <w:tcW w:w="2449" w:type="dxa"/>
          </w:tcPr>
          <w:p w:rsidR="00B34284" w:rsidRDefault="00B34284">
            <w:pPr>
              <w:autoSpaceDE w:val="0"/>
              <w:autoSpaceDN w:val="0"/>
              <w:adjustRightInd w:val="0"/>
              <w:jc w:val="center"/>
              <w:rPr>
                <w:rFonts w:ascii="Times New Roman CYR" w:hAnsi="Times New Roman CYR" w:cs="Times New Roman CYR"/>
                <w:color w:val="000000"/>
                <w:sz w:val="22"/>
              </w:rPr>
            </w:pPr>
            <w:r>
              <w:rPr>
                <w:rFonts w:ascii="Times New Roman CYR" w:hAnsi="Times New Roman CYR" w:cs="Times New Roman CYR"/>
                <w:color w:val="000000"/>
                <w:sz w:val="22"/>
              </w:rPr>
              <w:t>Число умерших</w:t>
            </w:r>
          </w:p>
        </w:tc>
        <w:tc>
          <w:tcPr>
            <w:tcW w:w="1292" w:type="dxa"/>
          </w:tcPr>
          <w:p w:rsidR="00B34284" w:rsidRDefault="00B34284">
            <w:pPr>
              <w:jc w:val="center"/>
              <w:rPr>
                <w:color w:val="000000"/>
                <w:sz w:val="22"/>
              </w:rPr>
            </w:pPr>
            <w:r>
              <w:rPr>
                <w:color w:val="000000"/>
                <w:sz w:val="22"/>
              </w:rPr>
              <w:t>96</w:t>
            </w:r>
          </w:p>
        </w:tc>
        <w:tc>
          <w:tcPr>
            <w:tcW w:w="1358" w:type="dxa"/>
          </w:tcPr>
          <w:p w:rsidR="00B34284" w:rsidRDefault="00B34284">
            <w:pPr>
              <w:jc w:val="center"/>
              <w:rPr>
                <w:color w:val="000000"/>
                <w:sz w:val="22"/>
              </w:rPr>
            </w:pPr>
            <w:r>
              <w:rPr>
                <w:color w:val="000000"/>
                <w:sz w:val="22"/>
              </w:rPr>
              <w:t>51</w:t>
            </w:r>
          </w:p>
        </w:tc>
        <w:tc>
          <w:tcPr>
            <w:tcW w:w="1561" w:type="dxa"/>
          </w:tcPr>
          <w:p w:rsidR="00B34284" w:rsidRDefault="00B34284">
            <w:pPr>
              <w:jc w:val="center"/>
              <w:rPr>
                <w:color w:val="000000"/>
                <w:sz w:val="22"/>
              </w:rPr>
            </w:pPr>
            <w:r>
              <w:rPr>
                <w:color w:val="000000"/>
                <w:sz w:val="22"/>
              </w:rPr>
              <w:t>84</w:t>
            </w:r>
          </w:p>
        </w:tc>
        <w:tc>
          <w:tcPr>
            <w:tcW w:w="1561" w:type="dxa"/>
          </w:tcPr>
          <w:p w:rsidR="00B34284" w:rsidRDefault="00B34284">
            <w:pPr>
              <w:jc w:val="center"/>
              <w:rPr>
                <w:color w:val="000000"/>
                <w:sz w:val="22"/>
              </w:rPr>
            </w:pPr>
            <w:r>
              <w:rPr>
                <w:color w:val="000000"/>
                <w:sz w:val="22"/>
              </w:rPr>
              <w:t>71</w:t>
            </w:r>
          </w:p>
        </w:tc>
        <w:tc>
          <w:tcPr>
            <w:tcW w:w="1350" w:type="dxa"/>
          </w:tcPr>
          <w:p w:rsidR="00B34284" w:rsidRDefault="00B34284">
            <w:pPr>
              <w:jc w:val="center"/>
              <w:rPr>
                <w:color w:val="000000"/>
                <w:sz w:val="22"/>
              </w:rPr>
            </w:pPr>
            <w:r>
              <w:rPr>
                <w:color w:val="000000"/>
                <w:sz w:val="22"/>
              </w:rPr>
              <w:t>83</w:t>
            </w:r>
          </w:p>
        </w:tc>
      </w:tr>
      <w:tr w:rsidR="00B34284">
        <w:tblPrEx>
          <w:tblCellMar>
            <w:top w:w="0" w:type="dxa"/>
            <w:bottom w:w="0" w:type="dxa"/>
          </w:tblCellMar>
        </w:tblPrEx>
        <w:trPr>
          <w:cantSplit/>
        </w:trPr>
        <w:tc>
          <w:tcPr>
            <w:tcW w:w="2449" w:type="dxa"/>
          </w:tcPr>
          <w:p w:rsidR="00B34284" w:rsidRDefault="00B34284">
            <w:pPr>
              <w:autoSpaceDE w:val="0"/>
              <w:autoSpaceDN w:val="0"/>
              <w:adjustRightInd w:val="0"/>
              <w:jc w:val="center"/>
              <w:rPr>
                <w:rFonts w:ascii="Times New Roman CYR" w:hAnsi="Times New Roman CYR" w:cs="Times New Roman CYR"/>
                <w:color w:val="000000"/>
                <w:sz w:val="22"/>
              </w:rPr>
            </w:pPr>
            <w:r>
              <w:rPr>
                <w:rFonts w:ascii="Times New Roman CYR" w:hAnsi="Times New Roman CYR" w:cs="Times New Roman CYR"/>
                <w:color w:val="000000"/>
                <w:sz w:val="22"/>
              </w:rPr>
              <w:t>Естественный прирост</w:t>
            </w:r>
          </w:p>
        </w:tc>
        <w:tc>
          <w:tcPr>
            <w:tcW w:w="1292" w:type="dxa"/>
          </w:tcPr>
          <w:p w:rsidR="00B34284" w:rsidRDefault="00B34284">
            <w:pPr>
              <w:jc w:val="center"/>
              <w:rPr>
                <w:color w:val="000000"/>
                <w:sz w:val="22"/>
              </w:rPr>
            </w:pPr>
            <w:r>
              <w:rPr>
                <w:color w:val="000000"/>
                <w:sz w:val="22"/>
              </w:rPr>
              <w:t>-50</w:t>
            </w:r>
          </w:p>
        </w:tc>
        <w:tc>
          <w:tcPr>
            <w:tcW w:w="1358" w:type="dxa"/>
          </w:tcPr>
          <w:p w:rsidR="00B34284" w:rsidRDefault="00B34284">
            <w:pPr>
              <w:jc w:val="center"/>
              <w:rPr>
                <w:color w:val="000000"/>
                <w:sz w:val="22"/>
              </w:rPr>
            </w:pPr>
            <w:r>
              <w:rPr>
                <w:color w:val="000000"/>
                <w:sz w:val="22"/>
              </w:rPr>
              <w:t>-31</w:t>
            </w:r>
          </w:p>
        </w:tc>
        <w:tc>
          <w:tcPr>
            <w:tcW w:w="1561" w:type="dxa"/>
          </w:tcPr>
          <w:p w:rsidR="00B34284" w:rsidRDefault="00B34284">
            <w:pPr>
              <w:jc w:val="center"/>
              <w:rPr>
                <w:color w:val="000000"/>
                <w:sz w:val="22"/>
              </w:rPr>
            </w:pPr>
            <w:r>
              <w:rPr>
                <w:color w:val="000000"/>
                <w:sz w:val="22"/>
              </w:rPr>
              <w:t>-36</w:t>
            </w:r>
          </w:p>
        </w:tc>
        <w:tc>
          <w:tcPr>
            <w:tcW w:w="1561" w:type="dxa"/>
          </w:tcPr>
          <w:p w:rsidR="00B34284" w:rsidRDefault="00B34284">
            <w:pPr>
              <w:jc w:val="center"/>
              <w:rPr>
                <w:color w:val="000000"/>
                <w:sz w:val="22"/>
              </w:rPr>
            </w:pPr>
            <w:r>
              <w:rPr>
                <w:color w:val="000000"/>
                <w:sz w:val="22"/>
              </w:rPr>
              <w:t>-17</w:t>
            </w:r>
          </w:p>
        </w:tc>
        <w:tc>
          <w:tcPr>
            <w:tcW w:w="1350" w:type="dxa"/>
          </w:tcPr>
          <w:p w:rsidR="00B34284" w:rsidRDefault="00B34284">
            <w:pPr>
              <w:jc w:val="center"/>
              <w:rPr>
                <w:color w:val="000000"/>
                <w:sz w:val="22"/>
              </w:rPr>
            </w:pPr>
            <w:r>
              <w:rPr>
                <w:color w:val="000000"/>
                <w:sz w:val="22"/>
              </w:rPr>
              <w:t>-29</w:t>
            </w:r>
          </w:p>
        </w:tc>
      </w:tr>
    </w:tbl>
    <w:p w:rsidR="00B34284" w:rsidRDefault="00B34284">
      <w:pPr>
        <w:pStyle w:val="a4"/>
        <w:rPr>
          <w:bCs/>
        </w:rPr>
      </w:pPr>
    </w:p>
    <w:p w:rsidR="00B34284" w:rsidRDefault="00B34284"/>
    <w:p w:rsidR="00B34284" w:rsidRDefault="00B34284">
      <w:pPr>
        <w:pStyle w:val="a5"/>
        <w:spacing w:line="360" w:lineRule="auto"/>
        <w:ind w:firstLine="720"/>
        <w:rPr>
          <w:rFonts w:cs="Times New Roman"/>
          <w:bCs/>
          <w:color w:val="000000"/>
        </w:rPr>
      </w:pPr>
      <w:r>
        <w:rPr>
          <w:rFonts w:cs="Times New Roman"/>
          <w:bCs/>
          <w:color w:val="000000"/>
        </w:rPr>
        <w:t>В сельском поселении наблюдается устойчивая депопуляция населения сельск</w:t>
      </w:r>
      <w:r>
        <w:rPr>
          <w:rFonts w:cs="Times New Roman"/>
          <w:bCs/>
          <w:color w:val="000000"/>
        </w:rPr>
        <w:t>о</w:t>
      </w:r>
      <w:r>
        <w:rPr>
          <w:rFonts w:cs="Times New Roman"/>
          <w:bCs/>
          <w:color w:val="000000"/>
        </w:rPr>
        <w:t>го поселения, которая обусловлена низкой рождаемостью, не обеспечивающей естестве</w:t>
      </w:r>
      <w:r>
        <w:rPr>
          <w:rFonts w:cs="Times New Roman"/>
          <w:bCs/>
          <w:color w:val="000000"/>
        </w:rPr>
        <w:t>н</w:t>
      </w:r>
      <w:r>
        <w:rPr>
          <w:rFonts w:cs="Times New Roman"/>
          <w:bCs/>
          <w:color w:val="000000"/>
        </w:rPr>
        <w:t>ный пр</w:t>
      </w:r>
      <w:r>
        <w:rPr>
          <w:rFonts w:cs="Times New Roman"/>
          <w:bCs/>
          <w:color w:val="000000"/>
        </w:rPr>
        <w:t>и</w:t>
      </w:r>
      <w:r>
        <w:rPr>
          <w:rFonts w:cs="Times New Roman"/>
          <w:bCs/>
          <w:color w:val="000000"/>
        </w:rPr>
        <w:t>рост населения, смертностью, превышающей уровень рождаемости в 1,5 раза, миграционным оттоком населения. Таким образом, естественная убыль не компенсируется мех</w:t>
      </w:r>
      <w:r>
        <w:rPr>
          <w:rFonts w:cs="Times New Roman"/>
          <w:bCs/>
          <w:color w:val="000000"/>
        </w:rPr>
        <w:t>а</w:t>
      </w:r>
      <w:r>
        <w:rPr>
          <w:rFonts w:cs="Times New Roman"/>
          <w:bCs/>
          <w:color w:val="000000"/>
        </w:rPr>
        <w:t>ническим приростом.</w:t>
      </w:r>
    </w:p>
    <w:p w:rsidR="00B34284" w:rsidRDefault="00B34284">
      <w:pPr>
        <w:pStyle w:val="a5"/>
        <w:spacing w:line="360" w:lineRule="auto"/>
        <w:rPr>
          <w:rFonts w:cs="Times New Roman"/>
          <w:bCs/>
          <w:color w:val="000000"/>
        </w:rPr>
      </w:pPr>
      <w:r>
        <w:rPr>
          <w:rFonts w:cs="Times New Roman"/>
          <w:bCs/>
          <w:color w:val="000000"/>
        </w:rPr>
        <w:t>Основными отраслями использования рабочей силы останутся сельское хозяйство, промышленность, сфера обслуживания.</w:t>
      </w:r>
    </w:p>
    <w:p w:rsidR="00B34284" w:rsidRDefault="00B34284">
      <w:pPr>
        <w:pStyle w:val="a5"/>
        <w:spacing w:line="360" w:lineRule="auto"/>
        <w:rPr>
          <w:rFonts w:cs="Times New Roman"/>
          <w:bCs/>
          <w:color w:val="000000"/>
        </w:rPr>
      </w:pPr>
      <w:r>
        <w:rPr>
          <w:rFonts w:cs="Times New Roman"/>
          <w:bCs/>
          <w:color w:val="000000"/>
        </w:rPr>
        <w:t>Необходимо проведение мер по изменению социальной обстановки в поселении с целью создания условий для закрепления молодежи.</w:t>
      </w:r>
    </w:p>
    <w:p w:rsidR="00B34284" w:rsidRDefault="00B34284">
      <w:pPr>
        <w:jc w:val="center"/>
        <w:rPr>
          <w:rFonts w:ascii="Arial" w:hAnsi="Arial" w:cs="Arial"/>
          <w:b/>
          <w:sz w:val="22"/>
        </w:rPr>
      </w:pPr>
      <w:r>
        <w:rPr>
          <w:rFonts w:ascii="Arial" w:hAnsi="Arial" w:cs="Arial"/>
          <w:b/>
          <w:sz w:val="22"/>
        </w:rPr>
        <w:t xml:space="preserve">2.6. Использование трудовых ресурсов Троснянского сельского поселения </w:t>
      </w:r>
    </w:p>
    <w:p w:rsidR="00B34284" w:rsidRDefault="00B34284">
      <w:pPr>
        <w:spacing w:line="360" w:lineRule="auto"/>
        <w:jc w:val="center"/>
        <w:rPr>
          <w:rFonts w:ascii="Arial" w:hAnsi="Arial" w:cs="Arial"/>
          <w:b/>
          <w:sz w:val="22"/>
        </w:rPr>
      </w:pPr>
      <w:r>
        <w:rPr>
          <w:rFonts w:ascii="Arial" w:hAnsi="Arial" w:cs="Arial"/>
          <w:b/>
          <w:sz w:val="22"/>
        </w:rPr>
        <w:t>на перспе</w:t>
      </w:r>
      <w:r>
        <w:rPr>
          <w:rFonts w:ascii="Arial" w:hAnsi="Arial" w:cs="Arial"/>
          <w:b/>
          <w:sz w:val="22"/>
        </w:rPr>
        <w:t>к</w:t>
      </w:r>
      <w:r>
        <w:rPr>
          <w:rFonts w:ascii="Arial" w:hAnsi="Arial" w:cs="Arial"/>
          <w:b/>
          <w:sz w:val="22"/>
        </w:rPr>
        <w:t>тиву, чел.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10"/>
        <w:gridCol w:w="1843"/>
        <w:gridCol w:w="1417"/>
        <w:gridCol w:w="1418"/>
      </w:tblGrid>
      <w:tr w:rsidR="00B34284">
        <w:trPr>
          <w:trHeight w:val="521"/>
        </w:trPr>
        <w:tc>
          <w:tcPr>
            <w:tcW w:w="534" w:type="dxa"/>
            <w:tcBorders>
              <w:bottom w:val="single" w:sz="4" w:space="0" w:color="auto"/>
            </w:tcBorders>
          </w:tcPr>
          <w:p w:rsidR="00B34284" w:rsidRDefault="00B34284">
            <w:pPr>
              <w:spacing w:line="360" w:lineRule="auto"/>
              <w:jc w:val="center"/>
              <w:rPr>
                <w:sz w:val="22"/>
              </w:rPr>
            </w:pPr>
            <w:r>
              <w:rPr>
                <w:sz w:val="22"/>
              </w:rPr>
              <w:t>№</w:t>
            </w:r>
          </w:p>
          <w:p w:rsidR="00B34284" w:rsidRDefault="00B34284">
            <w:pPr>
              <w:spacing w:line="360" w:lineRule="auto"/>
              <w:jc w:val="center"/>
              <w:rPr>
                <w:sz w:val="22"/>
              </w:rPr>
            </w:pPr>
            <w:r>
              <w:rPr>
                <w:sz w:val="22"/>
              </w:rPr>
              <w:t>п/п</w:t>
            </w:r>
          </w:p>
        </w:tc>
        <w:tc>
          <w:tcPr>
            <w:tcW w:w="4110" w:type="dxa"/>
            <w:tcBorders>
              <w:bottom w:val="single" w:sz="4" w:space="0" w:color="auto"/>
            </w:tcBorders>
            <w:vAlign w:val="center"/>
          </w:tcPr>
          <w:p w:rsidR="00B34284" w:rsidRDefault="00B34284">
            <w:pPr>
              <w:spacing w:line="360" w:lineRule="auto"/>
              <w:jc w:val="center"/>
              <w:rPr>
                <w:sz w:val="22"/>
              </w:rPr>
            </w:pPr>
            <w:r>
              <w:rPr>
                <w:sz w:val="22"/>
              </w:rPr>
              <w:t>Наименование</w:t>
            </w:r>
          </w:p>
        </w:tc>
        <w:tc>
          <w:tcPr>
            <w:tcW w:w="1843" w:type="dxa"/>
            <w:tcBorders>
              <w:bottom w:val="single" w:sz="4" w:space="0" w:color="auto"/>
            </w:tcBorders>
            <w:vAlign w:val="center"/>
          </w:tcPr>
          <w:p w:rsidR="00B34284" w:rsidRDefault="00B34284">
            <w:pPr>
              <w:jc w:val="center"/>
              <w:rPr>
                <w:sz w:val="22"/>
              </w:rPr>
            </w:pPr>
            <w:r>
              <w:rPr>
                <w:sz w:val="22"/>
              </w:rPr>
              <w:t>Существующее пол</w:t>
            </w:r>
            <w:r>
              <w:rPr>
                <w:sz w:val="22"/>
              </w:rPr>
              <w:t>о</w:t>
            </w:r>
            <w:r>
              <w:rPr>
                <w:sz w:val="22"/>
              </w:rPr>
              <w:t>жение</w:t>
            </w:r>
          </w:p>
        </w:tc>
        <w:tc>
          <w:tcPr>
            <w:tcW w:w="1417" w:type="dxa"/>
            <w:tcBorders>
              <w:bottom w:val="single" w:sz="4" w:space="0" w:color="auto"/>
            </w:tcBorders>
            <w:vAlign w:val="center"/>
          </w:tcPr>
          <w:p w:rsidR="00B34284" w:rsidRDefault="00B34284">
            <w:pPr>
              <w:jc w:val="center"/>
              <w:rPr>
                <w:rFonts w:ascii="Arial" w:hAnsi="Arial" w:cs="Arial"/>
                <w:sz w:val="22"/>
              </w:rPr>
            </w:pPr>
            <w:r>
              <w:rPr>
                <w:rFonts w:ascii="Arial" w:hAnsi="Arial" w:cs="Arial"/>
                <w:sz w:val="22"/>
              </w:rPr>
              <w:t xml:space="preserve">1-ая </w:t>
            </w:r>
          </w:p>
          <w:p w:rsidR="00B34284" w:rsidRDefault="00B34284">
            <w:pPr>
              <w:jc w:val="center"/>
              <w:rPr>
                <w:rFonts w:ascii="Arial" w:hAnsi="Arial" w:cs="Arial"/>
                <w:sz w:val="22"/>
              </w:rPr>
            </w:pPr>
            <w:r>
              <w:rPr>
                <w:rFonts w:ascii="Arial" w:hAnsi="Arial" w:cs="Arial"/>
                <w:sz w:val="22"/>
              </w:rPr>
              <w:t>очередь</w:t>
            </w:r>
          </w:p>
        </w:tc>
        <w:tc>
          <w:tcPr>
            <w:tcW w:w="1418" w:type="dxa"/>
            <w:tcBorders>
              <w:bottom w:val="single" w:sz="4" w:space="0" w:color="auto"/>
            </w:tcBorders>
            <w:vAlign w:val="center"/>
          </w:tcPr>
          <w:p w:rsidR="00B34284" w:rsidRDefault="00B34284">
            <w:pPr>
              <w:jc w:val="center"/>
              <w:rPr>
                <w:rFonts w:ascii="Arial" w:hAnsi="Arial" w:cs="Arial"/>
                <w:sz w:val="22"/>
              </w:rPr>
            </w:pPr>
            <w:r>
              <w:rPr>
                <w:rFonts w:ascii="Arial" w:hAnsi="Arial" w:cs="Arial"/>
                <w:sz w:val="22"/>
              </w:rPr>
              <w:t xml:space="preserve">Расчетный </w:t>
            </w:r>
          </w:p>
          <w:p w:rsidR="00B34284" w:rsidRDefault="00B34284">
            <w:pPr>
              <w:jc w:val="center"/>
              <w:rPr>
                <w:rFonts w:ascii="Arial" w:hAnsi="Arial" w:cs="Arial"/>
                <w:sz w:val="22"/>
              </w:rPr>
            </w:pPr>
            <w:r>
              <w:rPr>
                <w:rFonts w:ascii="Arial" w:hAnsi="Arial" w:cs="Arial"/>
                <w:sz w:val="22"/>
              </w:rPr>
              <w:t>срок</w:t>
            </w:r>
          </w:p>
        </w:tc>
      </w:tr>
      <w:tr w:rsidR="00B34284">
        <w:trPr>
          <w:trHeight w:val="537"/>
        </w:trPr>
        <w:tc>
          <w:tcPr>
            <w:tcW w:w="534" w:type="dxa"/>
            <w:vAlign w:val="center"/>
          </w:tcPr>
          <w:p w:rsidR="00B34284" w:rsidRDefault="00B34284">
            <w:pPr>
              <w:spacing w:line="360" w:lineRule="auto"/>
              <w:jc w:val="center"/>
              <w:rPr>
                <w:rFonts w:ascii="Arial" w:hAnsi="Arial" w:cs="Arial"/>
              </w:rPr>
            </w:pPr>
            <w:r>
              <w:rPr>
                <w:rFonts w:ascii="Arial" w:hAnsi="Arial" w:cs="Arial"/>
                <w:lang w:val="en-US"/>
              </w:rPr>
              <w:t>I</w:t>
            </w:r>
          </w:p>
        </w:tc>
        <w:tc>
          <w:tcPr>
            <w:tcW w:w="4110" w:type="dxa"/>
            <w:vAlign w:val="center"/>
          </w:tcPr>
          <w:p w:rsidR="00B34284" w:rsidRDefault="00B34284">
            <w:pPr>
              <w:pStyle w:val="8"/>
              <w:spacing w:line="360" w:lineRule="auto"/>
              <w:rPr>
                <w:rFonts w:ascii="Arial" w:hAnsi="Arial" w:cs="Arial"/>
                <w:szCs w:val="20"/>
              </w:rPr>
            </w:pPr>
            <w:r>
              <w:rPr>
                <w:rFonts w:ascii="Arial" w:hAnsi="Arial" w:cs="Arial"/>
                <w:szCs w:val="20"/>
              </w:rPr>
              <w:t>Трудовые ресу</w:t>
            </w:r>
            <w:r>
              <w:rPr>
                <w:rFonts w:ascii="Arial" w:hAnsi="Arial" w:cs="Arial"/>
                <w:szCs w:val="20"/>
              </w:rPr>
              <w:t>р</w:t>
            </w:r>
            <w:r>
              <w:rPr>
                <w:rFonts w:ascii="Arial" w:hAnsi="Arial" w:cs="Arial"/>
                <w:szCs w:val="20"/>
              </w:rPr>
              <w:t>сы</w:t>
            </w:r>
          </w:p>
          <w:p w:rsidR="00B34284" w:rsidRDefault="00B34284">
            <w:pPr>
              <w:rPr>
                <w:rFonts w:ascii="Arial" w:hAnsi="Arial" w:cs="Arial"/>
                <w:sz w:val="20"/>
                <w:u w:val="single"/>
              </w:rPr>
            </w:pPr>
            <w:r>
              <w:rPr>
                <w:rFonts w:ascii="Arial" w:hAnsi="Arial" w:cs="Arial"/>
                <w:b/>
                <w:sz w:val="20"/>
              </w:rPr>
              <w:t>Всего</w:t>
            </w:r>
            <w:r>
              <w:rPr>
                <w:rFonts w:ascii="Arial" w:hAnsi="Arial" w:cs="Arial"/>
                <w:b/>
              </w:rPr>
              <w:t xml:space="preserve">: </w:t>
            </w:r>
            <w:r>
              <w:rPr>
                <w:rFonts w:ascii="Arial" w:hAnsi="Arial" w:cs="Arial"/>
                <w:sz w:val="20"/>
                <w:u w:val="single"/>
              </w:rPr>
              <w:t>числ. (чел.)</w:t>
            </w:r>
          </w:p>
          <w:p w:rsidR="00B34284" w:rsidRDefault="00B34284">
            <w:pPr>
              <w:pStyle w:val="ConsPlusNonformat"/>
              <w:widowControl/>
              <w:rPr>
                <w:rFonts w:ascii="Arial" w:hAnsi="Arial" w:cs="Arial"/>
                <w:snapToGrid/>
                <w:szCs w:val="24"/>
              </w:rPr>
            </w:pPr>
            <w:r>
              <w:rPr>
                <w:rFonts w:ascii="Arial" w:hAnsi="Arial" w:cs="Arial"/>
                <w:snapToGrid/>
                <w:szCs w:val="24"/>
              </w:rPr>
              <w:t xml:space="preserve">               знам. в %%</w:t>
            </w:r>
          </w:p>
          <w:p w:rsidR="00B34284" w:rsidRDefault="00B34284">
            <w:r>
              <w:rPr>
                <w:rFonts w:ascii="Arial" w:hAnsi="Arial" w:cs="Arial"/>
                <w:sz w:val="20"/>
              </w:rPr>
              <w:t xml:space="preserve">                           в том чи</w:t>
            </w:r>
            <w:r>
              <w:rPr>
                <w:rFonts w:ascii="Arial" w:hAnsi="Arial" w:cs="Arial"/>
                <w:sz w:val="20"/>
              </w:rPr>
              <w:t>с</w:t>
            </w:r>
            <w:r>
              <w:rPr>
                <w:rFonts w:ascii="Arial" w:hAnsi="Arial" w:cs="Arial"/>
                <w:sz w:val="20"/>
              </w:rPr>
              <w:t>ле:</w:t>
            </w:r>
          </w:p>
        </w:tc>
        <w:tc>
          <w:tcPr>
            <w:tcW w:w="1843" w:type="dxa"/>
            <w:vAlign w:val="center"/>
          </w:tcPr>
          <w:p w:rsidR="00B34284" w:rsidRDefault="00B34284">
            <w:pPr>
              <w:pStyle w:val="8"/>
              <w:jc w:val="center"/>
              <w:rPr>
                <w:rFonts w:ascii="Arial" w:hAnsi="Arial" w:cs="Arial"/>
                <w:szCs w:val="20"/>
                <w:u w:val="single"/>
              </w:rPr>
            </w:pPr>
            <w:r>
              <w:rPr>
                <w:rFonts w:ascii="Arial" w:hAnsi="Arial" w:cs="Arial"/>
                <w:szCs w:val="20"/>
                <w:u w:val="single"/>
              </w:rPr>
              <w:t>2662</w:t>
            </w:r>
          </w:p>
          <w:p w:rsidR="00B34284" w:rsidRDefault="00B34284">
            <w:pPr>
              <w:jc w:val="center"/>
              <w:rPr>
                <w:sz w:val="22"/>
              </w:rPr>
            </w:pPr>
            <w:r>
              <w:rPr>
                <w:sz w:val="22"/>
              </w:rPr>
              <w:t>100</w:t>
            </w:r>
          </w:p>
        </w:tc>
        <w:tc>
          <w:tcPr>
            <w:tcW w:w="1417" w:type="dxa"/>
            <w:vAlign w:val="center"/>
          </w:tcPr>
          <w:p w:rsidR="00B34284" w:rsidRDefault="00B34284">
            <w:pPr>
              <w:jc w:val="center"/>
              <w:rPr>
                <w:b/>
                <w:bCs/>
                <w:sz w:val="22"/>
                <w:u w:val="single"/>
              </w:rPr>
            </w:pPr>
            <w:r>
              <w:rPr>
                <w:b/>
                <w:bCs/>
                <w:sz w:val="22"/>
                <w:u w:val="single"/>
              </w:rPr>
              <w:t>2970</w:t>
            </w:r>
          </w:p>
          <w:p w:rsidR="00B34284" w:rsidRDefault="00B34284">
            <w:pPr>
              <w:jc w:val="center"/>
              <w:rPr>
                <w:sz w:val="22"/>
              </w:rPr>
            </w:pPr>
            <w:r>
              <w:rPr>
                <w:sz w:val="22"/>
              </w:rPr>
              <w:t>100</w:t>
            </w:r>
          </w:p>
        </w:tc>
        <w:tc>
          <w:tcPr>
            <w:tcW w:w="1418" w:type="dxa"/>
            <w:vAlign w:val="center"/>
          </w:tcPr>
          <w:p w:rsidR="00B34284" w:rsidRDefault="00B34284">
            <w:pPr>
              <w:jc w:val="center"/>
              <w:rPr>
                <w:b/>
                <w:bCs/>
                <w:sz w:val="22"/>
                <w:u w:val="single"/>
              </w:rPr>
            </w:pPr>
            <w:r>
              <w:rPr>
                <w:b/>
                <w:bCs/>
                <w:sz w:val="22"/>
                <w:u w:val="single"/>
              </w:rPr>
              <w:t>3282</w:t>
            </w:r>
          </w:p>
          <w:p w:rsidR="00B34284" w:rsidRDefault="00B34284">
            <w:pPr>
              <w:jc w:val="center"/>
              <w:rPr>
                <w:sz w:val="22"/>
              </w:rPr>
            </w:pPr>
            <w:r>
              <w:rPr>
                <w:sz w:val="22"/>
              </w:rPr>
              <w:t>100</w:t>
            </w:r>
          </w:p>
        </w:tc>
      </w:tr>
      <w:tr w:rsidR="00B34284">
        <w:trPr>
          <w:trHeight w:val="392"/>
        </w:trPr>
        <w:tc>
          <w:tcPr>
            <w:tcW w:w="534" w:type="dxa"/>
            <w:vAlign w:val="center"/>
          </w:tcPr>
          <w:p w:rsidR="00B34284" w:rsidRDefault="00B34284">
            <w:pPr>
              <w:pStyle w:val="a4"/>
              <w:ind w:firstLine="0"/>
              <w:jc w:val="center"/>
              <w:rPr>
                <w:sz w:val="22"/>
              </w:rPr>
            </w:pPr>
            <w:r>
              <w:rPr>
                <w:sz w:val="22"/>
              </w:rPr>
              <w:t>1</w:t>
            </w:r>
          </w:p>
        </w:tc>
        <w:tc>
          <w:tcPr>
            <w:tcW w:w="4110" w:type="dxa"/>
            <w:vAlign w:val="center"/>
          </w:tcPr>
          <w:p w:rsidR="00B34284" w:rsidRDefault="00B34284">
            <w:pPr>
              <w:pStyle w:val="a4"/>
              <w:ind w:firstLine="0"/>
              <w:rPr>
                <w:sz w:val="22"/>
              </w:rPr>
            </w:pPr>
            <w:r>
              <w:rPr>
                <w:sz w:val="22"/>
              </w:rPr>
              <w:t>Сельское хозяйс</w:t>
            </w:r>
            <w:r>
              <w:rPr>
                <w:sz w:val="22"/>
              </w:rPr>
              <w:t>т</w:t>
            </w:r>
            <w:r>
              <w:rPr>
                <w:sz w:val="22"/>
              </w:rPr>
              <w:t>во</w:t>
            </w:r>
          </w:p>
        </w:tc>
        <w:tc>
          <w:tcPr>
            <w:tcW w:w="1843" w:type="dxa"/>
            <w:vAlign w:val="center"/>
          </w:tcPr>
          <w:p w:rsidR="00B34284" w:rsidRDefault="00B34284">
            <w:pPr>
              <w:pStyle w:val="a4"/>
              <w:ind w:firstLine="0"/>
              <w:jc w:val="center"/>
              <w:rPr>
                <w:sz w:val="22"/>
                <w:u w:val="single"/>
              </w:rPr>
            </w:pPr>
            <w:r>
              <w:rPr>
                <w:sz w:val="22"/>
                <w:u w:val="single"/>
              </w:rPr>
              <w:t>90</w:t>
            </w:r>
          </w:p>
          <w:p w:rsidR="00B34284" w:rsidRDefault="00B34284">
            <w:pPr>
              <w:pStyle w:val="a4"/>
              <w:ind w:firstLine="0"/>
              <w:jc w:val="center"/>
              <w:rPr>
                <w:sz w:val="22"/>
              </w:rPr>
            </w:pPr>
            <w:r>
              <w:rPr>
                <w:sz w:val="22"/>
              </w:rPr>
              <w:t>3,4</w:t>
            </w:r>
          </w:p>
        </w:tc>
        <w:tc>
          <w:tcPr>
            <w:tcW w:w="1417" w:type="dxa"/>
            <w:vAlign w:val="center"/>
          </w:tcPr>
          <w:p w:rsidR="00B34284" w:rsidRDefault="00B34284">
            <w:pPr>
              <w:pStyle w:val="a4"/>
              <w:ind w:firstLine="0"/>
              <w:jc w:val="center"/>
              <w:rPr>
                <w:sz w:val="22"/>
                <w:u w:val="single"/>
              </w:rPr>
            </w:pPr>
            <w:r>
              <w:rPr>
                <w:sz w:val="22"/>
                <w:u w:val="single"/>
              </w:rPr>
              <w:t>130</w:t>
            </w:r>
          </w:p>
          <w:p w:rsidR="00B34284" w:rsidRDefault="00B34284">
            <w:pPr>
              <w:pStyle w:val="a4"/>
              <w:ind w:firstLine="0"/>
              <w:jc w:val="center"/>
              <w:rPr>
                <w:sz w:val="22"/>
              </w:rPr>
            </w:pPr>
            <w:r>
              <w:rPr>
                <w:sz w:val="22"/>
              </w:rPr>
              <w:t>4,4</w:t>
            </w:r>
          </w:p>
        </w:tc>
        <w:tc>
          <w:tcPr>
            <w:tcW w:w="1418" w:type="dxa"/>
            <w:vAlign w:val="center"/>
          </w:tcPr>
          <w:p w:rsidR="00B34284" w:rsidRDefault="00B34284">
            <w:pPr>
              <w:pStyle w:val="a4"/>
              <w:ind w:firstLine="0"/>
              <w:jc w:val="center"/>
              <w:rPr>
                <w:sz w:val="22"/>
                <w:u w:val="single"/>
              </w:rPr>
            </w:pPr>
            <w:r>
              <w:rPr>
                <w:sz w:val="22"/>
                <w:u w:val="single"/>
              </w:rPr>
              <w:t>192</w:t>
            </w:r>
          </w:p>
          <w:p w:rsidR="00B34284" w:rsidRDefault="00B34284">
            <w:pPr>
              <w:pStyle w:val="a4"/>
              <w:ind w:firstLine="0"/>
              <w:jc w:val="center"/>
              <w:rPr>
                <w:sz w:val="22"/>
              </w:rPr>
            </w:pPr>
            <w:r>
              <w:rPr>
                <w:sz w:val="22"/>
              </w:rPr>
              <w:t>5,9</w:t>
            </w:r>
          </w:p>
        </w:tc>
      </w:tr>
      <w:tr w:rsidR="00B34284">
        <w:trPr>
          <w:trHeight w:val="392"/>
        </w:trPr>
        <w:tc>
          <w:tcPr>
            <w:tcW w:w="534" w:type="dxa"/>
            <w:vAlign w:val="center"/>
          </w:tcPr>
          <w:p w:rsidR="00B34284" w:rsidRDefault="00B34284">
            <w:pPr>
              <w:pStyle w:val="a4"/>
              <w:ind w:firstLine="0"/>
              <w:jc w:val="center"/>
              <w:rPr>
                <w:color w:val="000000"/>
                <w:sz w:val="22"/>
              </w:rPr>
            </w:pPr>
            <w:r>
              <w:rPr>
                <w:color w:val="000000"/>
                <w:sz w:val="22"/>
              </w:rPr>
              <w:t>2</w:t>
            </w:r>
          </w:p>
        </w:tc>
        <w:tc>
          <w:tcPr>
            <w:tcW w:w="4110" w:type="dxa"/>
            <w:vAlign w:val="center"/>
          </w:tcPr>
          <w:p w:rsidR="00B34284" w:rsidRDefault="00B34284">
            <w:pPr>
              <w:pStyle w:val="a4"/>
              <w:ind w:firstLine="0"/>
              <w:rPr>
                <w:sz w:val="22"/>
              </w:rPr>
            </w:pPr>
            <w:r>
              <w:rPr>
                <w:sz w:val="22"/>
              </w:rPr>
              <w:t>Промышленность</w:t>
            </w:r>
          </w:p>
        </w:tc>
        <w:tc>
          <w:tcPr>
            <w:tcW w:w="1843" w:type="dxa"/>
            <w:vAlign w:val="center"/>
          </w:tcPr>
          <w:p w:rsidR="00B34284" w:rsidRDefault="00B34284">
            <w:pPr>
              <w:pStyle w:val="a4"/>
              <w:ind w:firstLine="0"/>
              <w:jc w:val="center"/>
              <w:rPr>
                <w:sz w:val="22"/>
                <w:u w:val="single"/>
              </w:rPr>
            </w:pPr>
            <w:r>
              <w:rPr>
                <w:sz w:val="22"/>
                <w:u w:val="single"/>
              </w:rPr>
              <w:t>200</w:t>
            </w:r>
          </w:p>
          <w:p w:rsidR="00B34284" w:rsidRDefault="00B34284">
            <w:pPr>
              <w:pStyle w:val="a4"/>
              <w:ind w:firstLine="0"/>
              <w:jc w:val="center"/>
              <w:rPr>
                <w:sz w:val="22"/>
              </w:rPr>
            </w:pPr>
            <w:r>
              <w:rPr>
                <w:sz w:val="22"/>
              </w:rPr>
              <w:t>7,5</w:t>
            </w:r>
          </w:p>
        </w:tc>
        <w:tc>
          <w:tcPr>
            <w:tcW w:w="1417" w:type="dxa"/>
            <w:vAlign w:val="center"/>
          </w:tcPr>
          <w:p w:rsidR="00B34284" w:rsidRDefault="00B34284">
            <w:pPr>
              <w:pStyle w:val="a4"/>
              <w:ind w:firstLine="0"/>
              <w:jc w:val="center"/>
              <w:rPr>
                <w:sz w:val="22"/>
                <w:u w:val="single"/>
              </w:rPr>
            </w:pPr>
            <w:r>
              <w:rPr>
                <w:sz w:val="22"/>
                <w:u w:val="single"/>
              </w:rPr>
              <w:t>340</w:t>
            </w:r>
          </w:p>
          <w:p w:rsidR="00B34284" w:rsidRDefault="00B34284">
            <w:pPr>
              <w:pStyle w:val="a4"/>
              <w:ind w:firstLine="0"/>
              <w:jc w:val="center"/>
              <w:rPr>
                <w:sz w:val="22"/>
              </w:rPr>
            </w:pPr>
            <w:r>
              <w:rPr>
                <w:sz w:val="22"/>
              </w:rPr>
              <w:t>11,4</w:t>
            </w:r>
          </w:p>
        </w:tc>
        <w:tc>
          <w:tcPr>
            <w:tcW w:w="1418" w:type="dxa"/>
            <w:vAlign w:val="center"/>
          </w:tcPr>
          <w:p w:rsidR="00B34284" w:rsidRDefault="00B34284">
            <w:pPr>
              <w:pStyle w:val="a4"/>
              <w:ind w:firstLine="0"/>
              <w:jc w:val="center"/>
              <w:rPr>
                <w:sz w:val="22"/>
                <w:u w:val="single"/>
              </w:rPr>
            </w:pPr>
            <w:r>
              <w:rPr>
                <w:sz w:val="22"/>
                <w:u w:val="single"/>
              </w:rPr>
              <w:t>410</w:t>
            </w:r>
          </w:p>
          <w:p w:rsidR="00B34284" w:rsidRDefault="00B34284">
            <w:pPr>
              <w:pStyle w:val="a4"/>
              <w:ind w:firstLine="0"/>
              <w:jc w:val="center"/>
              <w:rPr>
                <w:sz w:val="22"/>
              </w:rPr>
            </w:pPr>
            <w:r>
              <w:rPr>
                <w:sz w:val="22"/>
              </w:rPr>
              <w:t>12,5</w:t>
            </w:r>
          </w:p>
        </w:tc>
      </w:tr>
      <w:tr w:rsidR="00B34284">
        <w:trPr>
          <w:trHeight w:val="392"/>
        </w:trPr>
        <w:tc>
          <w:tcPr>
            <w:tcW w:w="534" w:type="dxa"/>
            <w:vAlign w:val="center"/>
          </w:tcPr>
          <w:p w:rsidR="00B34284" w:rsidRDefault="00B34284">
            <w:pPr>
              <w:pStyle w:val="a4"/>
              <w:ind w:firstLine="0"/>
              <w:jc w:val="center"/>
              <w:rPr>
                <w:color w:val="000000"/>
                <w:sz w:val="22"/>
              </w:rPr>
            </w:pPr>
            <w:r>
              <w:rPr>
                <w:color w:val="000000"/>
                <w:sz w:val="22"/>
              </w:rPr>
              <w:t>3</w:t>
            </w:r>
          </w:p>
        </w:tc>
        <w:tc>
          <w:tcPr>
            <w:tcW w:w="4110" w:type="dxa"/>
            <w:vAlign w:val="center"/>
          </w:tcPr>
          <w:p w:rsidR="00B34284" w:rsidRDefault="00B34284">
            <w:pPr>
              <w:pStyle w:val="a4"/>
              <w:ind w:firstLine="0"/>
              <w:rPr>
                <w:sz w:val="22"/>
              </w:rPr>
            </w:pPr>
            <w:r>
              <w:rPr>
                <w:sz w:val="22"/>
              </w:rPr>
              <w:t>Малое предпринимательство</w:t>
            </w:r>
          </w:p>
        </w:tc>
        <w:tc>
          <w:tcPr>
            <w:tcW w:w="1843" w:type="dxa"/>
            <w:vAlign w:val="center"/>
          </w:tcPr>
          <w:p w:rsidR="00B34284" w:rsidRDefault="00B34284">
            <w:pPr>
              <w:pStyle w:val="a4"/>
              <w:ind w:firstLine="0"/>
              <w:jc w:val="center"/>
              <w:rPr>
                <w:sz w:val="22"/>
                <w:u w:val="single"/>
              </w:rPr>
            </w:pPr>
            <w:r>
              <w:rPr>
                <w:sz w:val="22"/>
                <w:u w:val="single"/>
              </w:rPr>
              <w:t>20</w:t>
            </w:r>
          </w:p>
          <w:p w:rsidR="00B34284" w:rsidRDefault="00B34284">
            <w:pPr>
              <w:pStyle w:val="a4"/>
              <w:ind w:firstLine="0"/>
              <w:jc w:val="center"/>
              <w:rPr>
                <w:sz w:val="22"/>
              </w:rPr>
            </w:pPr>
            <w:r>
              <w:rPr>
                <w:sz w:val="22"/>
              </w:rPr>
              <w:t>0,7</w:t>
            </w:r>
          </w:p>
        </w:tc>
        <w:tc>
          <w:tcPr>
            <w:tcW w:w="1417" w:type="dxa"/>
            <w:vAlign w:val="center"/>
          </w:tcPr>
          <w:p w:rsidR="00B34284" w:rsidRDefault="00B34284">
            <w:pPr>
              <w:pStyle w:val="a4"/>
              <w:ind w:firstLine="0"/>
              <w:jc w:val="center"/>
              <w:rPr>
                <w:sz w:val="22"/>
                <w:u w:val="single"/>
              </w:rPr>
            </w:pPr>
            <w:r>
              <w:rPr>
                <w:sz w:val="22"/>
                <w:u w:val="single"/>
              </w:rPr>
              <w:t>50</w:t>
            </w:r>
          </w:p>
          <w:p w:rsidR="00B34284" w:rsidRDefault="00B34284">
            <w:pPr>
              <w:pStyle w:val="a4"/>
              <w:ind w:firstLine="0"/>
              <w:jc w:val="center"/>
              <w:rPr>
                <w:sz w:val="22"/>
              </w:rPr>
            </w:pPr>
            <w:r>
              <w:rPr>
                <w:sz w:val="22"/>
              </w:rPr>
              <w:t>1,7</w:t>
            </w:r>
          </w:p>
        </w:tc>
        <w:tc>
          <w:tcPr>
            <w:tcW w:w="1418" w:type="dxa"/>
            <w:vAlign w:val="center"/>
          </w:tcPr>
          <w:p w:rsidR="00B34284" w:rsidRDefault="00B34284">
            <w:pPr>
              <w:pStyle w:val="a4"/>
              <w:ind w:firstLine="0"/>
              <w:jc w:val="center"/>
              <w:rPr>
                <w:sz w:val="22"/>
                <w:u w:val="single"/>
              </w:rPr>
            </w:pPr>
            <w:r>
              <w:rPr>
                <w:sz w:val="22"/>
                <w:u w:val="single"/>
              </w:rPr>
              <w:t>100</w:t>
            </w:r>
          </w:p>
          <w:p w:rsidR="00B34284" w:rsidRDefault="00B34284">
            <w:pPr>
              <w:pStyle w:val="a4"/>
              <w:ind w:firstLine="0"/>
              <w:jc w:val="center"/>
              <w:rPr>
                <w:sz w:val="22"/>
              </w:rPr>
            </w:pPr>
            <w:r>
              <w:rPr>
                <w:sz w:val="22"/>
              </w:rPr>
              <w:t>3,0</w:t>
            </w:r>
          </w:p>
        </w:tc>
      </w:tr>
      <w:tr w:rsidR="00B34284">
        <w:trPr>
          <w:trHeight w:val="392"/>
        </w:trPr>
        <w:tc>
          <w:tcPr>
            <w:tcW w:w="534" w:type="dxa"/>
            <w:vAlign w:val="center"/>
          </w:tcPr>
          <w:p w:rsidR="00B34284" w:rsidRDefault="00B34284">
            <w:pPr>
              <w:pStyle w:val="a4"/>
              <w:ind w:firstLine="0"/>
              <w:jc w:val="center"/>
              <w:rPr>
                <w:sz w:val="22"/>
              </w:rPr>
            </w:pPr>
            <w:r>
              <w:rPr>
                <w:sz w:val="22"/>
              </w:rPr>
              <w:t>4</w:t>
            </w:r>
          </w:p>
        </w:tc>
        <w:tc>
          <w:tcPr>
            <w:tcW w:w="4110" w:type="dxa"/>
            <w:vAlign w:val="center"/>
          </w:tcPr>
          <w:p w:rsidR="00B34284" w:rsidRDefault="00B34284">
            <w:pPr>
              <w:pStyle w:val="a4"/>
              <w:ind w:firstLine="0"/>
              <w:rPr>
                <w:sz w:val="22"/>
              </w:rPr>
            </w:pPr>
            <w:r>
              <w:rPr>
                <w:sz w:val="22"/>
              </w:rPr>
              <w:t>Лесное хозяйство</w:t>
            </w:r>
          </w:p>
        </w:tc>
        <w:tc>
          <w:tcPr>
            <w:tcW w:w="1843" w:type="dxa"/>
            <w:vAlign w:val="center"/>
          </w:tcPr>
          <w:p w:rsidR="00B34284" w:rsidRDefault="00B34284">
            <w:pPr>
              <w:pStyle w:val="a4"/>
              <w:ind w:firstLine="0"/>
              <w:jc w:val="center"/>
              <w:rPr>
                <w:sz w:val="22"/>
                <w:u w:val="single"/>
              </w:rPr>
            </w:pPr>
            <w:r>
              <w:rPr>
                <w:sz w:val="22"/>
                <w:u w:val="single"/>
              </w:rPr>
              <w:t>1</w:t>
            </w:r>
          </w:p>
          <w:p w:rsidR="00B34284" w:rsidRDefault="00B34284">
            <w:pPr>
              <w:pStyle w:val="a4"/>
              <w:ind w:firstLine="0"/>
              <w:jc w:val="center"/>
              <w:rPr>
                <w:sz w:val="22"/>
              </w:rPr>
            </w:pPr>
            <w:r>
              <w:rPr>
                <w:sz w:val="22"/>
              </w:rPr>
              <w:t>0.1</w:t>
            </w:r>
          </w:p>
        </w:tc>
        <w:tc>
          <w:tcPr>
            <w:tcW w:w="1417" w:type="dxa"/>
            <w:vAlign w:val="center"/>
          </w:tcPr>
          <w:p w:rsidR="00B34284" w:rsidRDefault="00B34284">
            <w:pPr>
              <w:pStyle w:val="a4"/>
              <w:ind w:firstLine="0"/>
              <w:jc w:val="center"/>
              <w:rPr>
                <w:sz w:val="22"/>
                <w:u w:val="single"/>
              </w:rPr>
            </w:pPr>
            <w:r>
              <w:rPr>
                <w:sz w:val="22"/>
                <w:u w:val="single"/>
              </w:rPr>
              <w:t>2</w:t>
            </w:r>
          </w:p>
          <w:p w:rsidR="00B34284" w:rsidRDefault="00B34284">
            <w:pPr>
              <w:pStyle w:val="a4"/>
              <w:ind w:firstLine="0"/>
              <w:jc w:val="center"/>
              <w:rPr>
                <w:sz w:val="22"/>
              </w:rPr>
            </w:pPr>
            <w:r>
              <w:rPr>
                <w:sz w:val="22"/>
              </w:rPr>
              <w:t>0.1</w:t>
            </w:r>
          </w:p>
        </w:tc>
        <w:tc>
          <w:tcPr>
            <w:tcW w:w="1418" w:type="dxa"/>
            <w:vAlign w:val="center"/>
          </w:tcPr>
          <w:p w:rsidR="00B34284" w:rsidRDefault="00B34284">
            <w:pPr>
              <w:pStyle w:val="a4"/>
              <w:ind w:firstLine="0"/>
              <w:jc w:val="center"/>
              <w:rPr>
                <w:sz w:val="22"/>
                <w:u w:val="single"/>
              </w:rPr>
            </w:pPr>
            <w:r>
              <w:rPr>
                <w:sz w:val="22"/>
                <w:u w:val="single"/>
              </w:rPr>
              <w:t>2</w:t>
            </w:r>
          </w:p>
          <w:p w:rsidR="00B34284" w:rsidRDefault="00B34284">
            <w:pPr>
              <w:pStyle w:val="a4"/>
              <w:ind w:firstLine="0"/>
              <w:jc w:val="center"/>
              <w:rPr>
                <w:sz w:val="22"/>
              </w:rPr>
            </w:pPr>
            <w:r>
              <w:rPr>
                <w:sz w:val="22"/>
              </w:rPr>
              <w:t>0.1</w:t>
            </w:r>
          </w:p>
        </w:tc>
      </w:tr>
      <w:tr w:rsidR="00B34284">
        <w:trPr>
          <w:trHeight w:val="392"/>
        </w:trPr>
        <w:tc>
          <w:tcPr>
            <w:tcW w:w="534" w:type="dxa"/>
            <w:vAlign w:val="center"/>
          </w:tcPr>
          <w:p w:rsidR="00B34284" w:rsidRDefault="00B34284">
            <w:pPr>
              <w:pStyle w:val="a4"/>
              <w:ind w:firstLine="0"/>
              <w:jc w:val="center"/>
              <w:rPr>
                <w:sz w:val="22"/>
              </w:rPr>
            </w:pPr>
            <w:r>
              <w:rPr>
                <w:sz w:val="22"/>
              </w:rPr>
              <w:t>5</w:t>
            </w:r>
          </w:p>
        </w:tc>
        <w:tc>
          <w:tcPr>
            <w:tcW w:w="4110" w:type="dxa"/>
            <w:vAlign w:val="center"/>
          </w:tcPr>
          <w:p w:rsidR="00B34284" w:rsidRDefault="00B34284">
            <w:pPr>
              <w:pStyle w:val="a4"/>
              <w:ind w:firstLine="0"/>
              <w:rPr>
                <w:sz w:val="22"/>
              </w:rPr>
            </w:pPr>
            <w:r>
              <w:rPr>
                <w:sz w:val="22"/>
              </w:rPr>
              <w:t>Предприятия торговли</w:t>
            </w:r>
          </w:p>
        </w:tc>
        <w:tc>
          <w:tcPr>
            <w:tcW w:w="1843" w:type="dxa"/>
            <w:vAlign w:val="center"/>
          </w:tcPr>
          <w:p w:rsidR="00B34284" w:rsidRDefault="00B34284">
            <w:pPr>
              <w:pStyle w:val="a4"/>
              <w:ind w:firstLine="0"/>
              <w:jc w:val="center"/>
              <w:rPr>
                <w:sz w:val="22"/>
                <w:u w:val="single"/>
              </w:rPr>
            </w:pPr>
            <w:r>
              <w:rPr>
                <w:sz w:val="22"/>
                <w:u w:val="single"/>
              </w:rPr>
              <w:t>80</w:t>
            </w:r>
          </w:p>
          <w:p w:rsidR="00B34284" w:rsidRDefault="00B34284">
            <w:pPr>
              <w:pStyle w:val="a4"/>
              <w:ind w:firstLine="0"/>
              <w:jc w:val="center"/>
              <w:rPr>
                <w:sz w:val="22"/>
              </w:rPr>
            </w:pPr>
            <w:r>
              <w:rPr>
                <w:sz w:val="22"/>
              </w:rPr>
              <w:t>3,0</w:t>
            </w:r>
          </w:p>
        </w:tc>
        <w:tc>
          <w:tcPr>
            <w:tcW w:w="1417" w:type="dxa"/>
            <w:vAlign w:val="center"/>
          </w:tcPr>
          <w:p w:rsidR="00B34284" w:rsidRDefault="00B34284">
            <w:pPr>
              <w:pStyle w:val="a4"/>
              <w:ind w:firstLine="0"/>
              <w:jc w:val="center"/>
              <w:rPr>
                <w:sz w:val="22"/>
                <w:u w:val="single"/>
              </w:rPr>
            </w:pPr>
            <w:r>
              <w:rPr>
                <w:sz w:val="22"/>
                <w:u w:val="single"/>
              </w:rPr>
              <w:t>110</w:t>
            </w:r>
          </w:p>
          <w:p w:rsidR="00B34284" w:rsidRDefault="00B34284">
            <w:pPr>
              <w:pStyle w:val="a4"/>
              <w:ind w:firstLine="0"/>
              <w:jc w:val="center"/>
              <w:rPr>
                <w:sz w:val="22"/>
              </w:rPr>
            </w:pPr>
            <w:r>
              <w:rPr>
                <w:sz w:val="22"/>
              </w:rPr>
              <w:t>3,7</w:t>
            </w:r>
          </w:p>
        </w:tc>
        <w:tc>
          <w:tcPr>
            <w:tcW w:w="1418" w:type="dxa"/>
            <w:vAlign w:val="center"/>
          </w:tcPr>
          <w:p w:rsidR="00B34284" w:rsidRDefault="00B34284">
            <w:pPr>
              <w:pStyle w:val="a4"/>
              <w:ind w:firstLine="0"/>
              <w:jc w:val="center"/>
              <w:rPr>
                <w:sz w:val="22"/>
                <w:u w:val="single"/>
              </w:rPr>
            </w:pPr>
            <w:r>
              <w:rPr>
                <w:sz w:val="22"/>
                <w:u w:val="single"/>
              </w:rPr>
              <w:t>120</w:t>
            </w:r>
          </w:p>
          <w:p w:rsidR="00B34284" w:rsidRDefault="00B34284">
            <w:pPr>
              <w:pStyle w:val="a4"/>
              <w:ind w:firstLine="0"/>
              <w:jc w:val="center"/>
              <w:rPr>
                <w:sz w:val="22"/>
              </w:rPr>
            </w:pPr>
            <w:r>
              <w:rPr>
                <w:sz w:val="22"/>
              </w:rPr>
              <w:t>3,6</w:t>
            </w:r>
          </w:p>
        </w:tc>
      </w:tr>
      <w:tr w:rsidR="00B34284">
        <w:trPr>
          <w:trHeight w:val="356"/>
        </w:trPr>
        <w:tc>
          <w:tcPr>
            <w:tcW w:w="534" w:type="dxa"/>
            <w:vAlign w:val="center"/>
          </w:tcPr>
          <w:p w:rsidR="00B34284" w:rsidRDefault="00B34284">
            <w:pPr>
              <w:pStyle w:val="a4"/>
              <w:ind w:firstLine="0"/>
              <w:jc w:val="center"/>
              <w:rPr>
                <w:sz w:val="22"/>
              </w:rPr>
            </w:pPr>
            <w:r>
              <w:rPr>
                <w:sz w:val="22"/>
              </w:rPr>
              <w:lastRenderedPageBreak/>
              <w:t>6</w:t>
            </w:r>
          </w:p>
        </w:tc>
        <w:tc>
          <w:tcPr>
            <w:tcW w:w="4110" w:type="dxa"/>
            <w:vAlign w:val="center"/>
          </w:tcPr>
          <w:p w:rsidR="00B34284" w:rsidRDefault="00B34284">
            <w:pPr>
              <w:pStyle w:val="a4"/>
              <w:ind w:firstLine="0"/>
              <w:rPr>
                <w:sz w:val="22"/>
              </w:rPr>
            </w:pPr>
            <w:r>
              <w:rPr>
                <w:sz w:val="22"/>
              </w:rPr>
              <w:t>Здравоохранение</w:t>
            </w:r>
          </w:p>
        </w:tc>
        <w:tc>
          <w:tcPr>
            <w:tcW w:w="1843" w:type="dxa"/>
            <w:vAlign w:val="center"/>
          </w:tcPr>
          <w:p w:rsidR="00B34284" w:rsidRDefault="00B34284">
            <w:pPr>
              <w:pStyle w:val="a4"/>
              <w:ind w:firstLine="0"/>
              <w:jc w:val="center"/>
              <w:rPr>
                <w:sz w:val="22"/>
                <w:u w:val="single"/>
              </w:rPr>
            </w:pPr>
            <w:r>
              <w:rPr>
                <w:sz w:val="22"/>
                <w:u w:val="single"/>
              </w:rPr>
              <w:t>130</w:t>
            </w:r>
          </w:p>
          <w:p w:rsidR="00B34284" w:rsidRDefault="00B34284">
            <w:pPr>
              <w:pStyle w:val="a4"/>
              <w:ind w:firstLine="0"/>
              <w:jc w:val="center"/>
              <w:rPr>
                <w:sz w:val="22"/>
              </w:rPr>
            </w:pPr>
            <w:r>
              <w:rPr>
                <w:sz w:val="22"/>
              </w:rPr>
              <w:t>4,9</w:t>
            </w:r>
          </w:p>
        </w:tc>
        <w:tc>
          <w:tcPr>
            <w:tcW w:w="1417" w:type="dxa"/>
            <w:vAlign w:val="center"/>
          </w:tcPr>
          <w:p w:rsidR="00B34284" w:rsidRDefault="00B34284">
            <w:pPr>
              <w:pStyle w:val="a4"/>
              <w:ind w:firstLine="0"/>
              <w:jc w:val="center"/>
              <w:rPr>
                <w:sz w:val="22"/>
                <w:u w:val="single"/>
              </w:rPr>
            </w:pPr>
            <w:r>
              <w:rPr>
                <w:sz w:val="22"/>
                <w:u w:val="single"/>
              </w:rPr>
              <w:t>130</w:t>
            </w:r>
          </w:p>
          <w:p w:rsidR="00B34284" w:rsidRDefault="00B34284">
            <w:pPr>
              <w:pStyle w:val="a4"/>
              <w:ind w:firstLine="0"/>
              <w:jc w:val="center"/>
              <w:rPr>
                <w:sz w:val="22"/>
              </w:rPr>
            </w:pPr>
            <w:r>
              <w:rPr>
                <w:sz w:val="22"/>
              </w:rPr>
              <w:t>0,4</w:t>
            </w:r>
          </w:p>
        </w:tc>
        <w:tc>
          <w:tcPr>
            <w:tcW w:w="1418" w:type="dxa"/>
            <w:vAlign w:val="center"/>
          </w:tcPr>
          <w:p w:rsidR="00B34284" w:rsidRDefault="00B34284">
            <w:pPr>
              <w:pStyle w:val="a4"/>
              <w:ind w:firstLine="0"/>
              <w:jc w:val="center"/>
              <w:rPr>
                <w:sz w:val="22"/>
                <w:u w:val="single"/>
              </w:rPr>
            </w:pPr>
            <w:r>
              <w:rPr>
                <w:sz w:val="22"/>
                <w:u w:val="single"/>
              </w:rPr>
              <w:t>130</w:t>
            </w:r>
          </w:p>
          <w:p w:rsidR="00B34284" w:rsidRDefault="00B34284">
            <w:pPr>
              <w:pStyle w:val="a4"/>
              <w:ind w:firstLine="0"/>
              <w:jc w:val="center"/>
              <w:rPr>
                <w:sz w:val="22"/>
              </w:rPr>
            </w:pPr>
            <w:r>
              <w:rPr>
                <w:sz w:val="22"/>
              </w:rPr>
              <w:t>4,0</w:t>
            </w:r>
          </w:p>
        </w:tc>
      </w:tr>
      <w:tr w:rsidR="00B34284">
        <w:trPr>
          <w:trHeight w:val="392"/>
        </w:trPr>
        <w:tc>
          <w:tcPr>
            <w:tcW w:w="534" w:type="dxa"/>
            <w:vAlign w:val="center"/>
          </w:tcPr>
          <w:p w:rsidR="00B34284" w:rsidRDefault="00B34284">
            <w:pPr>
              <w:pStyle w:val="a4"/>
              <w:ind w:firstLine="0"/>
              <w:jc w:val="center"/>
              <w:rPr>
                <w:sz w:val="22"/>
              </w:rPr>
            </w:pPr>
            <w:r>
              <w:rPr>
                <w:sz w:val="22"/>
              </w:rPr>
              <w:t>7</w:t>
            </w:r>
          </w:p>
        </w:tc>
        <w:tc>
          <w:tcPr>
            <w:tcW w:w="4110" w:type="dxa"/>
            <w:vAlign w:val="center"/>
          </w:tcPr>
          <w:p w:rsidR="00B34284" w:rsidRDefault="00B34284">
            <w:pPr>
              <w:pStyle w:val="a4"/>
              <w:ind w:firstLine="0"/>
              <w:jc w:val="left"/>
              <w:rPr>
                <w:sz w:val="22"/>
              </w:rPr>
            </w:pPr>
            <w:r>
              <w:rPr>
                <w:sz w:val="22"/>
              </w:rPr>
              <w:t>Образование</w:t>
            </w:r>
          </w:p>
        </w:tc>
        <w:tc>
          <w:tcPr>
            <w:tcW w:w="1843" w:type="dxa"/>
            <w:vAlign w:val="center"/>
          </w:tcPr>
          <w:p w:rsidR="00B34284" w:rsidRDefault="00B34284">
            <w:pPr>
              <w:pStyle w:val="a4"/>
              <w:ind w:firstLine="0"/>
              <w:jc w:val="center"/>
              <w:rPr>
                <w:sz w:val="22"/>
                <w:u w:val="single"/>
              </w:rPr>
            </w:pPr>
            <w:r>
              <w:rPr>
                <w:sz w:val="22"/>
                <w:u w:val="single"/>
              </w:rPr>
              <w:t>174</w:t>
            </w:r>
          </w:p>
          <w:p w:rsidR="00B34284" w:rsidRDefault="00B34284">
            <w:pPr>
              <w:pStyle w:val="a4"/>
              <w:ind w:firstLine="0"/>
              <w:jc w:val="center"/>
              <w:rPr>
                <w:sz w:val="22"/>
              </w:rPr>
            </w:pPr>
            <w:r>
              <w:rPr>
                <w:sz w:val="22"/>
              </w:rPr>
              <w:t>6,5</w:t>
            </w:r>
          </w:p>
        </w:tc>
        <w:tc>
          <w:tcPr>
            <w:tcW w:w="1417" w:type="dxa"/>
            <w:vAlign w:val="center"/>
          </w:tcPr>
          <w:p w:rsidR="00B34284" w:rsidRDefault="00B34284">
            <w:pPr>
              <w:pStyle w:val="a4"/>
              <w:ind w:firstLine="0"/>
              <w:jc w:val="center"/>
              <w:rPr>
                <w:sz w:val="22"/>
                <w:u w:val="single"/>
              </w:rPr>
            </w:pPr>
            <w:r>
              <w:rPr>
                <w:sz w:val="22"/>
                <w:u w:val="single"/>
              </w:rPr>
              <w:t>190</w:t>
            </w:r>
          </w:p>
          <w:p w:rsidR="00B34284" w:rsidRDefault="00B34284">
            <w:pPr>
              <w:pStyle w:val="a4"/>
              <w:ind w:firstLine="0"/>
              <w:jc w:val="center"/>
              <w:rPr>
                <w:sz w:val="22"/>
              </w:rPr>
            </w:pPr>
            <w:r>
              <w:rPr>
                <w:sz w:val="22"/>
              </w:rPr>
              <w:t>6,4</w:t>
            </w:r>
          </w:p>
        </w:tc>
        <w:tc>
          <w:tcPr>
            <w:tcW w:w="1418" w:type="dxa"/>
            <w:vAlign w:val="center"/>
          </w:tcPr>
          <w:p w:rsidR="00B34284" w:rsidRDefault="00B34284">
            <w:pPr>
              <w:pStyle w:val="a4"/>
              <w:ind w:firstLine="0"/>
              <w:jc w:val="center"/>
              <w:rPr>
                <w:sz w:val="22"/>
                <w:u w:val="single"/>
              </w:rPr>
            </w:pPr>
            <w:r>
              <w:rPr>
                <w:sz w:val="22"/>
                <w:u w:val="single"/>
              </w:rPr>
              <w:t>210</w:t>
            </w:r>
          </w:p>
          <w:p w:rsidR="00B34284" w:rsidRDefault="00B34284">
            <w:pPr>
              <w:pStyle w:val="a4"/>
              <w:ind w:firstLine="0"/>
              <w:jc w:val="center"/>
              <w:rPr>
                <w:sz w:val="22"/>
              </w:rPr>
            </w:pPr>
            <w:r>
              <w:rPr>
                <w:sz w:val="22"/>
              </w:rPr>
              <w:t>6,4</w:t>
            </w:r>
          </w:p>
        </w:tc>
      </w:tr>
      <w:tr w:rsidR="00B34284">
        <w:trPr>
          <w:trHeight w:val="517"/>
        </w:trPr>
        <w:tc>
          <w:tcPr>
            <w:tcW w:w="534" w:type="dxa"/>
            <w:vAlign w:val="center"/>
          </w:tcPr>
          <w:p w:rsidR="00B34284" w:rsidRDefault="00B34284">
            <w:pPr>
              <w:pStyle w:val="a4"/>
              <w:ind w:firstLine="0"/>
              <w:jc w:val="center"/>
              <w:rPr>
                <w:sz w:val="22"/>
              </w:rPr>
            </w:pPr>
            <w:r>
              <w:rPr>
                <w:sz w:val="22"/>
              </w:rPr>
              <w:t>8</w:t>
            </w:r>
          </w:p>
        </w:tc>
        <w:tc>
          <w:tcPr>
            <w:tcW w:w="4110" w:type="dxa"/>
            <w:vAlign w:val="center"/>
          </w:tcPr>
          <w:p w:rsidR="00B34284" w:rsidRDefault="00B34284">
            <w:pPr>
              <w:pStyle w:val="a4"/>
              <w:ind w:firstLine="0"/>
              <w:rPr>
                <w:sz w:val="22"/>
              </w:rPr>
            </w:pPr>
            <w:r>
              <w:rPr>
                <w:sz w:val="22"/>
              </w:rPr>
              <w:t>Культурно-бытовое обсл</w:t>
            </w:r>
            <w:r>
              <w:rPr>
                <w:sz w:val="22"/>
              </w:rPr>
              <w:t>у</w:t>
            </w:r>
            <w:r>
              <w:rPr>
                <w:sz w:val="22"/>
              </w:rPr>
              <w:t>живание</w:t>
            </w:r>
          </w:p>
        </w:tc>
        <w:tc>
          <w:tcPr>
            <w:tcW w:w="1843" w:type="dxa"/>
            <w:vAlign w:val="center"/>
          </w:tcPr>
          <w:p w:rsidR="00B34284" w:rsidRDefault="00B34284">
            <w:pPr>
              <w:pStyle w:val="a4"/>
              <w:ind w:firstLine="0"/>
              <w:jc w:val="center"/>
              <w:rPr>
                <w:sz w:val="22"/>
                <w:u w:val="single"/>
              </w:rPr>
            </w:pPr>
            <w:r>
              <w:rPr>
                <w:sz w:val="22"/>
                <w:u w:val="single"/>
              </w:rPr>
              <w:t>44</w:t>
            </w:r>
          </w:p>
          <w:p w:rsidR="00B34284" w:rsidRDefault="00B34284">
            <w:pPr>
              <w:pStyle w:val="a4"/>
              <w:ind w:firstLine="0"/>
              <w:jc w:val="center"/>
              <w:rPr>
                <w:sz w:val="22"/>
              </w:rPr>
            </w:pPr>
            <w:r>
              <w:rPr>
                <w:sz w:val="22"/>
              </w:rPr>
              <w:t>1,7</w:t>
            </w:r>
          </w:p>
        </w:tc>
        <w:tc>
          <w:tcPr>
            <w:tcW w:w="1417" w:type="dxa"/>
            <w:vAlign w:val="center"/>
          </w:tcPr>
          <w:p w:rsidR="00B34284" w:rsidRDefault="00B34284">
            <w:pPr>
              <w:pStyle w:val="a4"/>
              <w:ind w:firstLine="0"/>
              <w:jc w:val="center"/>
              <w:rPr>
                <w:sz w:val="22"/>
                <w:u w:val="single"/>
              </w:rPr>
            </w:pPr>
            <w:r>
              <w:rPr>
                <w:sz w:val="22"/>
                <w:u w:val="single"/>
              </w:rPr>
              <w:t>44</w:t>
            </w:r>
          </w:p>
          <w:p w:rsidR="00B34284" w:rsidRDefault="00B34284">
            <w:pPr>
              <w:pStyle w:val="a4"/>
              <w:ind w:firstLine="0"/>
              <w:jc w:val="center"/>
              <w:rPr>
                <w:sz w:val="22"/>
              </w:rPr>
            </w:pPr>
            <w:r>
              <w:rPr>
                <w:sz w:val="22"/>
              </w:rPr>
              <w:t>1,5</w:t>
            </w:r>
          </w:p>
        </w:tc>
        <w:tc>
          <w:tcPr>
            <w:tcW w:w="1418" w:type="dxa"/>
            <w:vAlign w:val="center"/>
          </w:tcPr>
          <w:p w:rsidR="00B34284" w:rsidRDefault="00B34284">
            <w:pPr>
              <w:pStyle w:val="a4"/>
              <w:ind w:firstLine="0"/>
              <w:jc w:val="center"/>
              <w:rPr>
                <w:sz w:val="22"/>
                <w:u w:val="single"/>
              </w:rPr>
            </w:pPr>
            <w:r>
              <w:rPr>
                <w:sz w:val="22"/>
                <w:u w:val="single"/>
              </w:rPr>
              <w:t>44</w:t>
            </w:r>
          </w:p>
          <w:p w:rsidR="00B34284" w:rsidRDefault="00B34284">
            <w:pPr>
              <w:pStyle w:val="a4"/>
              <w:ind w:firstLine="0"/>
              <w:jc w:val="center"/>
              <w:rPr>
                <w:sz w:val="22"/>
              </w:rPr>
            </w:pPr>
            <w:r>
              <w:rPr>
                <w:sz w:val="22"/>
              </w:rPr>
              <w:t>1,3</w:t>
            </w:r>
          </w:p>
        </w:tc>
      </w:tr>
      <w:tr w:rsidR="00B34284">
        <w:trPr>
          <w:trHeight w:val="427"/>
        </w:trPr>
        <w:tc>
          <w:tcPr>
            <w:tcW w:w="534" w:type="dxa"/>
            <w:vAlign w:val="center"/>
          </w:tcPr>
          <w:p w:rsidR="00B34284" w:rsidRDefault="00B34284">
            <w:pPr>
              <w:pStyle w:val="a4"/>
              <w:ind w:firstLine="0"/>
              <w:jc w:val="center"/>
              <w:rPr>
                <w:sz w:val="22"/>
              </w:rPr>
            </w:pPr>
            <w:r>
              <w:rPr>
                <w:sz w:val="22"/>
              </w:rPr>
              <w:t>9</w:t>
            </w:r>
          </w:p>
        </w:tc>
        <w:tc>
          <w:tcPr>
            <w:tcW w:w="4110" w:type="dxa"/>
            <w:vAlign w:val="center"/>
          </w:tcPr>
          <w:p w:rsidR="00B34284" w:rsidRDefault="00B34284">
            <w:pPr>
              <w:pStyle w:val="a4"/>
              <w:ind w:firstLine="0"/>
              <w:rPr>
                <w:sz w:val="22"/>
              </w:rPr>
            </w:pPr>
            <w:r>
              <w:rPr>
                <w:sz w:val="22"/>
              </w:rPr>
              <w:t>Административные учре</w:t>
            </w:r>
            <w:r>
              <w:rPr>
                <w:sz w:val="22"/>
              </w:rPr>
              <w:t>ж</w:t>
            </w:r>
            <w:r>
              <w:rPr>
                <w:sz w:val="22"/>
              </w:rPr>
              <w:t>дения</w:t>
            </w:r>
          </w:p>
        </w:tc>
        <w:tc>
          <w:tcPr>
            <w:tcW w:w="1843" w:type="dxa"/>
            <w:vAlign w:val="center"/>
          </w:tcPr>
          <w:p w:rsidR="00B34284" w:rsidRDefault="00B34284">
            <w:pPr>
              <w:pStyle w:val="a4"/>
              <w:ind w:firstLine="0"/>
              <w:jc w:val="center"/>
              <w:rPr>
                <w:sz w:val="22"/>
                <w:u w:val="single"/>
              </w:rPr>
            </w:pPr>
            <w:r>
              <w:rPr>
                <w:sz w:val="22"/>
                <w:u w:val="single"/>
              </w:rPr>
              <w:t>5</w:t>
            </w:r>
          </w:p>
          <w:p w:rsidR="00B34284" w:rsidRDefault="00B34284">
            <w:pPr>
              <w:pStyle w:val="a4"/>
              <w:ind w:firstLine="0"/>
              <w:jc w:val="center"/>
              <w:rPr>
                <w:sz w:val="22"/>
              </w:rPr>
            </w:pPr>
            <w:r>
              <w:rPr>
                <w:sz w:val="22"/>
              </w:rPr>
              <w:t>0,2</w:t>
            </w:r>
          </w:p>
        </w:tc>
        <w:tc>
          <w:tcPr>
            <w:tcW w:w="1417" w:type="dxa"/>
            <w:vAlign w:val="center"/>
          </w:tcPr>
          <w:p w:rsidR="00B34284" w:rsidRDefault="00B34284">
            <w:pPr>
              <w:pStyle w:val="a4"/>
              <w:ind w:firstLine="0"/>
              <w:jc w:val="center"/>
              <w:rPr>
                <w:sz w:val="22"/>
                <w:u w:val="single"/>
              </w:rPr>
            </w:pPr>
            <w:r>
              <w:rPr>
                <w:sz w:val="22"/>
                <w:u w:val="single"/>
              </w:rPr>
              <w:t>5</w:t>
            </w:r>
          </w:p>
          <w:p w:rsidR="00B34284" w:rsidRDefault="00B34284">
            <w:pPr>
              <w:pStyle w:val="a4"/>
              <w:ind w:firstLine="0"/>
              <w:jc w:val="center"/>
              <w:rPr>
                <w:sz w:val="22"/>
              </w:rPr>
            </w:pPr>
            <w:r>
              <w:rPr>
                <w:sz w:val="22"/>
              </w:rPr>
              <w:t>0,2</w:t>
            </w:r>
          </w:p>
        </w:tc>
        <w:tc>
          <w:tcPr>
            <w:tcW w:w="1418" w:type="dxa"/>
            <w:vAlign w:val="center"/>
          </w:tcPr>
          <w:p w:rsidR="00B34284" w:rsidRDefault="00B34284">
            <w:pPr>
              <w:pStyle w:val="a4"/>
              <w:ind w:firstLine="0"/>
              <w:jc w:val="center"/>
              <w:rPr>
                <w:sz w:val="22"/>
                <w:u w:val="single"/>
              </w:rPr>
            </w:pPr>
            <w:r>
              <w:rPr>
                <w:sz w:val="22"/>
                <w:u w:val="single"/>
              </w:rPr>
              <w:t>5</w:t>
            </w:r>
          </w:p>
          <w:p w:rsidR="00B34284" w:rsidRDefault="00B34284">
            <w:pPr>
              <w:pStyle w:val="a4"/>
              <w:ind w:firstLine="0"/>
              <w:jc w:val="center"/>
              <w:rPr>
                <w:sz w:val="22"/>
              </w:rPr>
            </w:pPr>
            <w:r>
              <w:rPr>
                <w:sz w:val="22"/>
              </w:rPr>
              <w:t>0,2</w:t>
            </w:r>
          </w:p>
        </w:tc>
      </w:tr>
      <w:tr w:rsidR="00B34284">
        <w:trPr>
          <w:trHeight w:val="624"/>
        </w:trPr>
        <w:tc>
          <w:tcPr>
            <w:tcW w:w="534" w:type="dxa"/>
            <w:tcBorders>
              <w:bottom w:val="single" w:sz="4" w:space="0" w:color="auto"/>
            </w:tcBorders>
            <w:vAlign w:val="center"/>
          </w:tcPr>
          <w:p w:rsidR="00B34284" w:rsidRDefault="00B34284">
            <w:pPr>
              <w:spacing w:line="360" w:lineRule="auto"/>
              <w:jc w:val="center"/>
              <w:rPr>
                <w:rFonts w:ascii="Arial" w:hAnsi="Arial" w:cs="Arial"/>
              </w:rPr>
            </w:pPr>
          </w:p>
        </w:tc>
        <w:tc>
          <w:tcPr>
            <w:tcW w:w="4110" w:type="dxa"/>
            <w:tcBorders>
              <w:bottom w:val="single" w:sz="4" w:space="0" w:color="auto"/>
            </w:tcBorders>
            <w:vAlign w:val="center"/>
          </w:tcPr>
          <w:p w:rsidR="00B34284" w:rsidRDefault="00B34284">
            <w:pPr>
              <w:rPr>
                <w:rFonts w:ascii="Arial" w:hAnsi="Arial" w:cs="Arial"/>
                <w:b/>
              </w:rPr>
            </w:pPr>
            <w:r>
              <w:rPr>
                <w:rFonts w:ascii="Arial" w:hAnsi="Arial" w:cs="Arial"/>
                <w:b/>
              </w:rPr>
              <w:t>Итого занятых трудовой деятельн</w:t>
            </w:r>
            <w:r>
              <w:rPr>
                <w:rFonts w:ascii="Arial" w:hAnsi="Arial" w:cs="Arial"/>
                <w:b/>
              </w:rPr>
              <w:t>о</w:t>
            </w:r>
            <w:r>
              <w:rPr>
                <w:rFonts w:ascii="Arial" w:hAnsi="Arial" w:cs="Arial"/>
                <w:b/>
              </w:rPr>
              <w:t>стью:</w:t>
            </w:r>
          </w:p>
        </w:tc>
        <w:tc>
          <w:tcPr>
            <w:tcW w:w="1843" w:type="dxa"/>
            <w:tcBorders>
              <w:bottom w:val="single" w:sz="4" w:space="0" w:color="auto"/>
            </w:tcBorders>
            <w:vAlign w:val="center"/>
          </w:tcPr>
          <w:p w:rsidR="00B34284" w:rsidRDefault="00B34284">
            <w:pPr>
              <w:pStyle w:val="a4"/>
              <w:ind w:firstLine="0"/>
              <w:jc w:val="center"/>
              <w:rPr>
                <w:b/>
                <w:bCs/>
                <w:sz w:val="22"/>
                <w:u w:val="single"/>
              </w:rPr>
            </w:pPr>
            <w:r>
              <w:rPr>
                <w:b/>
                <w:bCs/>
                <w:sz w:val="22"/>
                <w:u w:val="single"/>
              </w:rPr>
              <w:t>544</w:t>
            </w:r>
          </w:p>
          <w:p w:rsidR="00B34284" w:rsidRDefault="00B34284">
            <w:pPr>
              <w:pStyle w:val="a4"/>
              <w:ind w:firstLine="0"/>
              <w:jc w:val="center"/>
              <w:rPr>
                <w:b/>
                <w:bCs/>
              </w:rPr>
            </w:pPr>
            <w:r>
              <w:rPr>
                <w:b/>
                <w:bCs/>
                <w:sz w:val="22"/>
              </w:rPr>
              <w:t>28,0</w:t>
            </w:r>
          </w:p>
        </w:tc>
        <w:tc>
          <w:tcPr>
            <w:tcW w:w="1417" w:type="dxa"/>
            <w:tcBorders>
              <w:bottom w:val="single" w:sz="4" w:space="0" w:color="auto"/>
            </w:tcBorders>
            <w:vAlign w:val="center"/>
          </w:tcPr>
          <w:p w:rsidR="00B34284" w:rsidRDefault="00B34284">
            <w:pPr>
              <w:pStyle w:val="a4"/>
              <w:ind w:firstLine="0"/>
              <w:jc w:val="center"/>
              <w:rPr>
                <w:b/>
                <w:bCs/>
                <w:sz w:val="22"/>
                <w:u w:val="single"/>
              </w:rPr>
            </w:pPr>
            <w:r>
              <w:rPr>
                <w:b/>
                <w:bCs/>
                <w:sz w:val="22"/>
                <w:u w:val="single"/>
              </w:rPr>
              <w:t>940</w:t>
            </w:r>
          </w:p>
          <w:p w:rsidR="00B34284" w:rsidRDefault="00B34284">
            <w:pPr>
              <w:pStyle w:val="a4"/>
              <w:ind w:firstLine="0"/>
              <w:jc w:val="center"/>
              <w:rPr>
                <w:b/>
                <w:bCs/>
              </w:rPr>
            </w:pPr>
            <w:r>
              <w:rPr>
                <w:b/>
                <w:bCs/>
                <w:sz w:val="22"/>
              </w:rPr>
              <w:t>31,6</w:t>
            </w:r>
          </w:p>
        </w:tc>
        <w:tc>
          <w:tcPr>
            <w:tcW w:w="1418" w:type="dxa"/>
            <w:tcBorders>
              <w:bottom w:val="single" w:sz="4" w:space="0" w:color="auto"/>
            </w:tcBorders>
            <w:vAlign w:val="center"/>
          </w:tcPr>
          <w:p w:rsidR="00B34284" w:rsidRDefault="00B34284">
            <w:pPr>
              <w:pStyle w:val="a4"/>
              <w:ind w:firstLine="0"/>
              <w:jc w:val="center"/>
              <w:rPr>
                <w:b/>
                <w:bCs/>
                <w:sz w:val="22"/>
                <w:u w:val="single"/>
              </w:rPr>
            </w:pPr>
            <w:r>
              <w:rPr>
                <w:b/>
                <w:bCs/>
                <w:sz w:val="22"/>
                <w:u w:val="single"/>
              </w:rPr>
              <w:t>1213</w:t>
            </w:r>
          </w:p>
          <w:p w:rsidR="00B34284" w:rsidRDefault="00B34284">
            <w:pPr>
              <w:pStyle w:val="a4"/>
              <w:ind w:firstLine="0"/>
              <w:jc w:val="center"/>
              <w:rPr>
                <w:b/>
                <w:bCs/>
              </w:rPr>
            </w:pPr>
            <w:r>
              <w:rPr>
                <w:b/>
                <w:bCs/>
                <w:sz w:val="22"/>
              </w:rPr>
              <w:t>37,0</w:t>
            </w:r>
          </w:p>
        </w:tc>
      </w:tr>
      <w:tr w:rsidR="00B34284">
        <w:trPr>
          <w:trHeight w:val="473"/>
        </w:trPr>
        <w:tc>
          <w:tcPr>
            <w:tcW w:w="534" w:type="dxa"/>
            <w:vAlign w:val="center"/>
          </w:tcPr>
          <w:p w:rsidR="00B34284" w:rsidRDefault="00B34284">
            <w:pPr>
              <w:pStyle w:val="a4"/>
              <w:ind w:firstLine="0"/>
              <w:jc w:val="center"/>
              <w:rPr>
                <w:sz w:val="22"/>
              </w:rPr>
            </w:pPr>
            <w:r>
              <w:rPr>
                <w:sz w:val="22"/>
              </w:rPr>
              <w:t>II</w:t>
            </w:r>
          </w:p>
        </w:tc>
        <w:tc>
          <w:tcPr>
            <w:tcW w:w="4110" w:type="dxa"/>
            <w:vAlign w:val="center"/>
          </w:tcPr>
          <w:p w:rsidR="00B34284" w:rsidRDefault="00B34284">
            <w:pPr>
              <w:pStyle w:val="a4"/>
              <w:ind w:firstLine="0"/>
              <w:jc w:val="center"/>
              <w:rPr>
                <w:sz w:val="22"/>
              </w:rPr>
            </w:pPr>
            <w:r>
              <w:rPr>
                <w:sz w:val="22"/>
              </w:rPr>
              <w:t>Работающие  в других регионах</w:t>
            </w:r>
          </w:p>
        </w:tc>
        <w:tc>
          <w:tcPr>
            <w:tcW w:w="1843" w:type="dxa"/>
            <w:vAlign w:val="center"/>
          </w:tcPr>
          <w:p w:rsidR="00B34284" w:rsidRDefault="00B34284">
            <w:pPr>
              <w:pStyle w:val="a4"/>
              <w:ind w:firstLine="0"/>
              <w:jc w:val="center"/>
              <w:rPr>
                <w:sz w:val="22"/>
                <w:u w:val="single"/>
              </w:rPr>
            </w:pPr>
            <w:r>
              <w:rPr>
                <w:sz w:val="22"/>
                <w:u w:val="single"/>
              </w:rPr>
              <w:t>510</w:t>
            </w:r>
          </w:p>
          <w:p w:rsidR="00B34284" w:rsidRDefault="00B34284">
            <w:pPr>
              <w:pStyle w:val="a4"/>
              <w:ind w:firstLine="0"/>
              <w:jc w:val="center"/>
              <w:rPr>
                <w:sz w:val="22"/>
              </w:rPr>
            </w:pPr>
            <w:r>
              <w:rPr>
                <w:sz w:val="22"/>
              </w:rPr>
              <w:t>19.2</w:t>
            </w:r>
          </w:p>
        </w:tc>
        <w:tc>
          <w:tcPr>
            <w:tcW w:w="1417" w:type="dxa"/>
            <w:vAlign w:val="center"/>
          </w:tcPr>
          <w:p w:rsidR="00B34284" w:rsidRDefault="00B34284">
            <w:pPr>
              <w:pStyle w:val="a4"/>
              <w:ind w:firstLine="0"/>
              <w:jc w:val="center"/>
              <w:rPr>
                <w:sz w:val="22"/>
                <w:u w:val="single"/>
              </w:rPr>
            </w:pPr>
            <w:r>
              <w:rPr>
                <w:sz w:val="22"/>
                <w:u w:val="single"/>
              </w:rPr>
              <w:t>580</w:t>
            </w:r>
          </w:p>
          <w:p w:rsidR="00B34284" w:rsidRDefault="00B34284">
            <w:pPr>
              <w:pStyle w:val="a4"/>
              <w:ind w:firstLine="0"/>
              <w:jc w:val="center"/>
              <w:rPr>
                <w:sz w:val="22"/>
              </w:rPr>
            </w:pPr>
            <w:r>
              <w:rPr>
                <w:sz w:val="22"/>
              </w:rPr>
              <w:t>19.5</w:t>
            </w:r>
          </w:p>
        </w:tc>
        <w:tc>
          <w:tcPr>
            <w:tcW w:w="1418" w:type="dxa"/>
            <w:vAlign w:val="center"/>
          </w:tcPr>
          <w:p w:rsidR="00B34284" w:rsidRDefault="00B34284">
            <w:pPr>
              <w:pStyle w:val="a4"/>
              <w:ind w:firstLine="0"/>
              <w:jc w:val="center"/>
              <w:rPr>
                <w:sz w:val="22"/>
                <w:u w:val="single"/>
              </w:rPr>
            </w:pPr>
            <w:r>
              <w:rPr>
                <w:sz w:val="22"/>
                <w:u w:val="single"/>
              </w:rPr>
              <w:t>700</w:t>
            </w:r>
          </w:p>
          <w:p w:rsidR="00B34284" w:rsidRDefault="00B34284">
            <w:pPr>
              <w:pStyle w:val="a4"/>
              <w:ind w:firstLine="0"/>
              <w:jc w:val="center"/>
              <w:rPr>
                <w:sz w:val="22"/>
              </w:rPr>
            </w:pPr>
            <w:r>
              <w:rPr>
                <w:sz w:val="22"/>
              </w:rPr>
              <w:t>21,3</w:t>
            </w:r>
          </w:p>
        </w:tc>
      </w:tr>
      <w:tr w:rsidR="00B34284">
        <w:trPr>
          <w:trHeight w:val="423"/>
        </w:trPr>
        <w:tc>
          <w:tcPr>
            <w:tcW w:w="534" w:type="dxa"/>
            <w:vAlign w:val="center"/>
          </w:tcPr>
          <w:p w:rsidR="00B34284" w:rsidRDefault="00B34284">
            <w:pPr>
              <w:pStyle w:val="a4"/>
              <w:ind w:firstLine="0"/>
              <w:jc w:val="center"/>
              <w:rPr>
                <w:sz w:val="22"/>
              </w:rPr>
            </w:pPr>
            <w:r>
              <w:rPr>
                <w:sz w:val="22"/>
              </w:rPr>
              <w:t>III</w:t>
            </w:r>
          </w:p>
        </w:tc>
        <w:tc>
          <w:tcPr>
            <w:tcW w:w="4110" w:type="dxa"/>
            <w:vAlign w:val="center"/>
          </w:tcPr>
          <w:p w:rsidR="00B34284" w:rsidRDefault="00B34284">
            <w:pPr>
              <w:pStyle w:val="a4"/>
              <w:ind w:firstLine="0"/>
              <w:jc w:val="center"/>
              <w:rPr>
                <w:sz w:val="22"/>
              </w:rPr>
            </w:pPr>
            <w:r>
              <w:rPr>
                <w:sz w:val="22"/>
              </w:rPr>
              <w:t>Имеющие статус безработного</w:t>
            </w:r>
          </w:p>
        </w:tc>
        <w:tc>
          <w:tcPr>
            <w:tcW w:w="1843" w:type="dxa"/>
            <w:vAlign w:val="center"/>
          </w:tcPr>
          <w:p w:rsidR="00B34284" w:rsidRDefault="00B34284">
            <w:pPr>
              <w:pStyle w:val="a4"/>
              <w:ind w:firstLine="0"/>
              <w:jc w:val="center"/>
              <w:rPr>
                <w:sz w:val="22"/>
                <w:u w:val="single"/>
              </w:rPr>
            </w:pPr>
            <w:r>
              <w:rPr>
                <w:sz w:val="22"/>
                <w:u w:val="single"/>
              </w:rPr>
              <w:t>22</w:t>
            </w:r>
          </w:p>
          <w:p w:rsidR="00B34284" w:rsidRDefault="00B34284">
            <w:pPr>
              <w:pStyle w:val="a4"/>
              <w:ind w:firstLine="0"/>
              <w:jc w:val="center"/>
              <w:rPr>
                <w:sz w:val="22"/>
              </w:rPr>
            </w:pPr>
            <w:r>
              <w:rPr>
                <w:sz w:val="22"/>
              </w:rPr>
              <w:t>0.8</w:t>
            </w:r>
          </w:p>
        </w:tc>
        <w:tc>
          <w:tcPr>
            <w:tcW w:w="1417" w:type="dxa"/>
            <w:vAlign w:val="center"/>
          </w:tcPr>
          <w:p w:rsidR="00B34284" w:rsidRDefault="00B34284">
            <w:pPr>
              <w:pStyle w:val="a4"/>
              <w:ind w:firstLine="0"/>
              <w:jc w:val="center"/>
              <w:rPr>
                <w:sz w:val="22"/>
                <w:u w:val="single"/>
              </w:rPr>
            </w:pPr>
            <w:r>
              <w:rPr>
                <w:sz w:val="22"/>
                <w:u w:val="single"/>
              </w:rPr>
              <w:t>22</w:t>
            </w:r>
          </w:p>
          <w:p w:rsidR="00B34284" w:rsidRDefault="00B34284">
            <w:pPr>
              <w:pStyle w:val="a4"/>
              <w:ind w:firstLine="0"/>
              <w:jc w:val="center"/>
              <w:rPr>
                <w:sz w:val="22"/>
              </w:rPr>
            </w:pPr>
            <w:r>
              <w:rPr>
                <w:sz w:val="22"/>
              </w:rPr>
              <w:t>0.7</w:t>
            </w:r>
          </w:p>
        </w:tc>
        <w:tc>
          <w:tcPr>
            <w:tcW w:w="1418" w:type="dxa"/>
            <w:vAlign w:val="center"/>
          </w:tcPr>
          <w:p w:rsidR="00B34284" w:rsidRDefault="00B34284">
            <w:pPr>
              <w:pStyle w:val="a4"/>
              <w:ind w:firstLine="0"/>
              <w:jc w:val="center"/>
              <w:rPr>
                <w:sz w:val="22"/>
                <w:u w:val="single"/>
              </w:rPr>
            </w:pPr>
            <w:r>
              <w:rPr>
                <w:sz w:val="22"/>
                <w:u w:val="single"/>
              </w:rPr>
              <w:t>22</w:t>
            </w:r>
          </w:p>
          <w:p w:rsidR="00B34284" w:rsidRDefault="00B34284">
            <w:pPr>
              <w:pStyle w:val="a4"/>
              <w:ind w:firstLine="0"/>
              <w:jc w:val="center"/>
              <w:rPr>
                <w:sz w:val="22"/>
              </w:rPr>
            </w:pPr>
            <w:r>
              <w:rPr>
                <w:sz w:val="22"/>
              </w:rPr>
              <w:t>0,7</w:t>
            </w:r>
          </w:p>
        </w:tc>
      </w:tr>
      <w:tr w:rsidR="00B34284">
        <w:trPr>
          <w:trHeight w:val="423"/>
        </w:trPr>
        <w:tc>
          <w:tcPr>
            <w:tcW w:w="534" w:type="dxa"/>
            <w:vAlign w:val="center"/>
          </w:tcPr>
          <w:p w:rsidR="00B34284" w:rsidRDefault="00B34284">
            <w:pPr>
              <w:pStyle w:val="a4"/>
              <w:ind w:firstLine="0"/>
              <w:jc w:val="center"/>
              <w:rPr>
                <w:sz w:val="22"/>
              </w:rPr>
            </w:pPr>
            <w:r>
              <w:rPr>
                <w:sz w:val="22"/>
              </w:rPr>
              <w:t>IV</w:t>
            </w:r>
          </w:p>
        </w:tc>
        <w:tc>
          <w:tcPr>
            <w:tcW w:w="4110" w:type="dxa"/>
            <w:vAlign w:val="center"/>
          </w:tcPr>
          <w:p w:rsidR="00B34284" w:rsidRDefault="00B34284">
            <w:pPr>
              <w:pStyle w:val="a4"/>
              <w:ind w:firstLine="0"/>
              <w:jc w:val="center"/>
              <w:rPr>
                <w:sz w:val="22"/>
              </w:rPr>
            </w:pPr>
            <w:r>
              <w:rPr>
                <w:sz w:val="22"/>
              </w:rPr>
              <w:t>Не занятые трудовой деятельн</w:t>
            </w:r>
            <w:r>
              <w:rPr>
                <w:sz w:val="22"/>
              </w:rPr>
              <w:t>о</w:t>
            </w:r>
            <w:r>
              <w:rPr>
                <w:sz w:val="22"/>
              </w:rPr>
              <w:t>стью</w:t>
            </w:r>
          </w:p>
        </w:tc>
        <w:tc>
          <w:tcPr>
            <w:tcW w:w="1843" w:type="dxa"/>
            <w:vAlign w:val="center"/>
          </w:tcPr>
          <w:p w:rsidR="00B34284" w:rsidRDefault="00B34284">
            <w:pPr>
              <w:pStyle w:val="a4"/>
              <w:ind w:firstLine="0"/>
              <w:jc w:val="center"/>
              <w:rPr>
                <w:sz w:val="22"/>
                <w:u w:val="single"/>
              </w:rPr>
            </w:pPr>
            <w:r>
              <w:rPr>
                <w:sz w:val="22"/>
                <w:u w:val="single"/>
              </w:rPr>
              <w:t>349</w:t>
            </w:r>
          </w:p>
          <w:p w:rsidR="00B34284" w:rsidRDefault="00B34284">
            <w:pPr>
              <w:pStyle w:val="a4"/>
              <w:ind w:firstLine="0"/>
              <w:jc w:val="center"/>
              <w:rPr>
                <w:sz w:val="22"/>
              </w:rPr>
            </w:pPr>
            <w:r>
              <w:rPr>
                <w:sz w:val="22"/>
              </w:rPr>
              <w:t>13,1</w:t>
            </w:r>
          </w:p>
        </w:tc>
        <w:tc>
          <w:tcPr>
            <w:tcW w:w="1417" w:type="dxa"/>
            <w:vAlign w:val="center"/>
          </w:tcPr>
          <w:p w:rsidR="00B34284" w:rsidRDefault="00B34284">
            <w:pPr>
              <w:pStyle w:val="a4"/>
              <w:ind w:firstLine="0"/>
              <w:jc w:val="center"/>
              <w:rPr>
                <w:sz w:val="22"/>
                <w:u w:val="single"/>
              </w:rPr>
            </w:pPr>
            <w:r>
              <w:rPr>
                <w:sz w:val="22"/>
                <w:u w:val="single"/>
              </w:rPr>
              <w:t>310</w:t>
            </w:r>
          </w:p>
          <w:p w:rsidR="00B34284" w:rsidRDefault="00B34284">
            <w:pPr>
              <w:pStyle w:val="a4"/>
              <w:ind w:firstLine="0"/>
              <w:jc w:val="center"/>
              <w:rPr>
                <w:sz w:val="22"/>
              </w:rPr>
            </w:pPr>
            <w:r>
              <w:rPr>
                <w:sz w:val="22"/>
              </w:rPr>
              <w:t>10,4</w:t>
            </w:r>
          </w:p>
        </w:tc>
        <w:tc>
          <w:tcPr>
            <w:tcW w:w="1418" w:type="dxa"/>
            <w:vAlign w:val="center"/>
          </w:tcPr>
          <w:p w:rsidR="00B34284" w:rsidRDefault="00B34284">
            <w:pPr>
              <w:pStyle w:val="a4"/>
              <w:ind w:firstLine="0"/>
              <w:jc w:val="center"/>
              <w:rPr>
                <w:sz w:val="22"/>
                <w:u w:val="single"/>
              </w:rPr>
            </w:pPr>
            <w:r>
              <w:rPr>
                <w:sz w:val="22"/>
                <w:u w:val="single"/>
              </w:rPr>
              <w:t>270</w:t>
            </w:r>
          </w:p>
          <w:p w:rsidR="00B34284" w:rsidRDefault="00B34284">
            <w:pPr>
              <w:pStyle w:val="a4"/>
              <w:ind w:firstLine="0"/>
              <w:jc w:val="center"/>
              <w:rPr>
                <w:sz w:val="22"/>
              </w:rPr>
            </w:pPr>
            <w:r>
              <w:rPr>
                <w:sz w:val="22"/>
              </w:rPr>
              <w:t>8,2</w:t>
            </w:r>
          </w:p>
        </w:tc>
      </w:tr>
      <w:tr w:rsidR="00B34284">
        <w:trPr>
          <w:trHeight w:val="707"/>
        </w:trPr>
        <w:tc>
          <w:tcPr>
            <w:tcW w:w="534" w:type="dxa"/>
            <w:vAlign w:val="center"/>
          </w:tcPr>
          <w:p w:rsidR="00B34284" w:rsidRDefault="00B34284">
            <w:pPr>
              <w:pStyle w:val="a4"/>
              <w:ind w:firstLine="0"/>
              <w:jc w:val="center"/>
              <w:rPr>
                <w:sz w:val="22"/>
              </w:rPr>
            </w:pPr>
            <w:r>
              <w:rPr>
                <w:sz w:val="22"/>
              </w:rPr>
              <w:t>V</w:t>
            </w:r>
          </w:p>
        </w:tc>
        <w:tc>
          <w:tcPr>
            <w:tcW w:w="4110" w:type="dxa"/>
            <w:vAlign w:val="center"/>
          </w:tcPr>
          <w:p w:rsidR="00B34284" w:rsidRDefault="00B34284">
            <w:pPr>
              <w:pStyle w:val="a4"/>
              <w:ind w:firstLine="0"/>
              <w:jc w:val="center"/>
              <w:rPr>
                <w:sz w:val="22"/>
              </w:rPr>
            </w:pPr>
            <w:r>
              <w:rPr>
                <w:sz w:val="22"/>
              </w:rPr>
              <w:t>Неработающие инвалиды и льготные пенси</w:t>
            </w:r>
            <w:r>
              <w:rPr>
                <w:sz w:val="22"/>
              </w:rPr>
              <w:t>о</w:t>
            </w:r>
            <w:r>
              <w:rPr>
                <w:sz w:val="22"/>
              </w:rPr>
              <w:t>неры</w:t>
            </w:r>
          </w:p>
        </w:tc>
        <w:tc>
          <w:tcPr>
            <w:tcW w:w="1843" w:type="dxa"/>
            <w:vAlign w:val="center"/>
          </w:tcPr>
          <w:p w:rsidR="00B34284" w:rsidRDefault="00B34284">
            <w:pPr>
              <w:pStyle w:val="a4"/>
              <w:ind w:firstLine="0"/>
              <w:jc w:val="center"/>
              <w:rPr>
                <w:sz w:val="22"/>
                <w:u w:val="single"/>
              </w:rPr>
            </w:pPr>
            <w:r>
              <w:rPr>
                <w:sz w:val="22"/>
                <w:u w:val="single"/>
              </w:rPr>
              <w:t>1007</w:t>
            </w:r>
          </w:p>
          <w:p w:rsidR="00B34284" w:rsidRDefault="00B34284">
            <w:pPr>
              <w:pStyle w:val="a4"/>
              <w:ind w:firstLine="0"/>
              <w:jc w:val="center"/>
              <w:rPr>
                <w:sz w:val="22"/>
              </w:rPr>
            </w:pPr>
            <w:r>
              <w:rPr>
                <w:sz w:val="22"/>
              </w:rPr>
              <w:t>37,8</w:t>
            </w:r>
          </w:p>
        </w:tc>
        <w:tc>
          <w:tcPr>
            <w:tcW w:w="1417" w:type="dxa"/>
            <w:vAlign w:val="center"/>
          </w:tcPr>
          <w:p w:rsidR="00B34284" w:rsidRDefault="00B34284">
            <w:pPr>
              <w:pStyle w:val="a4"/>
              <w:ind w:firstLine="0"/>
              <w:jc w:val="center"/>
              <w:rPr>
                <w:sz w:val="22"/>
                <w:u w:val="single"/>
              </w:rPr>
            </w:pPr>
            <w:r>
              <w:rPr>
                <w:sz w:val="22"/>
                <w:u w:val="single"/>
              </w:rPr>
              <w:t>1007</w:t>
            </w:r>
          </w:p>
          <w:p w:rsidR="00B34284" w:rsidRDefault="00B34284">
            <w:pPr>
              <w:pStyle w:val="a4"/>
              <w:ind w:firstLine="0"/>
              <w:jc w:val="center"/>
              <w:rPr>
                <w:sz w:val="22"/>
              </w:rPr>
            </w:pPr>
            <w:r>
              <w:rPr>
                <w:sz w:val="22"/>
              </w:rPr>
              <w:t>33,9</w:t>
            </w:r>
          </w:p>
        </w:tc>
        <w:tc>
          <w:tcPr>
            <w:tcW w:w="1418" w:type="dxa"/>
            <w:vAlign w:val="center"/>
          </w:tcPr>
          <w:p w:rsidR="00B34284" w:rsidRDefault="00B34284">
            <w:pPr>
              <w:pStyle w:val="a4"/>
              <w:ind w:firstLine="0"/>
              <w:jc w:val="center"/>
              <w:rPr>
                <w:sz w:val="22"/>
                <w:u w:val="single"/>
              </w:rPr>
            </w:pPr>
            <w:r>
              <w:rPr>
                <w:sz w:val="22"/>
                <w:u w:val="single"/>
              </w:rPr>
              <w:t>1007</w:t>
            </w:r>
          </w:p>
          <w:p w:rsidR="00B34284" w:rsidRDefault="00B34284">
            <w:pPr>
              <w:pStyle w:val="a4"/>
              <w:ind w:firstLine="0"/>
              <w:jc w:val="center"/>
              <w:rPr>
                <w:sz w:val="22"/>
              </w:rPr>
            </w:pPr>
            <w:r>
              <w:rPr>
                <w:sz w:val="22"/>
              </w:rPr>
              <w:t>30,7</w:t>
            </w:r>
          </w:p>
        </w:tc>
      </w:tr>
      <w:tr w:rsidR="00B34284">
        <w:trPr>
          <w:trHeight w:val="389"/>
        </w:trPr>
        <w:tc>
          <w:tcPr>
            <w:tcW w:w="534" w:type="dxa"/>
            <w:vAlign w:val="center"/>
          </w:tcPr>
          <w:p w:rsidR="00B34284" w:rsidRDefault="00B34284">
            <w:pPr>
              <w:pStyle w:val="a4"/>
              <w:ind w:firstLine="0"/>
              <w:jc w:val="center"/>
              <w:rPr>
                <w:sz w:val="22"/>
              </w:rPr>
            </w:pPr>
            <w:r>
              <w:rPr>
                <w:sz w:val="22"/>
              </w:rPr>
              <w:t>V</w:t>
            </w:r>
            <w:r>
              <w:rPr>
                <w:sz w:val="22"/>
                <w:lang w:val="en-US"/>
              </w:rPr>
              <w:t>I</w:t>
            </w:r>
          </w:p>
        </w:tc>
        <w:tc>
          <w:tcPr>
            <w:tcW w:w="4110" w:type="dxa"/>
            <w:vAlign w:val="center"/>
          </w:tcPr>
          <w:p w:rsidR="00B34284" w:rsidRDefault="00B34284">
            <w:pPr>
              <w:pStyle w:val="a4"/>
              <w:ind w:firstLine="0"/>
              <w:jc w:val="center"/>
              <w:rPr>
                <w:sz w:val="22"/>
              </w:rPr>
            </w:pPr>
            <w:r>
              <w:rPr>
                <w:sz w:val="22"/>
              </w:rPr>
              <w:t>Учащиеся, обучающиеся с отрывом от производс</w:t>
            </w:r>
            <w:r>
              <w:rPr>
                <w:sz w:val="22"/>
              </w:rPr>
              <w:t>т</w:t>
            </w:r>
            <w:r>
              <w:rPr>
                <w:sz w:val="22"/>
              </w:rPr>
              <w:t>ва</w:t>
            </w:r>
          </w:p>
        </w:tc>
        <w:tc>
          <w:tcPr>
            <w:tcW w:w="1843" w:type="dxa"/>
            <w:vAlign w:val="center"/>
          </w:tcPr>
          <w:p w:rsidR="00B34284" w:rsidRDefault="00B34284">
            <w:pPr>
              <w:pStyle w:val="a4"/>
              <w:ind w:firstLine="0"/>
              <w:jc w:val="center"/>
              <w:rPr>
                <w:sz w:val="22"/>
                <w:u w:val="single"/>
              </w:rPr>
            </w:pPr>
            <w:r>
              <w:rPr>
                <w:sz w:val="22"/>
                <w:u w:val="single"/>
              </w:rPr>
              <w:t>30</w:t>
            </w:r>
          </w:p>
          <w:p w:rsidR="00B34284" w:rsidRDefault="00B34284">
            <w:pPr>
              <w:pStyle w:val="a4"/>
              <w:ind w:firstLine="0"/>
              <w:jc w:val="center"/>
              <w:rPr>
                <w:sz w:val="22"/>
              </w:rPr>
            </w:pPr>
            <w:r>
              <w:rPr>
                <w:sz w:val="22"/>
              </w:rPr>
              <w:t>1,1</w:t>
            </w:r>
          </w:p>
        </w:tc>
        <w:tc>
          <w:tcPr>
            <w:tcW w:w="1417" w:type="dxa"/>
            <w:vAlign w:val="center"/>
          </w:tcPr>
          <w:p w:rsidR="00B34284" w:rsidRDefault="00B34284">
            <w:pPr>
              <w:pStyle w:val="a4"/>
              <w:ind w:firstLine="0"/>
              <w:jc w:val="center"/>
              <w:rPr>
                <w:sz w:val="22"/>
                <w:u w:val="single"/>
              </w:rPr>
            </w:pPr>
            <w:r>
              <w:rPr>
                <w:sz w:val="22"/>
                <w:u w:val="single"/>
              </w:rPr>
              <w:t>50</w:t>
            </w:r>
          </w:p>
          <w:p w:rsidR="00B34284" w:rsidRDefault="00B34284">
            <w:pPr>
              <w:pStyle w:val="a4"/>
              <w:ind w:firstLine="0"/>
              <w:jc w:val="center"/>
              <w:rPr>
                <w:sz w:val="22"/>
              </w:rPr>
            </w:pPr>
            <w:r>
              <w:rPr>
                <w:sz w:val="22"/>
              </w:rPr>
              <w:t>1,7</w:t>
            </w:r>
          </w:p>
        </w:tc>
        <w:tc>
          <w:tcPr>
            <w:tcW w:w="1418" w:type="dxa"/>
            <w:vAlign w:val="center"/>
          </w:tcPr>
          <w:p w:rsidR="00B34284" w:rsidRDefault="00B34284">
            <w:pPr>
              <w:pStyle w:val="a4"/>
              <w:ind w:firstLine="0"/>
              <w:jc w:val="center"/>
              <w:rPr>
                <w:sz w:val="22"/>
                <w:u w:val="single"/>
              </w:rPr>
            </w:pPr>
            <w:r>
              <w:rPr>
                <w:sz w:val="22"/>
                <w:u w:val="single"/>
              </w:rPr>
              <w:t>70</w:t>
            </w:r>
          </w:p>
          <w:p w:rsidR="00B34284" w:rsidRDefault="00B34284">
            <w:pPr>
              <w:pStyle w:val="a4"/>
              <w:ind w:firstLine="0"/>
              <w:jc w:val="center"/>
              <w:rPr>
                <w:sz w:val="22"/>
              </w:rPr>
            </w:pPr>
            <w:r>
              <w:rPr>
                <w:sz w:val="22"/>
              </w:rPr>
              <w:t>2,1</w:t>
            </w:r>
          </w:p>
        </w:tc>
      </w:tr>
    </w:tbl>
    <w:p w:rsidR="00B34284" w:rsidRDefault="00B34284">
      <w:pPr>
        <w:spacing w:line="360" w:lineRule="auto"/>
        <w:jc w:val="center"/>
        <w:rPr>
          <w:rFonts w:ascii="Arial" w:hAnsi="Arial" w:cs="Arial"/>
          <w:b/>
        </w:rPr>
      </w:pPr>
    </w:p>
    <w:p w:rsidR="00B34284" w:rsidRDefault="00B34284">
      <w:pPr>
        <w:spacing w:line="360" w:lineRule="auto"/>
        <w:jc w:val="center"/>
        <w:rPr>
          <w:rFonts w:ascii="Arial" w:hAnsi="Arial" w:cs="Arial"/>
          <w:b/>
        </w:rPr>
      </w:pPr>
    </w:p>
    <w:p w:rsidR="00B34284" w:rsidRDefault="00B34284">
      <w:pPr>
        <w:spacing w:line="360" w:lineRule="auto"/>
        <w:jc w:val="center"/>
        <w:rPr>
          <w:rFonts w:ascii="Arial" w:hAnsi="Arial" w:cs="Arial"/>
          <w:b/>
        </w:rPr>
      </w:pPr>
    </w:p>
    <w:p w:rsidR="00B34284" w:rsidRDefault="00B34284">
      <w:pPr>
        <w:pStyle w:val="a5"/>
        <w:spacing w:line="360" w:lineRule="auto"/>
        <w:rPr>
          <w:rFonts w:cs="Times New Roman"/>
          <w:b/>
          <w:i/>
          <w:iCs/>
          <w:color w:val="000000"/>
          <w:sz w:val="28"/>
        </w:rPr>
      </w:pPr>
      <w:r>
        <w:rPr>
          <w:rFonts w:ascii="Arial" w:hAnsi="Arial"/>
          <w:b/>
          <w:bCs/>
        </w:rPr>
        <w:t>2.7. Жилой фонд</w:t>
      </w:r>
    </w:p>
    <w:p w:rsidR="00B34284" w:rsidRDefault="00B34284">
      <w:pPr>
        <w:pStyle w:val="a5"/>
        <w:spacing w:line="360" w:lineRule="auto"/>
        <w:ind w:firstLine="720"/>
        <w:rPr>
          <w:rFonts w:ascii="Times New Roman CYR" w:hAnsi="Times New Roman CYR" w:cs="Times New Roman CYR"/>
          <w:color w:val="000000"/>
        </w:rPr>
      </w:pPr>
      <w:r>
        <w:rPr>
          <w:rFonts w:ascii="Times New Roman CYR" w:hAnsi="Times New Roman CYR" w:cs="Times New Roman CYR"/>
          <w:color w:val="000000"/>
        </w:rPr>
        <w:t>Большая часть жилищного строительства осуществлялась за счет средств насел</w:t>
      </w:r>
      <w:r>
        <w:rPr>
          <w:rFonts w:ascii="Times New Roman CYR" w:hAnsi="Times New Roman CYR" w:cs="Times New Roman CYR"/>
          <w:color w:val="000000"/>
        </w:rPr>
        <w:t>е</w:t>
      </w:r>
      <w:r>
        <w:rPr>
          <w:rFonts w:ascii="Times New Roman CYR" w:hAnsi="Times New Roman CYR" w:cs="Times New Roman CYR"/>
          <w:color w:val="000000"/>
        </w:rPr>
        <w:t xml:space="preserve">ния. </w:t>
      </w:r>
    </w:p>
    <w:p w:rsidR="00B34284" w:rsidRDefault="00B34284">
      <w:pPr>
        <w:pStyle w:val="a5"/>
        <w:spacing w:line="360" w:lineRule="auto"/>
        <w:ind w:firstLine="720"/>
        <w:rPr>
          <w:rFonts w:ascii="Times New Roman CYR" w:hAnsi="Times New Roman CYR" w:cs="Times New Roman CYR"/>
          <w:color w:val="000000"/>
        </w:rPr>
      </w:pPr>
      <w:r>
        <w:rPr>
          <w:rFonts w:ascii="Times New Roman CYR" w:hAnsi="Times New Roman CYR" w:cs="Times New Roman CYR"/>
          <w:color w:val="000000"/>
        </w:rPr>
        <w:t>Улучшение жилищных условий граждан, проживающих в сельской местности, в</w:t>
      </w:r>
      <w:r>
        <w:rPr>
          <w:rFonts w:ascii="Times New Roman CYR" w:hAnsi="Times New Roman CYR" w:cs="Times New Roman CYR"/>
          <w:color w:val="000000"/>
        </w:rPr>
        <w:t>ы</w:t>
      </w:r>
      <w:r>
        <w:rPr>
          <w:rFonts w:ascii="Times New Roman CYR" w:hAnsi="Times New Roman CYR" w:cs="Times New Roman CYR"/>
          <w:color w:val="000000"/>
        </w:rPr>
        <w:t>полняется в соответствии с федеральной целевой программой «Социальное развитие села до 2012 года», утвержденной Постановл</w:t>
      </w:r>
      <w:r>
        <w:rPr>
          <w:rFonts w:ascii="Times New Roman CYR" w:hAnsi="Times New Roman CYR" w:cs="Times New Roman CYR"/>
          <w:color w:val="000000"/>
        </w:rPr>
        <w:t>е</w:t>
      </w:r>
      <w:r>
        <w:rPr>
          <w:rFonts w:ascii="Times New Roman CYR" w:hAnsi="Times New Roman CYR" w:cs="Times New Roman CYR"/>
          <w:color w:val="000000"/>
        </w:rPr>
        <w:t>нием Правительства РФ от 03.12.2002 года №858.</w:t>
      </w:r>
    </w:p>
    <w:p w:rsidR="00B34284" w:rsidRDefault="00B34284">
      <w:pPr>
        <w:autoSpaceDE w:val="0"/>
        <w:autoSpaceDN w:val="0"/>
        <w:adjustRightInd w:val="0"/>
        <w:spacing w:line="360" w:lineRule="auto"/>
        <w:ind w:firstLine="708"/>
        <w:jc w:val="both"/>
        <w:rPr>
          <w:rFonts w:ascii="Times New Roman CYR" w:hAnsi="Times New Roman CYR" w:cs="Times New Roman CYR"/>
          <w:color w:val="000000"/>
        </w:rPr>
      </w:pPr>
      <w:r>
        <w:rPr>
          <w:rFonts w:ascii="Times New Roman CYR" w:hAnsi="Times New Roman CYR" w:cs="Times New Roman CYR"/>
          <w:color w:val="000000"/>
        </w:rPr>
        <w:t>Территории для нового жилого строительства в границах населенных пунктов  достаточны, поэтому нет необходимости расширения границ населенных пун</w:t>
      </w:r>
      <w:r>
        <w:rPr>
          <w:rFonts w:ascii="Times New Roman CYR" w:hAnsi="Times New Roman CYR" w:cs="Times New Roman CYR"/>
          <w:color w:val="000000"/>
        </w:rPr>
        <w:t>к</w:t>
      </w:r>
      <w:r>
        <w:rPr>
          <w:rFonts w:ascii="Times New Roman CYR" w:hAnsi="Times New Roman CYR" w:cs="Times New Roman CYR"/>
          <w:color w:val="000000"/>
        </w:rPr>
        <w:t>тов.</w:t>
      </w:r>
    </w:p>
    <w:p w:rsidR="00B34284" w:rsidRDefault="00B34284">
      <w:pPr>
        <w:pStyle w:val="a5"/>
        <w:spacing w:line="360" w:lineRule="auto"/>
        <w:ind w:firstLine="720"/>
        <w:rPr>
          <w:color w:val="000000"/>
        </w:rPr>
      </w:pPr>
      <w:r>
        <w:rPr>
          <w:color w:val="000000"/>
        </w:rPr>
        <w:t>Постановлением Троснянского районного Совета народных депут</w:t>
      </w:r>
      <w:r>
        <w:rPr>
          <w:color w:val="000000"/>
        </w:rPr>
        <w:t>а</w:t>
      </w:r>
      <w:r>
        <w:rPr>
          <w:color w:val="000000"/>
        </w:rPr>
        <w:t>тов №72 от 08 августа 2003 года и внесения изменений пост</w:t>
      </w:r>
      <w:r>
        <w:rPr>
          <w:color w:val="000000"/>
        </w:rPr>
        <w:t>а</w:t>
      </w:r>
      <w:r>
        <w:rPr>
          <w:color w:val="000000"/>
        </w:rPr>
        <w:t>новлением №284 от 13 августа 2010 года установлен макс</w:t>
      </w:r>
      <w:r>
        <w:rPr>
          <w:color w:val="000000"/>
        </w:rPr>
        <w:t>и</w:t>
      </w:r>
      <w:r>
        <w:rPr>
          <w:color w:val="000000"/>
        </w:rPr>
        <w:t>мальный и минимальный размер земельных участков предоставления гражданам в собственность из муниц</w:t>
      </w:r>
      <w:r>
        <w:rPr>
          <w:color w:val="000000"/>
        </w:rPr>
        <w:t>и</w:t>
      </w:r>
      <w:r>
        <w:rPr>
          <w:color w:val="000000"/>
        </w:rPr>
        <w:t>пальных земель:</w:t>
      </w:r>
    </w:p>
    <w:p w:rsidR="00B34284" w:rsidRDefault="00B34284">
      <w:pPr>
        <w:pStyle w:val="a5"/>
        <w:spacing w:line="360" w:lineRule="auto"/>
        <w:ind w:firstLine="720"/>
        <w:rPr>
          <w:rFonts w:ascii="Arial" w:hAnsi="Arial"/>
          <w:b/>
          <w:bCs/>
          <w:color w:val="000000"/>
          <w:sz w:val="20"/>
        </w:rPr>
      </w:pPr>
      <w:r>
        <w:rPr>
          <w:rFonts w:ascii="Arial" w:hAnsi="Arial"/>
          <w:b/>
          <w:bCs/>
          <w:color w:val="000000"/>
          <w:sz w:val="20"/>
        </w:rPr>
        <w:t xml:space="preserve"> для индивидуального жилищного стро</w:t>
      </w:r>
      <w:r>
        <w:rPr>
          <w:rFonts w:ascii="Arial" w:hAnsi="Arial"/>
          <w:b/>
          <w:bCs/>
          <w:color w:val="000000"/>
          <w:sz w:val="20"/>
        </w:rPr>
        <w:t>и</w:t>
      </w:r>
      <w:r>
        <w:rPr>
          <w:rFonts w:ascii="Arial" w:hAnsi="Arial"/>
          <w:b/>
          <w:bCs/>
          <w:color w:val="000000"/>
          <w:sz w:val="20"/>
        </w:rPr>
        <w:t>тельства:</w:t>
      </w:r>
    </w:p>
    <w:p w:rsidR="00B34284" w:rsidRDefault="00B34284">
      <w:pPr>
        <w:pStyle w:val="a5"/>
        <w:spacing w:line="360" w:lineRule="auto"/>
        <w:ind w:firstLine="720"/>
        <w:rPr>
          <w:color w:val="000000"/>
        </w:rPr>
      </w:pPr>
      <w:r>
        <w:rPr>
          <w:color w:val="000000"/>
        </w:rPr>
        <w:t xml:space="preserve">-минимальный размер площадью 0,10 га. </w:t>
      </w:r>
    </w:p>
    <w:p w:rsidR="00B34284" w:rsidRDefault="00B34284">
      <w:pPr>
        <w:pStyle w:val="a5"/>
        <w:spacing w:line="360" w:lineRule="auto"/>
        <w:ind w:firstLine="720"/>
        <w:rPr>
          <w:color w:val="000000"/>
        </w:rPr>
      </w:pPr>
      <w:r>
        <w:rPr>
          <w:color w:val="000000"/>
        </w:rPr>
        <w:t>-максимальный размер площадью 0,50 га.</w:t>
      </w:r>
    </w:p>
    <w:p w:rsidR="00B34284" w:rsidRDefault="00B34284">
      <w:pPr>
        <w:pStyle w:val="a5"/>
        <w:spacing w:line="360" w:lineRule="auto"/>
        <w:ind w:firstLine="720"/>
        <w:rPr>
          <w:color w:val="000000"/>
        </w:rPr>
      </w:pPr>
      <w:r>
        <w:rPr>
          <w:rFonts w:ascii="Arial" w:hAnsi="Arial"/>
          <w:b/>
          <w:bCs/>
          <w:color w:val="000000"/>
          <w:sz w:val="20"/>
        </w:rPr>
        <w:t>для ведения личного подсобного хозяйс</w:t>
      </w:r>
      <w:r>
        <w:rPr>
          <w:rFonts w:ascii="Arial" w:hAnsi="Arial"/>
          <w:b/>
          <w:bCs/>
          <w:color w:val="000000"/>
          <w:sz w:val="20"/>
        </w:rPr>
        <w:t>т</w:t>
      </w:r>
      <w:r>
        <w:rPr>
          <w:rFonts w:ascii="Arial" w:hAnsi="Arial"/>
          <w:b/>
          <w:bCs/>
          <w:color w:val="000000"/>
          <w:sz w:val="20"/>
        </w:rPr>
        <w:t>ва:</w:t>
      </w:r>
      <w:r>
        <w:rPr>
          <w:color w:val="000000"/>
        </w:rPr>
        <w:t xml:space="preserve"> </w:t>
      </w:r>
    </w:p>
    <w:p w:rsidR="00B34284" w:rsidRDefault="00B34284">
      <w:pPr>
        <w:pStyle w:val="a5"/>
        <w:spacing w:line="360" w:lineRule="auto"/>
        <w:ind w:firstLine="720"/>
        <w:rPr>
          <w:color w:val="000000"/>
        </w:rPr>
      </w:pPr>
      <w:r>
        <w:rPr>
          <w:color w:val="000000"/>
        </w:rPr>
        <w:t>-минимальный ра</w:t>
      </w:r>
      <w:r>
        <w:rPr>
          <w:color w:val="000000"/>
        </w:rPr>
        <w:t>з</w:t>
      </w:r>
      <w:r>
        <w:rPr>
          <w:color w:val="000000"/>
        </w:rPr>
        <w:t>мер 0,10 га.</w:t>
      </w:r>
    </w:p>
    <w:p w:rsidR="00B34284" w:rsidRDefault="00B34284">
      <w:pPr>
        <w:pStyle w:val="a5"/>
        <w:spacing w:line="360" w:lineRule="auto"/>
        <w:ind w:firstLine="720"/>
        <w:rPr>
          <w:color w:val="000000"/>
        </w:rPr>
      </w:pPr>
      <w:r>
        <w:rPr>
          <w:color w:val="000000"/>
        </w:rPr>
        <w:t xml:space="preserve">-максимальный размер 1,5 га. </w:t>
      </w:r>
    </w:p>
    <w:p w:rsidR="00B34284" w:rsidRDefault="00B34284">
      <w:pPr>
        <w:pStyle w:val="a5"/>
        <w:spacing w:line="360" w:lineRule="auto"/>
        <w:ind w:firstLine="720"/>
        <w:rPr>
          <w:color w:val="000000"/>
        </w:rPr>
      </w:pPr>
      <w:r>
        <w:rPr>
          <w:rFonts w:ascii="Arial" w:hAnsi="Arial"/>
          <w:b/>
          <w:bCs/>
          <w:color w:val="000000"/>
          <w:sz w:val="20"/>
        </w:rPr>
        <w:lastRenderedPageBreak/>
        <w:t>для ведения садоводства, огородничества, животноводства:</w:t>
      </w:r>
      <w:r>
        <w:rPr>
          <w:color w:val="000000"/>
        </w:rPr>
        <w:t xml:space="preserve"> </w:t>
      </w:r>
    </w:p>
    <w:p w:rsidR="00B34284" w:rsidRDefault="00B34284">
      <w:pPr>
        <w:pStyle w:val="a5"/>
        <w:spacing w:line="360" w:lineRule="auto"/>
        <w:ind w:firstLine="720"/>
        <w:rPr>
          <w:color w:val="000000"/>
        </w:rPr>
      </w:pPr>
      <w:r>
        <w:rPr>
          <w:color w:val="000000"/>
        </w:rPr>
        <w:t>-минимальный ра</w:t>
      </w:r>
      <w:r>
        <w:rPr>
          <w:color w:val="000000"/>
        </w:rPr>
        <w:t>з</w:t>
      </w:r>
      <w:r>
        <w:rPr>
          <w:color w:val="000000"/>
        </w:rPr>
        <w:t>мер 0,10 га.</w:t>
      </w:r>
    </w:p>
    <w:p w:rsidR="00B34284" w:rsidRDefault="00B34284">
      <w:pPr>
        <w:pStyle w:val="a5"/>
        <w:spacing w:line="360" w:lineRule="auto"/>
        <w:ind w:firstLine="720"/>
        <w:rPr>
          <w:color w:val="000000"/>
        </w:rPr>
      </w:pPr>
      <w:r>
        <w:rPr>
          <w:color w:val="000000"/>
        </w:rPr>
        <w:t xml:space="preserve">-максимальный размер 0,25 га. </w:t>
      </w:r>
    </w:p>
    <w:p w:rsidR="00B34284" w:rsidRDefault="00B34284">
      <w:pPr>
        <w:pStyle w:val="a4"/>
        <w:rPr>
          <w:b/>
          <w:iCs/>
          <w:color w:val="000000"/>
          <w:u w:val="single"/>
        </w:rPr>
      </w:pPr>
      <w:r>
        <w:rPr>
          <w:rFonts w:ascii="Arial" w:hAnsi="Arial" w:cs="Arial"/>
          <w:b/>
          <w:sz w:val="22"/>
        </w:rPr>
        <w:t>Мероприятия на расчетный срок</w:t>
      </w:r>
      <w:r>
        <w:rPr>
          <w:b/>
          <w:iCs/>
          <w:color w:val="000000"/>
          <w:u w:val="single"/>
        </w:rPr>
        <w:t xml:space="preserve"> </w:t>
      </w:r>
    </w:p>
    <w:p w:rsidR="00B34284" w:rsidRDefault="00B34284">
      <w:pPr>
        <w:pStyle w:val="a4"/>
        <w:rPr>
          <w:b/>
          <w:bCs/>
          <w:sz w:val="26"/>
        </w:rPr>
      </w:pPr>
      <w:r>
        <w:rPr>
          <w:rFonts w:ascii="Arial" w:hAnsi="Arial" w:cs="Arial"/>
          <w:b/>
          <w:sz w:val="22"/>
        </w:rPr>
        <w:t>Жилое строительство</w:t>
      </w:r>
    </w:p>
    <w:p w:rsidR="00B34284" w:rsidRDefault="00B34284">
      <w:pPr>
        <w:spacing w:line="360" w:lineRule="auto"/>
        <w:ind w:firstLine="708"/>
        <w:jc w:val="both"/>
        <w:rPr>
          <w:iCs/>
        </w:rPr>
      </w:pPr>
      <w:r>
        <w:rPr>
          <w:iCs/>
        </w:rPr>
        <w:t xml:space="preserve">Основные объемы строительства жилья предполагается вести за счет индивидуального жилищного строительства. Для обеспечения условий для строительства индивидуального жилищного фонда в Генеральном плане Троснянского сельского поселения выделяется </w:t>
      </w:r>
      <w:r>
        <w:rPr>
          <w:iCs/>
          <w:color w:val="000000"/>
        </w:rPr>
        <w:t>72,8</w:t>
      </w:r>
      <w:r>
        <w:rPr>
          <w:iCs/>
        </w:rPr>
        <w:t xml:space="preserve"> га на территории с.Тросна и 22,9 га на территории д.Ефратово.</w:t>
      </w:r>
    </w:p>
    <w:p w:rsidR="00B34284" w:rsidRDefault="00B34284">
      <w:pPr>
        <w:pStyle w:val="a4"/>
        <w:rPr>
          <w:rFonts w:ascii="Arial" w:hAnsi="Arial" w:cs="Arial"/>
          <w:b/>
          <w:sz w:val="22"/>
        </w:rPr>
      </w:pPr>
      <w:r>
        <w:rPr>
          <w:rFonts w:ascii="Arial" w:hAnsi="Arial" w:cs="Arial"/>
          <w:b/>
          <w:sz w:val="22"/>
        </w:rPr>
        <w:t>Мероприятия на I этап (2015-2020гг)</w:t>
      </w:r>
    </w:p>
    <w:p w:rsidR="00B34284" w:rsidRDefault="00B34284">
      <w:pPr>
        <w:spacing w:line="360" w:lineRule="auto"/>
        <w:ind w:firstLine="600"/>
        <w:jc w:val="both"/>
      </w:pPr>
      <w:r>
        <w:t xml:space="preserve">Новая застройка предусматривается на одной площадке  площадью </w:t>
      </w:r>
      <w:r>
        <w:rPr>
          <w:b/>
          <w:bCs/>
        </w:rPr>
        <w:t>23,0</w:t>
      </w:r>
      <w:r>
        <w:t xml:space="preserve"> га в северо-западной части с. Тросна;</w:t>
      </w:r>
    </w:p>
    <w:p w:rsidR="00B34284" w:rsidRDefault="00B34284">
      <w:pPr>
        <w:pStyle w:val="a4"/>
        <w:rPr>
          <w:b/>
        </w:rPr>
      </w:pPr>
      <w:r>
        <w:rPr>
          <w:rFonts w:ascii="Arial" w:hAnsi="Arial" w:cs="Arial"/>
          <w:b/>
          <w:sz w:val="22"/>
        </w:rPr>
        <w:t>Мероприятия на II этап (2020-2030гг)</w:t>
      </w:r>
    </w:p>
    <w:p w:rsidR="00B34284" w:rsidRDefault="00B34284">
      <w:pPr>
        <w:pStyle w:val="a5"/>
        <w:spacing w:line="360" w:lineRule="auto"/>
        <w:ind w:firstLine="600"/>
        <w:rPr>
          <w:rFonts w:ascii="Arial" w:hAnsi="Arial"/>
          <w:b/>
          <w:bCs/>
          <w:sz w:val="20"/>
          <w:szCs w:val="20"/>
        </w:rPr>
      </w:pPr>
      <w:r>
        <w:t xml:space="preserve">1.Новая застройка предусматривается на 1 площадке  площадью </w:t>
      </w:r>
      <w:r>
        <w:rPr>
          <w:b/>
          <w:bCs/>
        </w:rPr>
        <w:t>8,0</w:t>
      </w:r>
      <w:r>
        <w:t xml:space="preserve"> га в северо-восточной части с. Тросна.</w:t>
      </w:r>
      <w:r>
        <w:rPr>
          <w:rFonts w:ascii="Arial" w:hAnsi="Arial"/>
          <w:b/>
          <w:bCs/>
          <w:sz w:val="20"/>
          <w:szCs w:val="20"/>
        </w:rPr>
        <w:t xml:space="preserve"> 2025 год стро</w:t>
      </w:r>
      <w:r>
        <w:rPr>
          <w:rFonts w:ascii="Arial" w:hAnsi="Arial"/>
          <w:b/>
          <w:bCs/>
          <w:sz w:val="20"/>
          <w:szCs w:val="20"/>
        </w:rPr>
        <w:t>и</w:t>
      </w:r>
      <w:r>
        <w:rPr>
          <w:rFonts w:ascii="Arial" w:hAnsi="Arial"/>
          <w:b/>
          <w:bCs/>
          <w:sz w:val="20"/>
          <w:szCs w:val="20"/>
        </w:rPr>
        <w:t>тельства.</w:t>
      </w:r>
    </w:p>
    <w:p w:rsidR="00B34284" w:rsidRDefault="00B34284">
      <w:pPr>
        <w:pStyle w:val="a5"/>
        <w:spacing w:line="360" w:lineRule="auto"/>
        <w:ind w:firstLine="600"/>
        <w:rPr>
          <w:rFonts w:ascii="Arial" w:hAnsi="Arial"/>
          <w:b/>
          <w:bCs/>
          <w:sz w:val="20"/>
          <w:szCs w:val="20"/>
        </w:rPr>
      </w:pPr>
      <w:r>
        <w:t xml:space="preserve">2. Новая застройка предусматривается на 1 площадке  площадью </w:t>
      </w:r>
      <w:r>
        <w:rPr>
          <w:b/>
          <w:bCs/>
        </w:rPr>
        <w:t>35,2</w:t>
      </w:r>
      <w:r>
        <w:t xml:space="preserve"> га в восточной части с. Тросна.</w:t>
      </w:r>
      <w:r>
        <w:rPr>
          <w:rFonts w:ascii="Arial" w:hAnsi="Arial"/>
          <w:b/>
          <w:bCs/>
          <w:sz w:val="20"/>
          <w:szCs w:val="20"/>
        </w:rPr>
        <w:t xml:space="preserve"> 2025 год стро</w:t>
      </w:r>
      <w:r>
        <w:rPr>
          <w:rFonts w:ascii="Arial" w:hAnsi="Arial"/>
          <w:b/>
          <w:bCs/>
          <w:sz w:val="20"/>
          <w:szCs w:val="20"/>
        </w:rPr>
        <w:t>и</w:t>
      </w:r>
      <w:r>
        <w:rPr>
          <w:rFonts w:ascii="Arial" w:hAnsi="Arial"/>
          <w:b/>
          <w:bCs/>
          <w:sz w:val="20"/>
          <w:szCs w:val="20"/>
        </w:rPr>
        <w:t>тельства.</w:t>
      </w:r>
    </w:p>
    <w:p w:rsidR="00B34284" w:rsidRDefault="00B34284">
      <w:pPr>
        <w:spacing w:line="360" w:lineRule="auto"/>
        <w:ind w:firstLine="600"/>
        <w:jc w:val="both"/>
      </w:pPr>
    </w:p>
    <w:p w:rsidR="00B34284" w:rsidRDefault="00B34284">
      <w:pPr>
        <w:pStyle w:val="a5"/>
        <w:spacing w:line="360" w:lineRule="auto"/>
        <w:ind w:firstLine="600"/>
        <w:rPr>
          <w:rFonts w:ascii="Arial" w:hAnsi="Arial"/>
          <w:b/>
          <w:bCs/>
          <w:sz w:val="20"/>
          <w:szCs w:val="20"/>
        </w:rPr>
      </w:pPr>
      <w:r>
        <w:t xml:space="preserve">3. Новая застройка предусматривается на 1 площадке  площадью </w:t>
      </w:r>
      <w:r>
        <w:rPr>
          <w:b/>
          <w:bCs/>
        </w:rPr>
        <w:t>6,6</w:t>
      </w:r>
      <w:r>
        <w:t xml:space="preserve"> га в южной части с. Тросна. </w:t>
      </w:r>
      <w:r>
        <w:rPr>
          <w:rFonts w:ascii="Arial" w:hAnsi="Arial"/>
          <w:b/>
          <w:bCs/>
          <w:sz w:val="20"/>
          <w:szCs w:val="20"/>
        </w:rPr>
        <w:t>2025 год стро</w:t>
      </w:r>
      <w:r>
        <w:rPr>
          <w:rFonts w:ascii="Arial" w:hAnsi="Arial"/>
          <w:b/>
          <w:bCs/>
          <w:sz w:val="20"/>
          <w:szCs w:val="20"/>
        </w:rPr>
        <w:t>и</w:t>
      </w:r>
      <w:r>
        <w:rPr>
          <w:rFonts w:ascii="Arial" w:hAnsi="Arial"/>
          <w:b/>
          <w:bCs/>
          <w:sz w:val="20"/>
          <w:szCs w:val="20"/>
        </w:rPr>
        <w:t>тельства.</w:t>
      </w:r>
    </w:p>
    <w:p w:rsidR="00B34284" w:rsidRDefault="00B34284">
      <w:pPr>
        <w:pStyle w:val="a5"/>
        <w:spacing w:line="360" w:lineRule="auto"/>
        <w:ind w:firstLine="600"/>
        <w:rPr>
          <w:rFonts w:ascii="Arial" w:hAnsi="Arial"/>
          <w:b/>
          <w:bCs/>
          <w:sz w:val="20"/>
          <w:szCs w:val="20"/>
        </w:rPr>
      </w:pPr>
      <w:r>
        <w:rPr>
          <w:rFonts w:cs="Times New Roman"/>
          <w:szCs w:val="20"/>
        </w:rPr>
        <w:t xml:space="preserve">4. Жилое строительство северо-западная часть д.Ефратово на площади </w:t>
      </w:r>
      <w:r>
        <w:rPr>
          <w:rFonts w:cs="Times New Roman"/>
          <w:b/>
          <w:bCs/>
          <w:szCs w:val="20"/>
        </w:rPr>
        <w:t>22,9</w:t>
      </w:r>
      <w:r>
        <w:rPr>
          <w:rFonts w:cs="Times New Roman"/>
          <w:szCs w:val="20"/>
        </w:rPr>
        <w:t xml:space="preserve"> га. </w:t>
      </w:r>
      <w:r>
        <w:rPr>
          <w:rFonts w:ascii="Arial" w:hAnsi="Arial"/>
          <w:b/>
          <w:bCs/>
          <w:sz w:val="20"/>
          <w:szCs w:val="20"/>
        </w:rPr>
        <w:t>2025 год стро</w:t>
      </w:r>
      <w:r>
        <w:rPr>
          <w:rFonts w:ascii="Arial" w:hAnsi="Arial"/>
          <w:b/>
          <w:bCs/>
          <w:sz w:val="20"/>
          <w:szCs w:val="20"/>
        </w:rPr>
        <w:t>и</w:t>
      </w:r>
      <w:r>
        <w:rPr>
          <w:rFonts w:ascii="Arial" w:hAnsi="Arial"/>
          <w:b/>
          <w:bCs/>
          <w:sz w:val="20"/>
          <w:szCs w:val="20"/>
        </w:rPr>
        <w:t>тельства.</w:t>
      </w:r>
    </w:p>
    <w:p w:rsidR="00B34284" w:rsidRDefault="00B34284">
      <w:pPr>
        <w:pStyle w:val="a4"/>
        <w:rPr>
          <w:rFonts w:ascii="Arial" w:hAnsi="Arial" w:cs="Arial"/>
          <w:b/>
          <w:bCs/>
        </w:rPr>
      </w:pPr>
      <w:r>
        <w:rPr>
          <w:rFonts w:ascii="Arial" w:hAnsi="Arial" w:cs="Arial"/>
          <w:b/>
          <w:bCs/>
        </w:rPr>
        <w:t xml:space="preserve">2.8. Социальная инфраструктура и система культурно-бытового          </w:t>
      </w:r>
    </w:p>
    <w:p w:rsidR="00B34284" w:rsidRDefault="00B34284">
      <w:pPr>
        <w:pStyle w:val="a4"/>
        <w:rPr>
          <w:rFonts w:ascii="Arial" w:hAnsi="Arial" w:cs="Arial"/>
          <w:b/>
          <w:bCs/>
          <w:sz w:val="22"/>
        </w:rPr>
      </w:pPr>
      <w:r>
        <w:rPr>
          <w:rFonts w:ascii="Arial" w:hAnsi="Arial" w:cs="Arial"/>
          <w:b/>
          <w:bCs/>
        </w:rPr>
        <w:t xml:space="preserve">       обслуживания</w:t>
      </w:r>
    </w:p>
    <w:p w:rsidR="00B34284" w:rsidRDefault="00B34284">
      <w:pPr>
        <w:pStyle w:val="a4"/>
        <w:tabs>
          <w:tab w:val="left" w:pos="1140"/>
        </w:tabs>
        <w:spacing w:line="360" w:lineRule="auto"/>
      </w:pPr>
      <w:r>
        <w:t>Одним из основных показателей качества жизни населения, определяемых реш</w:t>
      </w:r>
      <w:r>
        <w:t>е</w:t>
      </w:r>
      <w:r>
        <w:t>ниями генерального плана, является разнообразие объектов социального и культурно-бытового обслуживания, их пространственная, социальная и экономическая досту</w:t>
      </w:r>
      <w:r>
        <w:t>п</w:t>
      </w:r>
      <w:r>
        <w:t>ность.</w:t>
      </w:r>
    </w:p>
    <w:p w:rsidR="00B34284" w:rsidRDefault="00B34284">
      <w:pPr>
        <w:pStyle w:val="a4"/>
        <w:spacing w:line="360" w:lineRule="auto"/>
      </w:pPr>
      <w:r>
        <w:t>Данные учр</w:t>
      </w:r>
      <w:r>
        <w:t>е</w:t>
      </w:r>
      <w:r>
        <w:t>ждения обслуживают население, проживающее в пределах 15 мин. пешехо</w:t>
      </w:r>
      <w:r>
        <w:t>д</w:t>
      </w:r>
      <w:r>
        <w:t>ной доступности от них, либо обслуживание решается за счёт выездных форм или с помощью временных облегчённых зданий (п</w:t>
      </w:r>
      <w:r>
        <w:t>а</w:t>
      </w:r>
      <w:r>
        <w:t>вильонов, ларьков);</w:t>
      </w:r>
    </w:p>
    <w:p w:rsidR="00B34284" w:rsidRDefault="00B34284">
      <w:pPr>
        <w:spacing w:line="360" w:lineRule="auto"/>
        <w:jc w:val="both"/>
      </w:pPr>
      <w:r>
        <w:t>Проектными решениями принят существующий уровень обеспеченности основными видами социального, кул</w:t>
      </w:r>
      <w:r>
        <w:t>ь</w:t>
      </w:r>
      <w:r>
        <w:t>турно-бытового обслуживания, соответствующий современным стандартам. При этом, организация обслуживания н</w:t>
      </w:r>
      <w:r>
        <w:t>а</w:t>
      </w:r>
      <w:r>
        <w:t>селения принята с учётом специфики расселения на данной территории - взаимора</w:t>
      </w:r>
      <w:r>
        <w:t>с</w:t>
      </w:r>
      <w:r>
        <w:t>положение населённых пунктов. Спрос на те или иные виды услуг зависит от уровня жизни населения, который, в свою очередь, определится уровнем развития экономики поселения.</w:t>
      </w:r>
    </w:p>
    <w:p w:rsidR="00B34284" w:rsidRDefault="00B34284">
      <w:pPr>
        <w:pStyle w:val="a4"/>
        <w:tabs>
          <w:tab w:val="left" w:pos="1140"/>
        </w:tabs>
        <w:spacing w:line="360" w:lineRule="auto"/>
      </w:pPr>
      <w:r>
        <w:lastRenderedPageBreak/>
        <w:t>Среди прочих предприятий и учреждений культурно-бытового назначения наиб</w:t>
      </w:r>
      <w:r>
        <w:t>о</w:t>
      </w:r>
      <w:r>
        <w:t>лее массовыми являются торговля.</w:t>
      </w:r>
    </w:p>
    <w:p w:rsidR="00B34284" w:rsidRDefault="00B34284">
      <w:pPr>
        <w:pStyle w:val="a4"/>
        <w:rPr>
          <w:rFonts w:ascii="Arial" w:hAnsi="Arial" w:cs="Arial"/>
          <w:b/>
          <w:bCs/>
          <w:sz w:val="22"/>
        </w:rPr>
      </w:pPr>
      <w:r>
        <w:rPr>
          <w:rFonts w:ascii="Arial" w:hAnsi="Arial" w:cs="Arial"/>
          <w:b/>
          <w:bCs/>
          <w:sz w:val="22"/>
        </w:rPr>
        <w:t xml:space="preserve">Мероприятия на </w:t>
      </w:r>
      <w:r>
        <w:rPr>
          <w:rFonts w:ascii="Arial" w:hAnsi="Arial" w:cs="Arial"/>
          <w:b/>
          <w:bCs/>
          <w:sz w:val="22"/>
          <w:lang w:val="en-US"/>
        </w:rPr>
        <w:t>I</w:t>
      </w:r>
      <w:r>
        <w:rPr>
          <w:rFonts w:ascii="Arial" w:hAnsi="Arial" w:cs="Arial"/>
          <w:b/>
          <w:bCs/>
          <w:sz w:val="22"/>
        </w:rPr>
        <w:t xml:space="preserve"> этап (2015-2020гг)</w:t>
      </w:r>
    </w:p>
    <w:p w:rsidR="00B34284" w:rsidRDefault="00B34284">
      <w:pPr>
        <w:pStyle w:val="a5"/>
        <w:spacing w:line="360" w:lineRule="auto"/>
        <w:ind w:firstLine="708"/>
        <w:rPr>
          <w:rFonts w:cs="Times New Roman"/>
          <w:szCs w:val="20"/>
        </w:rPr>
      </w:pPr>
      <w:r>
        <w:rPr>
          <w:rFonts w:cs="Times New Roman"/>
          <w:szCs w:val="20"/>
        </w:rPr>
        <w:t>1. Генеральным планом предусматривается строительство магазина  в северо-западной части с.Тросна (2015 год строительс</w:t>
      </w:r>
      <w:r>
        <w:rPr>
          <w:rFonts w:cs="Times New Roman"/>
          <w:szCs w:val="20"/>
        </w:rPr>
        <w:t>т</w:t>
      </w:r>
      <w:r>
        <w:rPr>
          <w:rFonts w:cs="Times New Roman"/>
          <w:szCs w:val="20"/>
        </w:rPr>
        <w:t>ва) на территории проектного жилого строительства в северо-западной части с.Тросна;</w:t>
      </w:r>
    </w:p>
    <w:p w:rsidR="00B34284" w:rsidRDefault="00B34284">
      <w:pPr>
        <w:pStyle w:val="a5"/>
        <w:spacing w:line="360" w:lineRule="auto"/>
        <w:ind w:firstLine="720"/>
        <w:rPr>
          <w:color w:val="000000"/>
        </w:rPr>
      </w:pPr>
      <w:r>
        <w:rPr>
          <w:rFonts w:cs="Times New Roman"/>
          <w:szCs w:val="20"/>
        </w:rPr>
        <w:t>2. Генеральным планом предусматривается строительство магазина в юго-восточной части с.Тросна по ул.Молодежная (2015 год строительства) для соблюдения</w:t>
      </w:r>
    </w:p>
    <w:p w:rsidR="00B34284" w:rsidRDefault="00B34284">
      <w:pPr>
        <w:pStyle w:val="a5"/>
        <w:spacing w:line="360" w:lineRule="auto"/>
        <w:rPr>
          <w:rFonts w:cs="Times New Roman"/>
          <w:szCs w:val="20"/>
        </w:rPr>
      </w:pPr>
      <w:r>
        <w:rPr>
          <w:rFonts w:cs="Times New Roman"/>
          <w:szCs w:val="20"/>
        </w:rPr>
        <w:t>норм обеспеченности наиболее массовыми социальными объектами в пределах пешеходной доступности.</w:t>
      </w:r>
    </w:p>
    <w:p w:rsidR="00B34284" w:rsidRDefault="00B34284">
      <w:pPr>
        <w:pStyle w:val="a4"/>
      </w:pPr>
    </w:p>
    <w:p w:rsidR="00B34284" w:rsidRDefault="00B34284">
      <w:pPr>
        <w:pStyle w:val="a4"/>
        <w:rPr>
          <w:rFonts w:ascii="Arial" w:hAnsi="Arial" w:cs="Arial"/>
          <w:b/>
          <w:bCs/>
        </w:rPr>
      </w:pPr>
      <w:r>
        <w:rPr>
          <w:rFonts w:ascii="Arial" w:hAnsi="Arial" w:cs="Arial"/>
          <w:b/>
          <w:bCs/>
        </w:rPr>
        <w:t>2.9.</w:t>
      </w:r>
      <w:r>
        <w:t xml:space="preserve"> </w:t>
      </w:r>
      <w:r>
        <w:rPr>
          <w:rFonts w:ascii="Arial" w:hAnsi="Arial" w:cs="Arial"/>
          <w:b/>
          <w:bCs/>
        </w:rPr>
        <w:t>Развитие и размещение объектов транспортной инфраструктуры</w:t>
      </w:r>
    </w:p>
    <w:p w:rsidR="00B34284" w:rsidRDefault="00B34284">
      <w:pPr>
        <w:spacing w:line="360" w:lineRule="auto"/>
        <w:ind w:firstLine="601"/>
        <w:jc w:val="both"/>
      </w:pPr>
      <w:r>
        <w:rPr>
          <w:szCs w:val="22"/>
        </w:rPr>
        <w:t xml:space="preserve">В транспортную инфраструктуру </w:t>
      </w:r>
      <w:r>
        <w:t>Троснянского сельского поселения входят автом</w:t>
      </w:r>
      <w:r>
        <w:t>о</w:t>
      </w:r>
      <w:r>
        <w:t>бильные дороги, соединяющие Троснянское поселение  с областным центром, соседними регионами,  соседн</w:t>
      </w:r>
      <w:r>
        <w:t>и</w:t>
      </w:r>
      <w:r>
        <w:t>ми районами и сельскими администрациями (федерального и регионального значения); автодороги муниципального зн</w:t>
      </w:r>
      <w:r>
        <w:t>а</w:t>
      </w:r>
      <w:r>
        <w:t xml:space="preserve">чения. </w:t>
      </w:r>
    </w:p>
    <w:p w:rsidR="00B34284" w:rsidRDefault="00B34284">
      <w:pPr>
        <w:spacing w:line="360" w:lineRule="auto"/>
        <w:ind w:firstLine="601"/>
        <w:jc w:val="both"/>
        <w:rPr>
          <w:szCs w:val="22"/>
        </w:rPr>
      </w:pPr>
      <w:r>
        <w:rPr>
          <w:szCs w:val="22"/>
        </w:rPr>
        <w:t>По территории сельского поселения проходят автомобильные дороги федерального значения:</w:t>
      </w:r>
    </w:p>
    <w:p w:rsidR="00B34284" w:rsidRDefault="00B34284" w:rsidP="00B34284">
      <w:pPr>
        <w:pStyle w:val="Normal"/>
        <w:numPr>
          <w:ilvl w:val="0"/>
          <w:numId w:val="2"/>
        </w:numPr>
        <w:spacing w:before="0" w:after="0" w:line="360" w:lineRule="auto"/>
        <w:rPr>
          <w:snapToGrid/>
          <w:szCs w:val="22"/>
        </w:rPr>
      </w:pPr>
      <w:r>
        <w:rPr>
          <w:snapToGrid/>
          <w:szCs w:val="22"/>
        </w:rPr>
        <w:t xml:space="preserve">М2 «Крым» протяженностью в границах поселения 7,9 км; </w:t>
      </w:r>
    </w:p>
    <w:p w:rsidR="00B34284" w:rsidRDefault="00B34284" w:rsidP="00B34284">
      <w:pPr>
        <w:numPr>
          <w:ilvl w:val="0"/>
          <w:numId w:val="2"/>
        </w:numPr>
        <w:spacing w:line="360" w:lineRule="auto"/>
        <w:jc w:val="both"/>
        <w:rPr>
          <w:szCs w:val="22"/>
        </w:rPr>
      </w:pPr>
      <w:r>
        <w:rPr>
          <w:szCs w:val="22"/>
        </w:rPr>
        <w:t>А 142 «Тросна-Калиновка протяженностью в границах поселения 7,7 км.</w:t>
      </w:r>
    </w:p>
    <w:p w:rsidR="00B34284" w:rsidRDefault="00B34284">
      <w:pPr>
        <w:spacing w:line="360" w:lineRule="auto"/>
        <w:ind w:firstLine="601"/>
        <w:jc w:val="both"/>
        <w:rPr>
          <w:szCs w:val="22"/>
        </w:rPr>
      </w:pPr>
      <w:r>
        <w:rPr>
          <w:szCs w:val="22"/>
        </w:rPr>
        <w:t xml:space="preserve">По территории сельского поселения проходят автомобильные дороги регионального значения: </w:t>
      </w:r>
    </w:p>
    <w:p w:rsidR="00B34284" w:rsidRDefault="00B34284" w:rsidP="00B34284">
      <w:pPr>
        <w:pStyle w:val="Normal"/>
        <w:numPr>
          <w:ilvl w:val="0"/>
          <w:numId w:val="3"/>
        </w:numPr>
        <w:spacing w:before="0" w:after="0" w:line="360" w:lineRule="auto"/>
        <w:rPr>
          <w:snapToGrid/>
          <w:szCs w:val="22"/>
        </w:rPr>
      </w:pPr>
      <w:r>
        <w:rPr>
          <w:snapToGrid/>
          <w:szCs w:val="22"/>
        </w:rPr>
        <w:t>Змиевка – Глазуновка -Тросна протяженностью 5,6 км,</w:t>
      </w:r>
    </w:p>
    <w:p w:rsidR="00B34284" w:rsidRDefault="00B34284" w:rsidP="00B34284">
      <w:pPr>
        <w:numPr>
          <w:ilvl w:val="0"/>
          <w:numId w:val="3"/>
        </w:numPr>
        <w:spacing w:line="360" w:lineRule="auto"/>
        <w:jc w:val="both"/>
        <w:rPr>
          <w:szCs w:val="22"/>
        </w:rPr>
      </w:pPr>
      <w:r>
        <w:rPr>
          <w:szCs w:val="22"/>
        </w:rPr>
        <w:t>А142«Тросна-Калиновка»-Гранкино протяженностью 5,4 км;</w:t>
      </w:r>
    </w:p>
    <w:p w:rsidR="00B34284" w:rsidRDefault="00B34284" w:rsidP="00B34284">
      <w:pPr>
        <w:numPr>
          <w:ilvl w:val="0"/>
          <w:numId w:val="3"/>
        </w:numPr>
        <w:spacing w:line="360" w:lineRule="auto"/>
        <w:jc w:val="both"/>
        <w:rPr>
          <w:szCs w:val="22"/>
        </w:rPr>
      </w:pPr>
      <w:r>
        <w:rPr>
          <w:szCs w:val="22"/>
        </w:rPr>
        <w:t>«Тросна-Каменец» протяженностью 3,0 км</w:t>
      </w:r>
    </w:p>
    <w:p w:rsidR="00B34284" w:rsidRDefault="00B34284" w:rsidP="00B34284">
      <w:pPr>
        <w:numPr>
          <w:ilvl w:val="0"/>
          <w:numId w:val="3"/>
        </w:numPr>
        <w:spacing w:line="360" w:lineRule="auto"/>
        <w:jc w:val="both"/>
        <w:rPr>
          <w:szCs w:val="22"/>
        </w:rPr>
      </w:pPr>
      <w:r>
        <w:rPr>
          <w:szCs w:val="22"/>
        </w:rPr>
        <w:t>«Тросна-Каменец»-Сомово протяженностью 1,5 км;</w:t>
      </w:r>
    </w:p>
    <w:p w:rsidR="00B34284" w:rsidRDefault="00B34284" w:rsidP="00B34284">
      <w:pPr>
        <w:numPr>
          <w:ilvl w:val="0"/>
          <w:numId w:val="3"/>
        </w:numPr>
        <w:spacing w:line="360" w:lineRule="auto"/>
        <w:jc w:val="both"/>
        <w:rPr>
          <w:szCs w:val="22"/>
        </w:rPr>
      </w:pPr>
      <w:r>
        <w:rPr>
          <w:bCs/>
          <w:iCs/>
        </w:rPr>
        <w:t xml:space="preserve">А 142 «Тросна – Калиновка» -п.Рождественский </w:t>
      </w:r>
      <w:r>
        <w:rPr>
          <w:szCs w:val="22"/>
        </w:rPr>
        <w:t>протяженностью 3,8 км.</w:t>
      </w:r>
    </w:p>
    <w:p w:rsidR="00B34284" w:rsidRDefault="00B34284">
      <w:pPr>
        <w:pStyle w:val="a4"/>
        <w:spacing w:line="360" w:lineRule="auto"/>
      </w:pPr>
      <w:r>
        <w:rPr>
          <w:szCs w:val="22"/>
        </w:rPr>
        <w:t xml:space="preserve">По территории сельского поселения проходят автомобильные дороги регионального значения: </w:t>
      </w:r>
      <w:r>
        <w:t>автодороги муниципального зн</w:t>
      </w:r>
      <w:r>
        <w:t>а</w:t>
      </w:r>
      <w:r>
        <w:t>чения общей протяженностью 27,8 км.</w:t>
      </w:r>
    </w:p>
    <w:p w:rsidR="00B34284" w:rsidRDefault="00B34284">
      <w:pPr>
        <w:spacing w:line="360" w:lineRule="auto"/>
        <w:ind w:firstLine="708"/>
        <w:jc w:val="both"/>
      </w:pPr>
      <w:r>
        <w:rPr>
          <w:color w:val="000000"/>
        </w:rPr>
        <w:t xml:space="preserve">    На территории поселения сохраняется существующая сеть автодорог, кот</w:t>
      </w:r>
      <w:r>
        <w:rPr>
          <w:color w:val="000000"/>
        </w:rPr>
        <w:t>о</w:t>
      </w:r>
      <w:r>
        <w:rPr>
          <w:color w:val="000000"/>
        </w:rPr>
        <w:t>рая дополняется</w:t>
      </w:r>
      <w:r>
        <w:rPr>
          <w:color w:val="0000FF"/>
        </w:rPr>
        <w:t xml:space="preserve"> </w:t>
      </w:r>
      <w:r>
        <w:t>созданием сети автомобильных дорог с твердым покрытием, обеспечивающей связи всех населенных пунктов с центрами сельских поселений, а также опорной сетью дорог, реконструкция транспортно-эксплуатационного состояния существующей сети автомобильных дорог и строительство новых.</w:t>
      </w:r>
    </w:p>
    <w:p w:rsidR="00B34284" w:rsidRDefault="00B34284">
      <w:pPr>
        <w:pStyle w:val="a4"/>
        <w:rPr>
          <w:rFonts w:ascii="Arial" w:hAnsi="Arial" w:cs="Arial"/>
          <w:b/>
          <w:bCs/>
          <w:sz w:val="22"/>
        </w:rPr>
      </w:pPr>
      <w:r>
        <w:rPr>
          <w:rFonts w:ascii="Arial" w:hAnsi="Arial" w:cs="Arial"/>
          <w:b/>
          <w:bCs/>
          <w:sz w:val="22"/>
        </w:rPr>
        <w:t xml:space="preserve">Мероприятия на </w:t>
      </w:r>
      <w:r>
        <w:rPr>
          <w:rFonts w:ascii="Arial" w:hAnsi="Arial" w:cs="Arial"/>
          <w:b/>
          <w:bCs/>
          <w:sz w:val="22"/>
          <w:lang w:val="en-US"/>
        </w:rPr>
        <w:t>II</w:t>
      </w:r>
      <w:r>
        <w:rPr>
          <w:rFonts w:ascii="Arial" w:hAnsi="Arial" w:cs="Arial"/>
          <w:b/>
          <w:bCs/>
          <w:sz w:val="22"/>
        </w:rPr>
        <w:t xml:space="preserve"> этап (2020-2030гг)</w:t>
      </w:r>
    </w:p>
    <w:p w:rsidR="00B34284" w:rsidRDefault="00B34284">
      <w:pPr>
        <w:pStyle w:val="a4"/>
        <w:rPr>
          <w:rFonts w:ascii="Arial" w:hAnsi="Arial" w:cs="Arial"/>
          <w:b/>
          <w:bCs/>
          <w:sz w:val="20"/>
        </w:rPr>
      </w:pPr>
      <w:r>
        <w:rPr>
          <w:rFonts w:ascii="Arial" w:hAnsi="Arial" w:cs="Arial"/>
          <w:b/>
          <w:bCs/>
          <w:sz w:val="20"/>
        </w:rPr>
        <w:lastRenderedPageBreak/>
        <w:t>Строительство федеральных автодорог (намечено Схемой Орловской области):</w:t>
      </w:r>
    </w:p>
    <w:p w:rsidR="00B34284" w:rsidRDefault="00B34284">
      <w:pPr>
        <w:pStyle w:val="a4"/>
        <w:rPr>
          <w:i/>
          <w:iCs/>
        </w:rPr>
      </w:pPr>
    </w:p>
    <w:p w:rsidR="00B34284" w:rsidRDefault="00B34284">
      <w:pPr>
        <w:pStyle w:val="a4"/>
        <w:spacing w:line="360" w:lineRule="auto"/>
      </w:pPr>
      <w:r>
        <w:t>1. Строительство новой скоростной трассы М-2 «Крым» (2030 год) с использованием механизмов государс</w:t>
      </w:r>
      <w:r>
        <w:t>т</w:t>
      </w:r>
      <w:r>
        <w:t>венного партнерства и возможной организацией ее последующей эксплуатации на платной основе. Протяженность трассы в границах Троснянского пос</w:t>
      </w:r>
      <w:r>
        <w:t>е</w:t>
      </w:r>
      <w:r>
        <w:t xml:space="preserve">ления составит </w:t>
      </w:r>
      <w:r>
        <w:rPr>
          <w:color w:val="000000"/>
        </w:rPr>
        <w:t xml:space="preserve">9,5 </w:t>
      </w:r>
      <w:r>
        <w:t>км.</w:t>
      </w:r>
    </w:p>
    <w:p w:rsidR="00B34284" w:rsidRDefault="00B34284">
      <w:pPr>
        <w:pStyle w:val="a4"/>
        <w:rPr>
          <w:rFonts w:ascii="Arial" w:hAnsi="Arial" w:cs="Arial"/>
          <w:b/>
          <w:bCs/>
          <w:sz w:val="20"/>
        </w:rPr>
      </w:pPr>
      <w:r>
        <w:rPr>
          <w:rFonts w:ascii="Arial" w:hAnsi="Arial" w:cs="Arial"/>
          <w:b/>
          <w:bCs/>
          <w:sz w:val="20"/>
        </w:rPr>
        <w:t>Строительство автодорог регионального уровня  (намечено Схемой Орловской о</w:t>
      </w:r>
      <w:r>
        <w:rPr>
          <w:rFonts w:ascii="Arial" w:hAnsi="Arial" w:cs="Arial"/>
          <w:b/>
          <w:bCs/>
          <w:sz w:val="20"/>
        </w:rPr>
        <w:t>б</w:t>
      </w:r>
      <w:r>
        <w:rPr>
          <w:rFonts w:ascii="Arial" w:hAnsi="Arial" w:cs="Arial"/>
          <w:b/>
          <w:bCs/>
          <w:sz w:val="20"/>
        </w:rPr>
        <w:t>ласти).</w:t>
      </w:r>
    </w:p>
    <w:p w:rsidR="00B34284" w:rsidRDefault="00B34284">
      <w:pPr>
        <w:pStyle w:val="a4"/>
        <w:overflowPunct/>
        <w:autoSpaceDE/>
        <w:autoSpaceDN/>
        <w:adjustRightInd/>
        <w:spacing w:before="100" w:after="100" w:line="360" w:lineRule="auto"/>
        <w:ind w:firstLine="0"/>
      </w:pPr>
      <w:r>
        <w:t xml:space="preserve">       Формирование на территории области системы кольцевых и хордовых направлений на  базе  существующих,  реконструируемых и проектируемых  автомобильных дорог </w:t>
      </w:r>
    </w:p>
    <w:p w:rsidR="00B34284" w:rsidRDefault="00B34284">
      <w:pPr>
        <w:pStyle w:val="a4"/>
        <w:overflowPunct/>
        <w:autoSpaceDE/>
        <w:autoSpaceDN/>
        <w:adjustRightInd/>
        <w:spacing w:before="100" w:after="100" w:line="360" w:lineRule="auto"/>
      </w:pPr>
    </w:p>
    <w:p w:rsidR="00B34284" w:rsidRDefault="00B34284">
      <w:pPr>
        <w:pStyle w:val="a4"/>
        <w:overflowPunct/>
        <w:autoSpaceDE/>
        <w:autoSpaceDN/>
        <w:adjustRightInd/>
        <w:spacing w:before="100" w:after="100" w:line="360" w:lineRule="auto"/>
        <w:ind w:firstLine="0"/>
      </w:pPr>
      <w:r>
        <w:t>регионального зн</w:t>
      </w:r>
      <w:r>
        <w:t>а</w:t>
      </w:r>
      <w:r>
        <w:t>чения, объединяющая между собой опорные населенные пункты области, полюса роста реги</w:t>
      </w:r>
      <w:r>
        <w:t>о</w:t>
      </w:r>
      <w:r>
        <w:t>нального значения и межрайонного значения.</w:t>
      </w:r>
    </w:p>
    <w:p w:rsidR="00B34284" w:rsidRDefault="00B34284">
      <w:pPr>
        <w:pStyle w:val="a4"/>
        <w:overflowPunct/>
        <w:autoSpaceDE/>
        <w:autoSpaceDN/>
        <w:adjustRightInd/>
        <w:spacing w:before="100" w:after="100" w:line="360" w:lineRule="auto"/>
      </w:pPr>
      <w:r>
        <w:t>Глубокое региональное кольцо: Дмитровск – Шаблыкино - Хотынец - Знаменское-Болхов - Мценск – Новосиль – Хомутово – Красная Заря - Ливны – Колпны  - Малоарха</w:t>
      </w:r>
      <w:r>
        <w:t>н</w:t>
      </w:r>
      <w:r>
        <w:t>гельск - Тросна. (2030 год строительства).</w:t>
      </w:r>
    </w:p>
    <w:p w:rsidR="00B34284" w:rsidRDefault="00B34284">
      <w:pPr>
        <w:pStyle w:val="a4"/>
        <w:overflowPunct/>
        <w:autoSpaceDE/>
        <w:autoSpaceDN/>
        <w:adjustRightInd/>
        <w:spacing w:before="100" w:after="100" w:line="360" w:lineRule="auto"/>
      </w:pPr>
      <w:r>
        <w:t>1.Проектируется строительство автодороги Рождественское-Тросна протяженн</w:t>
      </w:r>
      <w:r>
        <w:t>о</w:t>
      </w:r>
      <w:r>
        <w:t xml:space="preserve">стью </w:t>
      </w:r>
      <w:r>
        <w:rPr>
          <w:color w:val="000000"/>
        </w:rPr>
        <w:t>8,2</w:t>
      </w:r>
      <w:r>
        <w:t xml:space="preserve"> км,  (2030 год строительства). </w:t>
      </w:r>
    </w:p>
    <w:p w:rsidR="00B34284" w:rsidRDefault="00B34284">
      <w:pPr>
        <w:pStyle w:val="a4"/>
        <w:rPr>
          <w:rFonts w:ascii="Arial" w:hAnsi="Arial" w:cs="Arial"/>
          <w:b/>
          <w:bCs/>
          <w:sz w:val="22"/>
        </w:rPr>
      </w:pPr>
      <w:r>
        <w:rPr>
          <w:rFonts w:ascii="Arial" w:hAnsi="Arial" w:cs="Arial"/>
          <w:b/>
          <w:bCs/>
          <w:sz w:val="22"/>
        </w:rPr>
        <w:t>Мероприятия на I этап (2015-2020гг)</w:t>
      </w:r>
    </w:p>
    <w:p w:rsidR="00B34284" w:rsidRDefault="00B34284">
      <w:pPr>
        <w:pStyle w:val="a4"/>
        <w:overflowPunct/>
        <w:autoSpaceDE/>
        <w:autoSpaceDN/>
        <w:adjustRightInd/>
        <w:spacing w:before="100" w:after="100" w:line="360" w:lineRule="auto"/>
      </w:pPr>
      <w:r>
        <w:t>1. Строительство АЗС на федеральной трассе М-2 «Крым» у автодороги реги</w:t>
      </w:r>
      <w:r>
        <w:t>о</w:t>
      </w:r>
      <w:r>
        <w:t>нального значения Тросна – Змиевка – Глазуновка.</w:t>
      </w:r>
    </w:p>
    <w:p w:rsidR="00B34284" w:rsidRDefault="00B34284">
      <w:pPr>
        <w:pStyle w:val="a4"/>
        <w:rPr>
          <w:rFonts w:ascii="Arial" w:hAnsi="Arial" w:cs="Arial"/>
          <w:b/>
          <w:bCs/>
          <w:sz w:val="22"/>
        </w:rPr>
      </w:pPr>
      <w:r>
        <w:t>.</w:t>
      </w:r>
      <w:r>
        <w:rPr>
          <w:rFonts w:ascii="Arial" w:hAnsi="Arial" w:cs="Arial"/>
          <w:b/>
          <w:bCs/>
          <w:sz w:val="22"/>
        </w:rPr>
        <w:t xml:space="preserve"> Мероприятия на I этап (2015-2020гг)</w:t>
      </w:r>
    </w:p>
    <w:p w:rsidR="00B34284" w:rsidRDefault="00B34284">
      <w:pPr>
        <w:pStyle w:val="a4"/>
        <w:rPr>
          <w:rFonts w:ascii="Arial" w:hAnsi="Arial" w:cs="Arial"/>
          <w:b/>
          <w:bCs/>
          <w:sz w:val="20"/>
        </w:rPr>
      </w:pPr>
      <w:r>
        <w:rPr>
          <w:rFonts w:ascii="Arial" w:hAnsi="Arial" w:cs="Arial"/>
          <w:b/>
          <w:bCs/>
          <w:sz w:val="20"/>
        </w:rPr>
        <w:t xml:space="preserve"> Строительство автодорог местного значения</w:t>
      </w:r>
    </w:p>
    <w:p w:rsidR="00B34284" w:rsidRDefault="00B34284">
      <w:pPr>
        <w:pStyle w:val="a4"/>
        <w:spacing w:line="360" w:lineRule="auto"/>
      </w:pPr>
      <w:r>
        <w:t>1. Строительство автодороги к ТБО протяженностью 0,8 км;</w:t>
      </w:r>
    </w:p>
    <w:p w:rsidR="00B34284" w:rsidRDefault="00B34284">
      <w:pPr>
        <w:pStyle w:val="a4"/>
        <w:spacing w:line="360" w:lineRule="auto"/>
      </w:pPr>
      <w:r>
        <w:t>2. Строительство автодороги к скотомогильнику прот</w:t>
      </w:r>
      <w:r>
        <w:t>я</w:t>
      </w:r>
      <w:r>
        <w:t xml:space="preserve">женностью 1,2 км, </w:t>
      </w:r>
    </w:p>
    <w:p w:rsidR="00B34284" w:rsidRDefault="00B34284">
      <w:pPr>
        <w:pStyle w:val="a4"/>
        <w:spacing w:line="360" w:lineRule="auto"/>
      </w:pPr>
      <w:r>
        <w:t>3. Строительство автодороги карьеру 1,9 км;</w:t>
      </w:r>
    </w:p>
    <w:p w:rsidR="00B34284" w:rsidRDefault="00B34284">
      <w:pPr>
        <w:pStyle w:val="a4"/>
        <w:spacing w:line="360" w:lineRule="auto"/>
      </w:pPr>
      <w:r>
        <w:t>4. Провести работы по асфальтированию автодороги к д.Верхнее Мух</w:t>
      </w:r>
      <w:r>
        <w:t>а</w:t>
      </w:r>
      <w:r>
        <w:t xml:space="preserve">ново  </w:t>
      </w:r>
    </w:p>
    <w:p w:rsidR="00B34284" w:rsidRDefault="00B34284">
      <w:pPr>
        <w:pStyle w:val="a4"/>
        <w:spacing w:line="360" w:lineRule="auto"/>
      </w:pPr>
      <w:r>
        <w:t xml:space="preserve">   протяженностью 1,1 км,</w:t>
      </w:r>
    </w:p>
    <w:p w:rsidR="00B34284" w:rsidRDefault="00B34284">
      <w:pPr>
        <w:pStyle w:val="a4"/>
        <w:spacing w:line="360" w:lineRule="auto"/>
      </w:pPr>
      <w:r>
        <w:t xml:space="preserve">5. Провести работы по асфальтированию автодороги к д.Лаврово протяженностью  </w:t>
      </w:r>
    </w:p>
    <w:p w:rsidR="00B34284" w:rsidRDefault="00B34284">
      <w:pPr>
        <w:pStyle w:val="a4"/>
        <w:spacing w:line="360" w:lineRule="auto"/>
      </w:pPr>
      <w:r>
        <w:t xml:space="preserve">   0,8 км; </w:t>
      </w:r>
    </w:p>
    <w:p w:rsidR="00B34284" w:rsidRDefault="00B34284">
      <w:pPr>
        <w:pStyle w:val="a4"/>
        <w:spacing w:line="360" w:lineRule="auto"/>
      </w:pPr>
      <w:r>
        <w:t>6. Провести работы по асфальтированию автодороги Сомово-Козловка 1,9 км.</w:t>
      </w:r>
    </w:p>
    <w:p w:rsidR="00B34284" w:rsidRDefault="00B34284">
      <w:pPr>
        <w:pStyle w:val="a4"/>
        <w:spacing w:line="360" w:lineRule="auto"/>
        <w:rPr>
          <w:rFonts w:ascii="Arial" w:hAnsi="Arial" w:cs="Arial"/>
          <w:b/>
          <w:bCs/>
          <w:sz w:val="22"/>
        </w:rPr>
      </w:pPr>
      <w:r>
        <w:rPr>
          <w:rFonts w:ascii="Arial" w:hAnsi="Arial" w:cs="Arial"/>
          <w:b/>
          <w:bCs/>
          <w:sz w:val="22"/>
        </w:rPr>
        <w:t>Инженерные сооружения</w:t>
      </w:r>
    </w:p>
    <w:p w:rsidR="00B34284" w:rsidRDefault="00B34284">
      <w:pPr>
        <w:pStyle w:val="a4"/>
        <w:spacing w:line="360" w:lineRule="auto"/>
        <w:rPr>
          <w:rFonts w:ascii="Arial" w:hAnsi="Arial" w:cs="Arial"/>
          <w:b/>
          <w:bCs/>
          <w:sz w:val="22"/>
        </w:rPr>
      </w:pPr>
      <w:r>
        <w:rPr>
          <w:rFonts w:ascii="Arial" w:hAnsi="Arial" w:cs="Arial"/>
          <w:b/>
          <w:bCs/>
          <w:sz w:val="22"/>
        </w:rPr>
        <w:t xml:space="preserve">Мероприятия на </w:t>
      </w:r>
      <w:r>
        <w:rPr>
          <w:rFonts w:ascii="Arial" w:hAnsi="Arial" w:cs="Arial"/>
          <w:b/>
          <w:bCs/>
          <w:sz w:val="22"/>
          <w:lang w:val="en-US"/>
        </w:rPr>
        <w:t>I</w:t>
      </w:r>
      <w:r>
        <w:rPr>
          <w:rFonts w:ascii="Arial" w:hAnsi="Arial" w:cs="Arial"/>
          <w:b/>
          <w:bCs/>
          <w:sz w:val="22"/>
        </w:rPr>
        <w:t xml:space="preserve"> этап (2020г)</w:t>
      </w:r>
    </w:p>
    <w:p w:rsidR="00B34284" w:rsidRDefault="00B34284">
      <w:pPr>
        <w:pStyle w:val="a4"/>
        <w:spacing w:line="360" w:lineRule="auto"/>
      </w:pPr>
      <w:r>
        <w:t>1. Ремонт моста через р. Белый Немед в д.Ладарево;</w:t>
      </w:r>
    </w:p>
    <w:p w:rsidR="00B34284" w:rsidRDefault="00B34284">
      <w:pPr>
        <w:pStyle w:val="a4"/>
        <w:spacing w:line="360" w:lineRule="auto"/>
      </w:pPr>
      <w:r>
        <w:t>2. Ремонт моста через р. Тросенка в д.Верхнее Муханово.</w:t>
      </w:r>
    </w:p>
    <w:p w:rsidR="00B34284" w:rsidRDefault="00B34284">
      <w:pPr>
        <w:pStyle w:val="a4"/>
        <w:rPr>
          <w:rFonts w:ascii="Arial" w:hAnsi="Arial" w:cs="Arial"/>
          <w:b/>
          <w:bCs/>
        </w:rPr>
      </w:pPr>
      <w:r>
        <w:rPr>
          <w:rFonts w:ascii="Arial" w:hAnsi="Arial" w:cs="Arial"/>
          <w:b/>
          <w:bCs/>
        </w:rPr>
        <w:t>2.10. Развитие и размещение объектов инженерной инфраструктуры</w:t>
      </w:r>
    </w:p>
    <w:p w:rsidR="00B34284" w:rsidRDefault="00B34284">
      <w:pPr>
        <w:spacing w:line="360" w:lineRule="auto"/>
        <w:ind w:firstLine="540"/>
        <w:jc w:val="both"/>
      </w:pPr>
      <w:r>
        <w:lastRenderedPageBreak/>
        <w:t>Территория сельского поселения достаточно насыщена инженерными коммуник</w:t>
      </w:r>
      <w:r>
        <w:t>а</w:t>
      </w:r>
      <w:r>
        <w:t>циями, носящими, как транзитный характер, так и обеспечивающими населенные пун</w:t>
      </w:r>
      <w:r>
        <w:t>к</w:t>
      </w:r>
      <w:r>
        <w:t>ты, производственные и промышленные зоны Троснянского района, и Троснянского сел</w:t>
      </w:r>
      <w:r>
        <w:t>ь</w:t>
      </w:r>
      <w:r>
        <w:t>ского поселения, в частности.</w:t>
      </w:r>
    </w:p>
    <w:p w:rsidR="00B34284" w:rsidRDefault="00B34284">
      <w:pPr>
        <w:pStyle w:val="3"/>
      </w:pPr>
      <w:r>
        <w:t>Данная ситуация дает возможность сделать вывод о потенциальной возмо</w:t>
      </w:r>
      <w:r>
        <w:t>ж</w:t>
      </w:r>
      <w:r>
        <w:t>ности задействовать часть имеющихся мощностей для обеспечения перспективных н</w:t>
      </w:r>
      <w:r>
        <w:t>а</w:t>
      </w:r>
      <w:r>
        <w:t>грузок по электро- и газоснабжению.</w:t>
      </w:r>
    </w:p>
    <w:p w:rsidR="00B34284" w:rsidRDefault="00B34284">
      <w:pPr>
        <w:pStyle w:val="a5"/>
        <w:spacing w:line="360" w:lineRule="auto"/>
        <w:ind w:firstLine="720"/>
        <w:rPr>
          <w:b/>
          <w:bCs/>
          <w:sz w:val="22"/>
        </w:rPr>
      </w:pPr>
      <w:r>
        <w:rPr>
          <w:rFonts w:ascii="Arial" w:hAnsi="Arial"/>
          <w:b/>
          <w:sz w:val="22"/>
        </w:rPr>
        <w:t>Трубопроводный транспорт</w:t>
      </w:r>
    </w:p>
    <w:p w:rsidR="00B34284" w:rsidRDefault="00B34284">
      <w:pPr>
        <w:pStyle w:val="a4"/>
        <w:overflowPunct/>
        <w:autoSpaceDE/>
        <w:autoSpaceDN/>
        <w:adjustRightInd/>
        <w:spacing w:line="360" w:lineRule="auto"/>
        <w:rPr>
          <w:bCs/>
        </w:rPr>
      </w:pPr>
      <w:r>
        <w:rPr>
          <w:bCs/>
        </w:rPr>
        <w:t xml:space="preserve">На территории  Троснянского поселения проходят транзитные магистральные газопроводы: </w:t>
      </w:r>
    </w:p>
    <w:p w:rsidR="00B34284" w:rsidRDefault="00B34284" w:rsidP="00B34284">
      <w:pPr>
        <w:pStyle w:val="a4"/>
        <w:numPr>
          <w:ilvl w:val="0"/>
          <w:numId w:val="5"/>
        </w:numPr>
        <w:overflowPunct/>
        <w:autoSpaceDE/>
        <w:autoSpaceDN/>
        <w:adjustRightInd/>
        <w:spacing w:line="360" w:lineRule="auto"/>
        <w:rPr>
          <w:bCs/>
        </w:rPr>
      </w:pPr>
      <w:r>
        <w:rPr>
          <w:bCs/>
        </w:rPr>
        <w:t>«Шебелинка – Белгород – Курск - Брянск» протяженностью в границах поселения 7,3 км;</w:t>
      </w:r>
    </w:p>
    <w:p w:rsidR="00B34284" w:rsidRDefault="00B34284" w:rsidP="00B34284">
      <w:pPr>
        <w:pStyle w:val="a4"/>
        <w:numPr>
          <w:ilvl w:val="0"/>
          <w:numId w:val="4"/>
        </w:numPr>
        <w:overflowPunct/>
        <w:autoSpaceDE/>
        <w:autoSpaceDN/>
        <w:adjustRightInd/>
        <w:spacing w:line="360" w:lineRule="auto"/>
        <w:rPr>
          <w:bCs/>
        </w:rPr>
      </w:pPr>
      <w:r>
        <w:rPr>
          <w:bCs/>
        </w:rPr>
        <w:t>газопровод-отвод к ГРС п.Дмитров Орловский протяженностью в границах поселения 5,6 км,</w:t>
      </w:r>
    </w:p>
    <w:p w:rsidR="00B34284" w:rsidRDefault="00B34284" w:rsidP="00B34284">
      <w:pPr>
        <w:pStyle w:val="a4"/>
        <w:numPr>
          <w:ilvl w:val="0"/>
          <w:numId w:val="4"/>
        </w:numPr>
        <w:overflowPunct/>
        <w:autoSpaceDE/>
        <w:autoSpaceDN/>
        <w:adjustRightInd/>
        <w:spacing w:line="360" w:lineRule="auto"/>
        <w:rPr>
          <w:bCs/>
        </w:rPr>
      </w:pPr>
      <w:r>
        <w:rPr>
          <w:bCs/>
        </w:rPr>
        <w:t>газопровод - отвод, идущий в Курскую область протяженн</w:t>
      </w:r>
      <w:r>
        <w:rPr>
          <w:bCs/>
        </w:rPr>
        <w:t>о</w:t>
      </w:r>
      <w:r>
        <w:rPr>
          <w:bCs/>
        </w:rPr>
        <w:t>стью в границах поселения 10,3 км,</w:t>
      </w:r>
    </w:p>
    <w:p w:rsidR="00B34284" w:rsidRDefault="00B34284" w:rsidP="00B34284">
      <w:pPr>
        <w:pStyle w:val="a4"/>
        <w:numPr>
          <w:ilvl w:val="0"/>
          <w:numId w:val="4"/>
        </w:numPr>
        <w:overflowPunct/>
        <w:autoSpaceDE/>
        <w:autoSpaceDN/>
        <w:adjustRightInd/>
        <w:spacing w:line="360" w:lineRule="auto"/>
        <w:rPr>
          <w:bCs/>
        </w:rPr>
      </w:pPr>
      <w:r>
        <w:rPr>
          <w:bCs/>
        </w:rPr>
        <w:t>газопровод - отвод, идущий в Глазуновский район протяженностью в границах поселения 10,0 км.</w:t>
      </w:r>
    </w:p>
    <w:p w:rsidR="00B34284" w:rsidRDefault="00B34284">
      <w:pPr>
        <w:pStyle w:val="a4"/>
        <w:overflowPunct/>
        <w:autoSpaceDE/>
        <w:autoSpaceDN/>
        <w:adjustRightInd/>
        <w:spacing w:line="360" w:lineRule="auto"/>
        <w:rPr>
          <w:bCs/>
        </w:rPr>
      </w:pPr>
      <w:r>
        <w:rPr>
          <w:bCs/>
        </w:rPr>
        <w:t>Кроме того, по территории Троснянского района проходит газопровод-отвод: к АГРС с.Тросна протяженностью 1,4 км;</w:t>
      </w:r>
    </w:p>
    <w:p w:rsidR="00B34284" w:rsidRDefault="00B34284">
      <w:pPr>
        <w:pStyle w:val="a4"/>
        <w:overflowPunct/>
        <w:autoSpaceDE/>
        <w:autoSpaceDN/>
        <w:adjustRightInd/>
        <w:spacing w:line="360" w:lineRule="auto"/>
        <w:ind w:firstLine="0"/>
        <w:rPr>
          <w:bCs/>
        </w:rPr>
      </w:pPr>
      <w:r>
        <w:rPr>
          <w:bCs/>
        </w:rPr>
        <w:t>Магистральные газопроводы обслуживает филиал ООО «Мострансгаз» и «Орловское управление магистральных газопроводов.</w:t>
      </w:r>
    </w:p>
    <w:p w:rsidR="00B34284" w:rsidRDefault="00B34284">
      <w:pPr>
        <w:pStyle w:val="a5"/>
        <w:spacing w:line="360" w:lineRule="auto"/>
        <w:ind w:firstLine="720"/>
        <w:rPr>
          <w:rFonts w:ascii="Arial" w:hAnsi="Arial"/>
          <w:b/>
          <w:bCs/>
          <w:sz w:val="20"/>
        </w:rPr>
      </w:pPr>
      <w:r>
        <w:rPr>
          <w:rFonts w:ascii="Arial" w:hAnsi="Arial"/>
          <w:b/>
          <w:sz w:val="22"/>
        </w:rPr>
        <w:t>Электроснабжение</w:t>
      </w:r>
    </w:p>
    <w:p w:rsidR="00B34284" w:rsidRDefault="00B34284">
      <w:pPr>
        <w:spacing w:line="360" w:lineRule="auto"/>
        <w:ind w:firstLine="540"/>
        <w:jc w:val="both"/>
        <w:rPr>
          <w:bCs/>
        </w:rPr>
      </w:pPr>
      <w:r>
        <w:rPr>
          <w:bCs/>
        </w:rPr>
        <w:t xml:space="preserve">Электроснабжение поселения осуществляется через  подстанции 110/35/10 кВ, 35/10 кВ, расположенных в северо-западной части с.Тросна. </w:t>
      </w:r>
    </w:p>
    <w:p w:rsidR="00B34284" w:rsidRDefault="00B34284">
      <w:pPr>
        <w:spacing w:line="360" w:lineRule="auto"/>
        <w:ind w:firstLine="567"/>
        <w:jc w:val="both"/>
        <w:rPr>
          <w:bCs/>
          <w:color w:val="000000"/>
        </w:rPr>
      </w:pPr>
      <w:r>
        <w:rPr>
          <w:bCs/>
        </w:rPr>
        <w:t>По территории поселения проходят высоковольтные линии электропередачи: 100 кВ в северной части поселения протяженностью 2,5 км, 2 линии 35 кВ общей протяженн</w:t>
      </w:r>
      <w:r>
        <w:rPr>
          <w:bCs/>
        </w:rPr>
        <w:t>о</w:t>
      </w:r>
      <w:r>
        <w:rPr>
          <w:bCs/>
        </w:rPr>
        <w:t xml:space="preserve">стью 31,8 км, ряд 10 кВ, </w:t>
      </w:r>
      <w:r>
        <w:t>процент износа  60%.</w:t>
      </w:r>
      <w:r>
        <w:rPr>
          <w:rFonts w:ascii="Arial" w:hAnsi="Arial" w:cs="Arial"/>
          <w:b/>
          <w:bCs/>
          <w:sz w:val="22"/>
        </w:rPr>
        <w:t xml:space="preserve"> </w:t>
      </w:r>
      <w:r>
        <w:t>Техническое состояние электрических сетей  сельского поселения удовлетвор</w:t>
      </w:r>
      <w:r>
        <w:t>и</w:t>
      </w:r>
      <w:r>
        <w:t>тельное, могут быть использованы при дальнейшей эк</w:t>
      </w:r>
      <w:r>
        <w:t>с</w:t>
      </w:r>
      <w:r>
        <w:t xml:space="preserve">плуатации. </w:t>
      </w:r>
    </w:p>
    <w:p w:rsidR="00B34284" w:rsidRDefault="00B34284">
      <w:pPr>
        <w:pStyle w:val="a4"/>
        <w:rPr>
          <w:rFonts w:ascii="Arial" w:hAnsi="Arial" w:cs="Arial"/>
          <w:b/>
          <w:bCs/>
          <w:sz w:val="22"/>
        </w:rPr>
      </w:pPr>
      <w:r>
        <w:rPr>
          <w:rFonts w:ascii="Arial" w:hAnsi="Arial" w:cs="Arial"/>
          <w:b/>
          <w:bCs/>
          <w:sz w:val="22"/>
        </w:rPr>
        <w:t xml:space="preserve">Мероприятия на </w:t>
      </w:r>
      <w:r>
        <w:rPr>
          <w:rFonts w:ascii="Arial" w:hAnsi="Arial" w:cs="Arial"/>
          <w:b/>
          <w:bCs/>
          <w:sz w:val="22"/>
          <w:lang w:val="en-US"/>
        </w:rPr>
        <w:t>II</w:t>
      </w:r>
      <w:r>
        <w:rPr>
          <w:rFonts w:ascii="Arial" w:hAnsi="Arial" w:cs="Arial"/>
          <w:b/>
          <w:bCs/>
          <w:sz w:val="22"/>
        </w:rPr>
        <w:t xml:space="preserve"> этап (2020-2030гг)</w:t>
      </w:r>
    </w:p>
    <w:p w:rsidR="00B34284" w:rsidRDefault="00B34284">
      <w:pPr>
        <w:pStyle w:val="a4"/>
        <w:rPr>
          <w:b/>
          <w:bCs/>
          <w:sz w:val="22"/>
        </w:rPr>
      </w:pPr>
      <w:r>
        <w:rPr>
          <w:rFonts w:ascii="Arial" w:hAnsi="Arial" w:cs="Arial"/>
          <w:b/>
          <w:bCs/>
          <w:sz w:val="20"/>
        </w:rPr>
        <w:t>2025г.</w:t>
      </w:r>
    </w:p>
    <w:p w:rsidR="00B34284" w:rsidRDefault="00B34284">
      <w:pPr>
        <w:pStyle w:val="a4"/>
        <w:spacing w:line="360" w:lineRule="auto"/>
        <w:rPr>
          <w:color w:val="000000"/>
        </w:rPr>
      </w:pPr>
      <w:r>
        <w:t xml:space="preserve">1.Схемой Орловской области предусматривается строительство ВЛ 110 кВ к ПС 110 кВ с.Тросна для организации второго питания подстанции протяженностью </w:t>
      </w:r>
      <w:r>
        <w:rPr>
          <w:color w:val="000000"/>
        </w:rPr>
        <w:t>11,9 км;</w:t>
      </w:r>
    </w:p>
    <w:p w:rsidR="00B34284" w:rsidRDefault="00B34284">
      <w:pPr>
        <w:pStyle w:val="a4"/>
        <w:spacing w:line="360" w:lineRule="auto"/>
      </w:pPr>
      <w:r>
        <w:rPr>
          <w:color w:val="000000"/>
        </w:rPr>
        <w:lastRenderedPageBreak/>
        <w:t xml:space="preserve">2. Генеральным планом предусматривается </w:t>
      </w:r>
      <w:r>
        <w:t>строительство  линии ВЛ 10 кВ пр</w:t>
      </w:r>
      <w:r>
        <w:t>о</w:t>
      </w:r>
      <w:r>
        <w:t>тяженностью 1,6 км и двух трансформаторных подстанций 10/04 кВ  в северо-восточной части с.Тросна.</w:t>
      </w:r>
    </w:p>
    <w:p w:rsidR="00B34284" w:rsidRDefault="00B34284">
      <w:pPr>
        <w:pStyle w:val="a4"/>
        <w:spacing w:line="360" w:lineRule="auto"/>
      </w:pPr>
      <w:r>
        <w:t>3.</w:t>
      </w:r>
      <w:r>
        <w:rPr>
          <w:color w:val="000000"/>
        </w:rPr>
        <w:t xml:space="preserve"> Провести плановую реконструкцию ЛЭП и ТП</w:t>
      </w:r>
    </w:p>
    <w:p w:rsidR="00B34284" w:rsidRDefault="00B34284">
      <w:pPr>
        <w:pStyle w:val="a5"/>
        <w:spacing w:line="360" w:lineRule="auto"/>
        <w:ind w:firstLine="720"/>
        <w:rPr>
          <w:b/>
          <w:bCs/>
          <w:sz w:val="22"/>
        </w:rPr>
      </w:pPr>
      <w:r>
        <w:rPr>
          <w:rFonts w:ascii="Arial" w:hAnsi="Arial"/>
          <w:b/>
          <w:sz w:val="22"/>
        </w:rPr>
        <w:t>Связь</w:t>
      </w:r>
    </w:p>
    <w:p w:rsidR="00B34284" w:rsidRDefault="00B34284">
      <w:pPr>
        <w:pStyle w:val="ConsPlusNormal"/>
        <w:widowControl/>
        <w:spacing w:line="360" w:lineRule="auto"/>
        <w:ind w:firstLine="540"/>
        <w:jc w:val="both"/>
        <w:rPr>
          <w:rFonts w:ascii="Times New Roman" w:hAnsi="Times New Roman"/>
          <w:bCs/>
          <w:sz w:val="24"/>
        </w:rPr>
      </w:pPr>
      <w:r>
        <w:rPr>
          <w:rFonts w:ascii="Times New Roman" w:hAnsi="Times New Roman"/>
          <w:bCs/>
          <w:sz w:val="24"/>
        </w:rPr>
        <w:t>В настоящее время население, органы управления и предприятия на территории Троснянского поселения обеспечиваются услугами связи и информатизации. Оператором телефонной связи является Орловский филиал ОАО «Центртелеком»</w:t>
      </w:r>
    </w:p>
    <w:p w:rsidR="00B34284" w:rsidRDefault="00B34284">
      <w:pPr>
        <w:pStyle w:val="ConsPlusNormal"/>
        <w:widowControl/>
        <w:spacing w:line="360" w:lineRule="auto"/>
        <w:ind w:firstLine="540"/>
        <w:jc w:val="both"/>
        <w:rPr>
          <w:rFonts w:ascii="Times New Roman" w:hAnsi="Times New Roman"/>
          <w:bCs/>
          <w:color w:val="000000"/>
          <w:sz w:val="24"/>
        </w:rPr>
      </w:pPr>
      <w:r>
        <w:rPr>
          <w:rFonts w:ascii="Times New Roman" w:hAnsi="Times New Roman"/>
          <w:bCs/>
          <w:color w:val="000000"/>
          <w:sz w:val="24"/>
        </w:rPr>
        <w:t>На территории Троснянского поселения действуют 3 АТСК: в с.Тросна (количество обслуживаемых номеров 1024), д.Сомово (количество обслуживаемых номеров 100) и д.Ладарево (количество обслуживаемых номеров 50). Во всех населенных пунктах уст</w:t>
      </w:r>
      <w:r>
        <w:rPr>
          <w:rFonts w:ascii="Times New Roman" w:hAnsi="Times New Roman"/>
          <w:bCs/>
          <w:color w:val="000000"/>
          <w:sz w:val="24"/>
        </w:rPr>
        <w:t>а</w:t>
      </w:r>
      <w:r>
        <w:rPr>
          <w:rFonts w:ascii="Times New Roman" w:hAnsi="Times New Roman"/>
          <w:bCs/>
          <w:color w:val="000000"/>
          <w:sz w:val="24"/>
        </w:rPr>
        <w:t>новлены таксофоны.</w:t>
      </w:r>
    </w:p>
    <w:p w:rsidR="00B34284" w:rsidRDefault="00B34284">
      <w:pPr>
        <w:pStyle w:val="ConsPlusNormal"/>
        <w:widowControl/>
        <w:spacing w:line="360" w:lineRule="auto"/>
        <w:ind w:firstLine="540"/>
        <w:jc w:val="both"/>
        <w:rPr>
          <w:rFonts w:ascii="Times New Roman" w:hAnsi="Times New Roman"/>
          <w:bCs/>
          <w:sz w:val="24"/>
        </w:rPr>
      </w:pPr>
      <w:r>
        <w:rPr>
          <w:rFonts w:ascii="Times New Roman" w:hAnsi="Times New Roman"/>
          <w:bCs/>
          <w:sz w:val="24"/>
        </w:rPr>
        <w:t>В поселении действует сотовая связь всех операторов. В северной части с.Тросна уст</w:t>
      </w:r>
      <w:r>
        <w:rPr>
          <w:rFonts w:ascii="Times New Roman" w:hAnsi="Times New Roman"/>
          <w:bCs/>
          <w:sz w:val="24"/>
        </w:rPr>
        <w:t>а</w:t>
      </w:r>
      <w:r>
        <w:rPr>
          <w:rFonts w:ascii="Times New Roman" w:hAnsi="Times New Roman"/>
          <w:bCs/>
          <w:sz w:val="24"/>
        </w:rPr>
        <w:t>новлена станция сотовой связи «Билайн»</w:t>
      </w:r>
    </w:p>
    <w:p w:rsidR="00B34284" w:rsidRDefault="00B34284">
      <w:pPr>
        <w:pStyle w:val="ConsPlusNormal"/>
        <w:widowControl/>
        <w:spacing w:line="360" w:lineRule="auto"/>
        <w:ind w:firstLine="540"/>
        <w:jc w:val="both"/>
        <w:rPr>
          <w:rFonts w:ascii="Times New Roman" w:hAnsi="Times New Roman"/>
          <w:bCs/>
          <w:sz w:val="24"/>
        </w:rPr>
      </w:pPr>
      <w:r>
        <w:rPr>
          <w:rFonts w:ascii="Times New Roman" w:hAnsi="Times New Roman"/>
          <w:bCs/>
          <w:sz w:val="24"/>
        </w:rPr>
        <w:t>Все населенные пункты охвачены почтовой связью, в поселении имеется 3 почт</w:t>
      </w:r>
      <w:r>
        <w:rPr>
          <w:rFonts w:ascii="Times New Roman" w:hAnsi="Times New Roman"/>
          <w:bCs/>
          <w:sz w:val="24"/>
        </w:rPr>
        <w:t>о</w:t>
      </w:r>
      <w:r>
        <w:rPr>
          <w:rFonts w:ascii="Times New Roman" w:hAnsi="Times New Roman"/>
          <w:bCs/>
          <w:sz w:val="24"/>
        </w:rPr>
        <w:t>вых отделения.</w:t>
      </w:r>
    </w:p>
    <w:p w:rsidR="00B34284" w:rsidRDefault="00B34284">
      <w:pPr>
        <w:pStyle w:val="a4"/>
        <w:spacing w:line="360" w:lineRule="auto"/>
        <w:rPr>
          <w:rFonts w:ascii="Arial" w:hAnsi="Arial" w:cs="Arial"/>
          <w:b/>
          <w:bCs/>
          <w:sz w:val="22"/>
        </w:rPr>
      </w:pPr>
      <w:r>
        <w:t xml:space="preserve"> </w:t>
      </w:r>
      <w:r>
        <w:rPr>
          <w:rFonts w:ascii="Arial" w:hAnsi="Arial" w:cs="Arial"/>
          <w:b/>
          <w:bCs/>
          <w:sz w:val="22"/>
        </w:rPr>
        <w:t>Мероприятия на I этап (2011 г.)</w:t>
      </w:r>
    </w:p>
    <w:p w:rsidR="00B34284" w:rsidRDefault="00B34284">
      <w:pPr>
        <w:pStyle w:val="a4"/>
        <w:spacing w:line="360" w:lineRule="auto"/>
      </w:pPr>
      <w:r>
        <w:t>Предусматривается установка вышки сотовой связи в северо-западной части с.Тросна;</w:t>
      </w:r>
    </w:p>
    <w:p w:rsidR="00B34284" w:rsidRDefault="00B34284">
      <w:pPr>
        <w:pStyle w:val="a5"/>
        <w:spacing w:line="360" w:lineRule="auto"/>
        <w:ind w:firstLine="720"/>
        <w:rPr>
          <w:b/>
          <w:bCs/>
          <w:sz w:val="20"/>
        </w:rPr>
      </w:pPr>
      <w:r>
        <w:rPr>
          <w:rFonts w:ascii="Arial" w:hAnsi="Arial"/>
          <w:b/>
          <w:sz w:val="22"/>
        </w:rPr>
        <w:t>Газоснабжение  населенных пунктов</w:t>
      </w:r>
    </w:p>
    <w:p w:rsidR="00B34284" w:rsidRDefault="00B34284">
      <w:pPr>
        <w:pStyle w:val="a4"/>
        <w:spacing w:line="360" w:lineRule="auto"/>
      </w:pPr>
      <w:r>
        <w:t>Обслуживанием распределительных сетей газификации посел</w:t>
      </w:r>
      <w:r>
        <w:t>е</w:t>
      </w:r>
      <w:r>
        <w:t>ния, занимается ОАО «ОРЕЛОБЛГАЗ». Подача газа потребителям  в Троснянском  поселении осущест</w:t>
      </w:r>
      <w:r>
        <w:t>в</w:t>
      </w:r>
      <w:r>
        <w:t xml:space="preserve">ляется через </w:t>
      </w:r>
      <w:r>
        <w:rPr>
          <w:color w:val="000000"/>
        </w:rPr>
        <w:t>8 ГРП и 10</w:t>
      </w:r>
      <w:r>
        <w:t xml:space="preserve"> ШРП.</w:t>
      </w:r>
    </w:p>
    <w:p w:rsidR="00B34284" w:rsidRDefault="00B34284">
      <w:pPr>
        <w:pStyle w:val="30"/>
      </w:pPr>
      <w:r>
        <w:t>Населенные пункты: д.Яковлево, д.Разновилье, д.Лаврово, д.Корсаково, д.Ладаревские Выселки, д.Красногорская не газиф</w:t>
      </w:r>
      <w:r>
        <w:t>и</w:t>
      </w:r>
      <w:r>
        <w:t>цированы. Население в данных населенных пунктах небольшое и имеет тенденцию к уменьшению, поэтому не имеет смысла их газифицировать.</w:t>
      </w:r>
    </w:p>
    <w:p w:rsidR="00B34284" w:rsidRDefault="00B34284">
      <w:pPr>
        <w:pStyle w:val="a5"/>
        <w:spacing w:line="360" w:lineRule="auto"/>
        <w:ind w:firstLine="720"/>
        <w:rPr>
          <w:b/>
          <w:bCs/>
          <w:sz w:val="20"/>
        </w:rPr>
      </w:pPr>
      <w:r>
        <w:rPr>
          <w:rFonts w:ascii="Arial" w:hAnsi="Arial"/>
          <w:b/>
          <w:sz w:val="22"/>
        </w:rPr>
        <w:t>Водоснабжение</w:t>
      </w:r>
    </w:p>
    <w:p w:rsidR="00B34284" w:rsidRDefault="00B34284">
      <w:pPr>
        <w:pStyle w:val="a5"/>
        <w:spacing w:line="360" w:lineRule="auto"/>
        <w:ind w:firstLine="720"/>
        <w:rPr>
          <w:rFonts w:cs="Times New Roman"/>
          <w:bCs/>
          <w:color w:val="000000"/>
        </w:rPr>
      </w:pPr>
      <w:r>
        <w:rPr>
          <w:rFonts w:cs="Times New Roman"/>
          <w:bCs/>
          <w:color w:val="000000"/>
        </w:rPr>
        <w:t>Источниками централизованного водоснабжения Троснянского поселения являются ресурсы п</w:t>
      </w:r>
      <w:r>
        <w:rPr>
          <w:rFonts w:cs="Times New Roman"/>
          <w:bCs/>
          <w:color w:val="000000"/>
        </w:rPr>
        <w:t>о</w:t>
      </w:r>
      <w:r>
        <w:rPr>
          <w:rFonts w:cs="Times New Roman"/>
          <w:bCs/>
          <w:color w:val="000000"/>
        </w:rPr>
        <w:t>верхностных и подземных вод.</w:t>
      </w:r>
    </w:p>
    <w:p w:rsidR="00B34284" w:rsidRDefault="00B34284">
      <w:pPr>
        <w:pStyle w:val="a4"/>
        <w:spacing w:line="360" w:lineRule="auto"/>
        <w:rPr>
          <w:rFonts w:ascii="Arial" w:hAnsi="Arial" w:cs="Arial"/>
          <w:b/>
          <w:bCs/>
          <w:sz w:val="22"/>
        </w:rPr>
      </w:pPr>
      <w:r>
        <w:rPr>
          <w:bCs/>
          <w:color w:val="000000"/>
        </w:rPr>
        <w:t>Протяженность водопроводной сети на территории Троснянского поселения – 49,3 км., из которых 8,6 км нуждаются в ремонте. Основные источники водоснабжения – это 16</w:t>
      </w:r>
      <w:r>
        <w:rPr>
          <w:bCs/>
          <w:color w:val="FF0000"/>
        </w:rPr>
        <w:t xml:space="preserve"> </w:t>
      </w:r>
      <w:r>
        <w:rPr>
          <w:bCs/>
          <w:color w:val="000000"/>
        </w:rPr>
        <w:t>артезианских скважин и 1 каптаж.</w:t>
      </w:r>
    </w:p>
    <w:p w:rsidR="00B34284" w:rsidRDefault="00B34284">
      <w:pPr>
        <w:pStyle w:val="a4"/>
        <w:spacing w:line="360" w:lineRule="auto"/>
        <w:ind w:firstLine="720"/>
      </w:pPr>
      <w:r>
        <w:lastRenderedPageBreak/>
        <w:t>Централизованное водоснабжение отсутствует в 9 населенных пунктах: д.Ильино- Нагорное, д.Корсаково, д.Красногорская, д.Лаврово, д.Ладаревские Выселки, д.Покровское, д.Разновилье, д.Хитровка, д.Яковлевка.</w:t>
      </w:r>
    </w:p>
    <w:p w:rsidR="00B34284" w:rsidRDefault="00B34284">
      <w:pPr>
        <w:pStyle w:val="a5"/>
        <w:spacing w:line="360" w:lineRule="auto"/>
        <w:ind w:firstLine="720"/>
        <w:rPr>
          <w:b/>
          <w:bCs/>
          <w:sz w:val="20"/>
        </w:rPr>
      </w:pPr>
      <w:r>
        <w:rPr>
          <w:rFonts w:ascii="Arial" w:hAnsi="Arial"/>
          <w:b/>
          <w:sz w:val="22"/>
        </w:rPr>
        <w:t>Водоотведение</w:t>
      </w:r>
    </w:p>
    <w:p w:rsidR="00B34284" w:rsidRDefault="00B34284">
      <w:pPr>
        <w:pStyle w:val="a5"/>
        <w:spacing w:line="360" w:lineRule="auto"/>
        <w:ind w:firstLine="720"/>
        <w:rPr>
          <w:rFonts w:cs="Times New Roman"/>
        </w:rPr>
      </w:pPr>
      <w:r>
        <w:rPr>
          <w:rFonts w:cs="Times New Roman"/>
        </w:rPr>
        <w:t>На территории Троснянского поселения очистка сточных вод включает канализационную сеть с выводом на очистные сооружения. Канал</w:t>
      </w:r>
      <w:r>
        <w:rPr>
          <w:rFonts w:cs="Times New Roman"/>
        </w:rPr>
        <w:t>и</w:t>
      </w:r>
      <w:r>
        <w:rPr>
          <w:rFonts w:cs="Times New Roman"/>
        </w:rPr>
        <w:t>зационная сеть обслуживает малоэтажные жилые дома, и индивидуальные жилые дома по ул.Резника с.Тросна. Адм</w:t>
      </w:r>
      <w:r>
        <w:rPr>
          <w:rFonts w:cs="Times New Roman"/>
        </w:rPr>
        <w:t>и</w:t>
      </w:r>
      <w:r>
        <w:rPr>
          <w:rFonts w:cs="Times New Roman"/>
        </w:rPr>
        <w:t>нистративные здания и индивидуальные жилые дома оборудованы автономными емк</w:t>
      </w:r>
      <w:r>
        <w:rPr>
          <w:rFonts w:cs="Times New Roman"/>
        </w:rPr>
        <w:t>о</w:t>
      </w:r>
      <w:r>
        <w:rPr>
          <w:rFonts w:cs="Times New Roman"/>
        </w:rPr>
        <w:t>стями.</w:t>
      </w:r>
    </w:p>
    <w:p w:rsidR="00B34284" w:rsidRDefault="00B34284">
      <w:pPr>
        <w:pStyle w:val="a4"/>
        <w:spacing w:line="360" w:lineRule="auto"/>
        <w:rPr>
          <w:szCs w:val="24"/>
        </w:rPr>
      </w:pPr>
      <w:r>
        <w:rPr>
          <w:szCs w:val="24"/>
        </w:rPr>
        <w:t>Протяженность канализационных сетей на территории поселения составляет 2,6 км, из них 0,7 км нуждаются в ремонте, отремонтировано 54 м. Количество очистных сооруж</w:t>
      </w:r>
      <w:r>
        <w:rPr>
          <w:szCs w:val="24"/>
        </w:rPr>
        <w:t>е</w:t>
      </w:r>
      <w:r>
        <w:rPr>
          <w:szCs w:val="24"/>
        </w:rPr>
        <w:t>ний  6 шт.</w:t>
      </w:r>
    </w:p>
    <w:p w:rsidR="00B34284" w:rsidRDefault="00B34284">
      <w:pPr>
        <w:pStyle w:val="a4"/>
        <w:rPr>
          <w:rFonts w:ascii="Arial" w:hAnsi="Arial" w:cs="Arial"/>
          <w:b/>
          <w:bCs/>
          <w:sz w:val="22"/>
        </w:rPr>
      </w:pPr>
      <w:r>
        <w:rPr>
          <w:rFonts w:ascii="Arial" w:hAnsi="Arial" w:cs="Arial"/>
          <w:b/>
          <w:bCs/>
          <w:sz w:val="22"/>
        </w:rPr>
        <w:t xml:space="preserve">Мероприятия на </w:t>
      </w:r>
      <w:r>
        <w:rPr>
          <w:rFonts w:ascii="Arial" w:hAnsi="Arial" w:cs="Arial"/>
          <w:b/>
          <w:bCs/>
          <w:sz w:val="22"/>
          <w:lang w:val="en-US"/>
        </w:rPr>
        <w:t>II</w:t>
      </w:r>
      <w:r>
        <w:rPr>
          <w:rFonts w:ascii="Arial" w:hAnsi="Arial" w:cs="Arial"/>
          <w:b/>
          <w:bCs/>
          <w:sz w:val="22"/>
        </w:rPr>
        <w:t xml:space="preserve"> этап (2020-2030гг)</w:t>
      </w:r>
    </w:p>
    <w:p w:rsidR="00B34284" w:rsidRDefault="00B34284">
      <w:pPr>
        <w:pStyle w:val="a4"/>
        <w:spacing w:line="360" w:lineRule="auto"/>
      </w:pPr>
      <w:r>
        <w:t>1. Строительство канализационных сетей для обслуживания малоэтажных домов по ул.Пименова протяженностью 1 км;</w:t>
      </w:r>
    </w:p>
    <w:p w:rsidR="00B34284" w:rsidRDefault="00B34284">
      <w:pPr>
        <w:pStyle w:val="a4"/>
        <w:spacing w:line="360" w:lineRule="auto"/>
      </w:pPr>
      <w:r>
        <w:t>2. Строительство миниочистных сооружений полной биологической очистки з</w:t>
      </w:r>
      <w:r>
        <w:t>а</w:t>
      </w:r>
      <w:r>
        <w:t>падная часть с.Тросна. Площадь 400 м².  Производительностью 24 м³/сут;</w:t>
      </w:r>
    </w:p>
    <w:p w:rsidR="00B34284" w:rsidRDefault="00B34284">
      <w:pPr>
        <w:pStyle w:val="a4"/>
        <w:spacing w:line="360" w:lineRule="auto"/>
      </w:pPr>
      <w:r>
        <w:t>3. Строительство миниочистных сооружений полной биологической очистки ю</w:t>
      </w:r>
      <w:r>
        <w:t>ж</w:t>
      </w:r>
      <w:r>
        <w:t>ная часть с.Тросна для обслуживания малоэтажных домов по ул.Пименова. Площадь 400 м².  Производ</w:t>
      </w:r>
      <w:r>
        <w:t>и</w:t>
      </w:r>
      <w:r>
        <w:t>тельностью 24 м³/сут.</w:t>
      </w:r>
    </w:p>
    <w:p w:rsidR="00B34284" w:rsidRDefault="00B34284">
      <w:pPr>
        <w:pStyle w:val="a4"/>
        <w:spacing w:line="360" w:lineRule="auto"/>
      </w:pPr>
      <w:r>
        <w:t>Разработанные в генеральном плане мероприятия по созданию и развитию си</w:t>
      </w:r>
      <w:r>
        <w:t>с</w:t>
      </w:r>
      <w:r>
        <w:t>темы водоотведения направлены на улучшение условий проживания населения, м</w:t>
      </w:r>
      <w:r>
        <w:t>и</w:t>
      </w:r>
      <w:r>
        <w:t>нимизацию негативного воздействия предприятий и производств на окружающую пр</w:t>
      </w:r>
      <w:r>
        <w:t>и</w:t>
      </w:r>
      <w:r>
        <w:t>родную среду, снижение загрязнения водного бассейна и почв.</w:t>
      </w:r>
    </w:p>
    <w:p w:rsidR="00B34284" w:rsidRDefault="00B34284">
      <w:pPr>
        <w:pStyle w:val="a4"/>
        <w:rPr>
          <w:rFonts w:ascii="Arial" w:hAnsi="Arial" w:cs="Arial"/>
          <w:b/>
          <w:bCs/>
        </w:rPr>
      </w:pPr>
      <w:r>
        <w:rPr>
          <w:rFonts w:ascii="Arial" w:hAnsi="Arial" w:cs="Arial"/>
          <w:b/>
          <w:bCs/>
        </w:rPr>
        <w:t>2.11. Зона специального назначения</w:t>
      </w:r>
    </w:p>
    <w:p w:rsidR="00B34284" w:rsidRDefault="00B34284">
      <w:pPr>
        <w:pStyle w:val="a4"/>
        <w:rPr>
          <w:rFonts w:ascii="Arial" w:hAnsi="Arial" w:cs="Arial"/>
          <w:b/>
          <w:bCs/>
          <w:sz w:val="20"/>
        </w:rPr>
      </w:pPr>
      <w:r>
        <w:rPr>
          <w:rFonts w:ascii="Arial" w:hAnsi="Arial" w:cs="Arial"/>
          <w:b/>
          <w:bCs/>
          <w:sz w:val="20"/>
        </w:rPr>
        <w:t>Состояние кладбищ</w:t>
      </w:r>
    </w:p>
    <w:p w:rsidR="00B34284" w:rsidRDefault="00B34284">
      <w:pPr>
        <w:pStyle w:val="a5"/>
        <w:spacing w:line="360" w:lineRule="auto"/>
        <w:ind w:firstLine="720"/>
        <w:rPr>
          <w:rFonts w:cs="Times New Roman"/>
          <w:bCs/>
          <w:color w:val="000000"/>
        </w:rPr>
      </w:pPr>
      <w:r>
        <w:rPr>
          <w:rFonts w:cs="Times New Roman"/>
          <w:bCs/>
          <w:color w:val="000000"/>
        </w:rPr>
        <w:t>На территории Троснянского сельского поселения размещены 17 кладбищ общей площадью 8,0 га, в том числе в границах населенных пунктов на площади 6,2 га.</w:t>
      </w:r>
    </w:p>
    <w:p w:rsidR="00B34284" w:rsidRDefault="00B34284">
      <w:pPr>
        <w:pStyle w:val="a5"/>
        <w:spacing w:line="360" w:lineRule="auto"/>
        <w:ind w:firstLine="720"/>
      </w:pPr>
      <w:r>
        <w:rPr>
          <w:rFonts w:cs="Times New Roman"/>
          <w:bCs/>
          <w:color w:val="000000"/>
        </w:rPr>
        <w:t>Три кладбища (д.Сомово, д.Новые Турьи, д.Гранкино), располагаются в водоо</w:t>
      </w:r>
      <w:r>
        <w:rPr>
          <w:rFonts w:cs="Times New Roman"/>
          <w:bCs/>
          <w:color w:val="000000"/>
        </w:rPr>
        <w:t>х</w:t>
      </w:r>
      <w:r>
        <w:rPr>
          <w:rFonts w:cs="Times New Roman"/>
          <w:bCs/>
          <w:color w:val="000000"/>
        </w:rPr>
        <w:t>ранных зонах р.Белый Немед (Гранкино), в водоохранной зоне прудов (д.Сомово), д.Новые Турьи, оказывая негативное воздействие на водную среду.</w:t>
      </w:r>
      <w:r>
        <w:t xml:space="preserve"> Генеральным планом предусмотреть  природоохра</w:t>
      </w:r>
      <w:r>
        <w:t>н</w:t>
      </w:r>
      <w:r>
        <w:t xml:space="preserve">ные мероприятия: </w:t>
      </w:r>
    </w:p>
    <w:p w:rsidR="00B34284" w:rsidRDefault="00B34284" w:rsidP="00B34284">
      <w:pPr>
        <w:pStyle w:val="20"/>
        <w:numPr>
          <w:ilvl w:val="0"/>
          <w:numId w:val="12"/>
        </w:numPr>
        <w:spacing w:line="360" w:lineRule="auto"/>
        <w:jc w:val="both"/>
      </w:pPr>
      <w:r>
        <w:t>провести работы по благоустройству кладбищ: очистка территории, устро</w:t>
      </w:r>
      <w:r>
        <w:t>й</w:t>
      </w:r>
      <w:r>
        <w:t>ство водопровода, организация мест сбора мус</w:t>
      </w:r>
      <w:r>
        <w:t>о</w:t>
      </w:r>
      <w:r>
        <w:t xml:space="preserve">ра; </w:t>
      </w:r>
    </w:p>
    <w:p w:rsidR="00B34284" w:rsidRDefault="00B34284" w:rsidP="00B34284">
      <w:pPr>
        <w:pStyle w:val="20"/>
        <w:numPr>
          <w:ilvl w:val="0"/>
          <w:numId w:val="12"/>
        </w:numPr>
        <w:spacing w:line="360" w:lineRule="auto"/>
        <w:jc w:val="both"/>
      </w:pPr>
      <w:r>
        <w:t>по  периметру территории всех кладбищ   посадить защитные лесонасажд</w:t>
      </w:r>
      <w:r>
        <w:t>е</w:t>
      </w:r>
      <w:r>
        <w:t>ния.</w:t>
      </w:r>
    </w:p>
    <w:p w:rsidR="00B34284" w:rsidRDefault="00B34284">
      <w:pPr>
        <w:pStyle w:val="a4"/>
        <w:spacing w:line="360" w:lineRule="auto"/>
      </w:pPr>
      <w:r>
        <w:lastRenderedPageBreak/>
        <w:t>Генеральным планом предусматривается новое кладбище площадью 3,2 га  северо-западная часть  с.Тросна  2015 г.;</w:t>
      </w:r>
    </w:p>
    <w:p w:rsidR="00B34284" w:rsidRDefault="00B34284">
      <w:pPr>
        <w:pStyle w:val="a4"/>
        <w:rPr>
          <w:rFonts w:ascii="Arial" w:hAnsi="Arial" w:cs="Arial"/>
          <w:b/>
          <w:bCs/>
          <w:sz w:val="20"/>
          <w:szCs w:val="22"/>
        </w:rPr>
      </w:pPr>
      <w:r>
        <w:rPr>
          <w:rFonts w:ascii="Arial" w:hAnsi="Arial" w:cs="Arial"/>
          <w:b/>
          <w:bCs/>
          <w:sz w:val="20"/>
        </w:rPr>
        <w:t>Состояние ТБО</w:t>
      </w:r>
      <w:r>
        <w:rPr>
          <w:rFonts w:ascii="Arial" w:hAnsi="Arial" w:cs="Arial"/>
          <w:b/>
          <w:bCs/>
          <w:sz w:val="20"/>
          <w:szCs w:val="22"/>
        </w:rPr>
        <w:t xml:space="preserve">    </w:t>
      </w:r>
    </w:p>
    <w:p w:rsidR="00B34284" w:rsidRDefault="00B34284">
      <w:pPr>
        <w:pStyle w:val="a9"/>
        <w:widowControl/>
        <w:autoSpaceDE/>
        <w:autoSpaceDN/>
        <w:adjustRightInd/>
        <w:spacing w:before="120"/>
        <w:ind w:firstLine="0"/>
      </w:pPr>
      <w:r>
        <w:t xml:space="preserve">         В поселении большой проблемой связанной с охраной почв, является загрязнение почв бытовыми отходами. В Троснянском поселении практически нет ни одной площадки для компостирования твердых бытовых отходов. Районная свалка, расположенная в 3,9 км северо-восточнее с.Тросна  в настоящее время проходит юридическое оформление. Сб</w:t>
      </w:r>
      <w:r>
        <w:t>о</w:t>
      </w:r>
      <w:r>
        <w:t>ром, утилизацией и захоронением твердых бытовых отходов на территории поселения зан</w:t>
      </w:r>
      <w:r>
        <w:t>и</w:t>
      </w:r>
      <w:r>
        <w:t>мается МУЖКП.</w:t>
      </w:r>
    </w:p>
    <w:p w:rsidR="00B34284" w:rsidRDefault="00B34284">
      <w:pPr>
        <w:pStyle w:val="a4"/>
        <w:rPr>
          <w:rFonts w:ascii="Arial" w:hAnsi="Arial" w:cs="Arial"/>
          <w:b/>
          <w:bCs/>
          <w:sz w:val="20"/>
        </w:rPr>
      </w:pPr>
      <w:r>
        <w:rPr>
          <w:rFonts w:ascii="Arial" w:hAnsi="Arial" w:cs="Arial"/>
          <w:b/>
          <w:bCs/>
          <w:sz w:val="20"/>
        </w:rPr>
        <w:t>Состояние скотомогильников</w:t>
      </w:r>
    </w:p>
    <w:p w:rsidR="00B34284" w:rsidRDefault="00B34284">
      <w:pPr>
        <w:pStyle w:val="a4"/>
        <w:rPr>
          <w:rFonts w:ascii="Arial" w:hAnsi="Arial" w:cs="Arial"/>
          <w:b/>
          <w:bCs/>
          <w:sz w:val="20"/>
        </w:rPr>
      </w:pPr>
    </w:p>
    <w:p w:rsidR="00B34284" w:rsidRDefault="00B34284">
      <w:pPr>
        <w:pStyle w:val="a4"/>
        <w:spacing w:line="360" w:lineRule="auto"/>
        <w:rPr>
          <w:sz w:val="22"/>
        </w:rPr>
      </w:pPr>
      <w:r>
        <w:t>Согласно информации главного государственного ветеринарного инспектора, на территории сельского поселения  расположен один скотом</w:t>
      </w:r>
      <w:r>
        <w:t>о</w:t>
      </w:r>
      <w:r>
        <w:t>гильник, расположенный в 1,0  км северо-восточнее д.Нижняя Морозиха, площадью 100 м². Первое захоронение 1970 год</w:t>
      </w:r>
      <w:r>
        <w:rPr>
          <w:sz w:val="22"/>
        </w:rPr>
        <w:t>.</w:t>
      </w:r>
    </w:p>
    <w:p w:rsidR="00B34284" w:rsidRDefault="00B34284">
      <w:pPr>
        <w:pStyle w:val="a4"/>
        <w:spacing w:line="360" w:lineRule="auto"/>
      </w:pPr>
      <w:r>
        <w:t>Скотомогильник соответствует санитарно-техническим  и гигиеническим требованиям, огорожен, обв</w:t>
      </w:r>
      <w:r>
        <w:t>а</w:t>
      </w:r>
      <w:r>
        <w:t xml:space="preserve">лован. Санитарно-защитная зона скотомогильника составляет 1000 м. </w:t>
      </w:r>
    </w:p>
    <w:p w:rsidR="00B34284" w:rsidRDefault="00B34284">
      <w:pPr>
        <w:pStyle w:val="a4"/>
        <w:rPr>
          <w:i/>
          <w:iCs/>
          <w:sz w:val="26"/>
          <w:szCs w:val="24"/>
        </w:rPr>
      </w:pPr>
      <w:r>
        <w:rPr>
          <w:rFonts w:ascii="Arial" w:hAnsi="Arial" w:cs="Arial"/>
          <w:b/>
          <w:bCs/>
          <w:sz w:val="22"/>
        </w:rPr>
        <w:t>2.12. Зоны рекреационного назначения</w:t>
      </w:r>
    </w:p>
    <w:p w:rsidR="00B34284" w:rsidRDefault="00B34284">
      <w:pPr>
        <w:spacing w:line="360" w:lineRule="auto"/>
        <w:ind w:firstLine="360"/>
        <w:jc w:val="both"/>
        <w:rPr>
          <w:rFonts w:ascii="Times New Roman CYR" w:hAnsi="Times New Roman CYR" w:cs="Times New Roman CYR"/>
          <w:i/>
          <w:iCs/>
          <w:color w:val="000000"/>
          <w:sz w:val="26"/>
          <w:u w:val="single"/>
        </w:rPr>
      </w:pPr>
      <w:r>
        <w:rPr>
          <w:b/>
          <w:bCs/>
          <w:i/>
          <w:iCs/>
          <w:lang w:val="en-US"/>
        </w:rPr>
        <w:t>II</w:t>
      </w:r>
      <w:r>
        <w:rPr>
          <w:b/>
          <w:bCs/>
          <w:i/>
          <w:iCs/>
        </w:rPr>
        <w:t xml:space="preserve"> этап-2025г.</w:t>
      </w:r>
    </w:p>
    <w:p w:rsidR="00B34284" w:rsidRDefault="00B34284">
      <w:pPr>
        <w:pStyle w:val="a4"/>
        <w:spacing w:line="360" w:lineRule="auto"/>
        <w:ind w:firstLine="360"/>
      </w:pPr>
      <w:r>
        <w:t>В сфере организации культуры и отдыха следует акцентировать внимание на пропаганде здорового образа жизни, ограничений негативного влияния досуговых учре</w:t>
      </w:r>
      <w:r>
        <w:t>ж</w:t>
      </w:r>
      <w:r>
        <w:t>дений на общество, на популяризацию спортивных мероприятий и спортивного образа жизни.</w:t>
      </w:r>
    </w:p>
    <w:p w:rsidR="00B34284" w:rsidRDefault="00B34284">
      <w:pPr>
        <w:pStyle w:val="a5"/>
        <w:spacing w:line="360" w:lineRule="auto"/>
        <w:ind w:firstLine="360"/>
        <w:rPr>
          <w:rFonts w:cs="Times New Roman"/>
          <w:bCs/>
        </w:rPr>
      </w:pPr>
      <w:r>
        <w:rPr>
          <w:rFonts w:cs="Times New Roman"/>
          <w:bCs/>
        </w:rPr>
        <w:t xml:space="preserve">В центральной части с.Тросна расположена зеленая зона –  детский парк; в северо-западной части села заложен парк к 65–летию Победы. </w:t>
      </w:r>
    </w:p>
    <w:p w:rsidR="00B34284" w:rsidRDefault="00B34284">
      <w:pPr>
        <w:pStyle w:val="a5"/>
        <w:spacing w:line="360" w:lineRule="auto"/>
        <w:ind w:firstLine="360"/>
        <w:rPr>
          <w:rFonts w:cs="Times New Roman"/>
          <w:bCs/>
        </w:rPr>
      </w:pPr>
      <w:r>
        <w:rPr>
          <w:rFonts w:cs="Times New Roman"/>
          <w:bCs/>
        </w:rPr>
        <w:t>Южнее д.Нижняя Морозиха на берегу пруда  размещается зона отдыха населения с  капитальными строениями, которые должны быть  оборудованы сооружениями, обесп</w:t>
      </w:r>
      <w:r>
        <w:rPr>
          <w:rFonts w:cs="Times New Roman"/>
          <w:bCs/>
        </w:rPr>
        <w:t>е</w:t>
      </w:r>
      <w:r>
        <w:rPr>
          <w:rFonts w:cs="Times New Roman"/>
          <w:bCs/>
        </w:rPr>
        <w:t>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w:t>
      </w:r>
      <w:r>
        <w:rPr>
          <w:rFonts w:cs="Times New Roman"/>
          <w:bCs/>
        </w:rPr>
        <w:t>е</w:t>
      </w:r>
      <w:r>
        <w:rPr>
          <w:rFonts w:cs="Times New Roman"/>
          <w:bCs/>
        </w:rPr>
        <w:t>ды.</w:t>
      </w:r>
    </w:p>
    <w:p w:rsidR="00B34284" w:rsidRDefault="00B34284">
      <w:pPr>
        <w:pStyle w:val="a5"/>
        <w:spacing w:line="360" w:lineRule="auto"/>
        <w:ind w:firstLine="360"/>
        <w:rPr>
          <w:rFonts w:cs="Times New Roman"/>
          <w:bCs/>
          <w:color w:val="3366FF"/>
        </w:rPr>
      </w:pPr>
      <w:r>
        <w:rPr>
          <w:rFonts w:cs="Times New Roman"/>
          <w:bCs/>
          <w:color w:val="000000"/>
        </w:rPr>
        <w:t>Генеральным планом предусматриваются мероприятия по развитию инфраструктуры сезонного отдыха населения</w:t>
      </w:r>
      <w:r>
        <w:rPr>
          <w:rFonts w:cs="Times New Roman"/>
          <w:bCs/>
          <w:color w:val="3366FF"/>
        </w:rPr>
        <w:t>:</w:t>
      </w:r>
    </w:p>
    <w:p w:rsidR="00B34284" w:rsidRDefault="00B34284">
      <w:pPr>
        <w:pStyle w:val="a4"/>
        <w:rPr>
          <w:rFonts w:ascii="Arial" w:hAnsi="Arial" w:cs="Arial"/>
          <w:b/>
          <w:bCs/>
          <w:sz w:val="22"/>
        </w:rPr>
      </w:pPr>
      <w:r>
        <w:rPr>
          <w:bCs/>
          <w:color w:val="3366FF"/>
        </w:rPr>
        <w:t xml:space="preserve"> </w:t>
      </w:r>
      <w:r>
        <w:rPr>
          <w:rFonts w:ascii="Arial" w:hAnsi="Arial" w:cs="Arial"/>
          <w:b/>
          <w:bCs/>
          <w:sz w:val="22"/>
        </w:rPr>
        <w:t>II этап-2025г.</w:t>
      </w:r>
    </w:p>
    <w:p w:rsidR="00B34284" w:rsidRDefault="00B34284">
      <w:pPr>
        <w:pStyle w:val="a5"/>
        <w:spacing w:line="360" w:lineRule="auto"/>
        <w:ind w:firstLine="360"/>
        <w:rPr>
          <w:rFonts w:ascii="Times New Roman CYR" w:hAnsi="Times New Roman CYR" w:cs="Times New Roman CYR"/>
          <w:color w:val="000000"/>
        </w:rPr>
      </w:pPr>
      <w:r>
        <w:rPr>
          <w:rFonts w:cs="Times New Roman"/>
          <w:bCs/>
          <w:color w:val="000000"/>
        </w:rPr>
        <w:t>1.П</w:t>
      </w:r>
      <w:r>
        <w:rPr>
          <w:rFonts w:ascii="Times New Roman CYR" w:hAnsi="Times New Roman CYR" w:cs="Times New Roman CYR"/>
          <w:color w:val="000000"/>
        </w:rPr>
        <w:t>ланируется зона отдыха населения северо-восточнее с.Тросна на берегу пруда;</w:t>
      </w:r>
    </w:p>
    <w:p w:rsidR="00B34284" w:rsidRDefault="00B34284">
      <w:pPr>
        <w:pStyle w:val="a5"/>
        <w:spacing w:line="360" w:lineRule="auto"/>
        <w:ind w:firstLine="360"/>
        <w:rPr>
          <w:rFonts w:ascii="Times New Roman CYR" w:hAnsi="Times New Roman CYR" w:cs="Times New Roman CYR"/>
          <w:color w:val="000000"/>
        </w:rPr>
      </w:pPr>
      <w:r>
        <w:rPr>
          <w:rFonts w:ascii="Times New Roman CYR" w:hAnsi="Times New Roman CYR" w:cs="Times New Roman CYR"/>
          <w:color w:val="000000"/>
        </w:rPr>
        <w:t>2.Планируется парк культуры и отдыха на площади 1,6 га в с.Тросна  по ул.Молодежная.</w:t>
      </w:r>
    </w:p>
    <w:p w:rsidR="00B34284" w:rsidRDefault="00B34284">
      <w:pPr>
        <w:pStyle w:val="a5"/>
        <w:spacing w:line="360" w:lineRule="auto"/>
        <w:ind w:firstLine="360"/>
        <w:rPr>
          <w:rFonts w:cs="Times New Roman"/>
          <w:color w:val="000000"/>
        </w:rPr>
      </w:pPr>
      <w:r>
        <w:rPr>
          <w:rFonts w:cs="Times New Roman"/>
          <w:szCs w:val="20"/>
        </w:rPr>
        <w:lastRenderedPageBreak/>
        <w:t xml:space="preserve">        Однако, в связи с важнейшим значением этих территорий для поддержания эколог</w:t>
      </w:r>
      <w:r>
        <w:rPr>
          <w:rFonts w:cs="Times New Roman"/>
          <w:szCs w:val="20"/>
        </w:rPr>
        <w:t>и</w:t>
      </w:r>
      <w:r>
        <w:rPr>
          <w:rFonts w:cs="Times New Roman"/>
          <w:szCs w:val="20"/>
        </w:rPr>
        <w:t>ческого равновесия природно-экологического каркаса сельского поселения и низкой устойчивостью к рекреационным нагрузкам, определена</w:t>
      </w:r>
      <w:r>
        <w:rPr>
          <w:rFonts w:cs="Times New Roman"/>
          <w:color w:val="000000"/>
        </w:rPr>
        <w:t xml:space="preserve"> необходимость строг</w:t>
      </w:r>
      <w:r>
        <w:rPr>
          <w:rFonts w:cs="Times New Roman"/>
          <w:color w:val="000000"/>
        </w:rPr>
        <w:t>о</w:t>
      </w:r>
      <w:r>
        <w:rPr>
          <w:rFonts w:cs="Times New Roman"/>
          <w:color w:val="000000"/>
        </w:rPr>
        <w:t>го регулирования рекреационного освоения этих территорий.</w:t>
      </w:r>
    </w:p>
    <w:p w:rsidR="00B34284" w:rsidRDefault="00B34284">
      <w:pPr>
        <w:pStyle w:val="a4"/>
        <w:jc w:val="center"/>
        <w:rPr>
          <w:b/>
          <w:i/>
          <w:iCs/>
          <w:color w:val="000000"/>
          <w:szCs w:val="28"/>
        </w:rPr>
      </w:pPr>
      <w:r>
        <w:rPr>
          <w:rFonts w:ascii="Arial" w:hAnsi="Arial" w:cs="Arial"/>
          <w:b/>
          <w:bCs/>
          <w:sz w:val="22"/>
        </w:rPr>
        <w:t>2.13. Улично-дорожная инфраструкт</w:t>
      </w:r>
      <w:r>
        <w:rPr>
          <w:rFonts w:ascii="Arial" w:hAnsi="Arial" w:cs="Arial"/>
          <w:b/>
          <w:bCs/>
          <w:sz w:val="22"/>
        </w:rPr>
        <w:t>у</w:t>
      </w:r>
      <w:r>
        <w:rPr>
          <w:rFonts w:ascii="Arial" w:hAnsi="Arial" w:cs="Arial"/>
          <w:b/>
          <w:bCs/>
          <w:sz w:val="22"/>
        </w:rPr>
        <w:t>ра</w:t>
      </w:r>
    </w:p>
    <w:p w:rsidR="00B34284" w:rsidRDefault="00B34284">
      <w:pPr>
        <w:spacing w:line="360" w:lineRule="auto"/>
        <w:ind w:firstLine="601"/>
        <w:jc w:val="both"/>
        <w:rPr>
          <w:color w:val="000000"/>
          <w:szCs w:val="22"/>
        </w:rPr>
      </w:pPr>
      <w:r>
        <w:rPr>
          <w:color w:val="000000"/>
          <w:szCs w:val="22"/>
        </w:rPr>
        <w:t>В целях повышения уровня жизни сельчан, на перспективу намечаются мер</w:t>
      </w:r>
      <w:r>
        <w:rPr>
          <w:color w:val="000000"/>
          <w:szCs w:val="22"/>
        </w:rPr>
        <w:t>о</w:t>
      </w:r>
      <w:r>
        <w:rPr>
          <w:color w:val="000000"/>
          <w:szCs w:val="22"/>
        </w:rPr>
        <w:t xml:space="preserve">приятия по развитию улично-дорожной сети.      </w:t>
      </w:r>
    </w:p>
    <w:p w:rsidR="00B34284" w:rsidRDefault="00B34284">
      <w:pPr>
        <w:spacing w:line="360" w:lineRule="auto"/>
        <w:ind w:firstLine="601"/>
        <w:jc w:val="both"/>
        <w:rPr>
          <w:color w:val="000000"/>
          <w:szCs w:val="22"/>
        </w:rPr>
      </w:pPr>
      <w:r>
        <w:rPr>
          <w:color w:val="000000"/>
          <w:szCs w:val="22"/>
        </w:rPr>
        <w:t>Улично-дорожная сеть в населенных пунктах запроектирована в виде непрерывной системы с учетом функционального назначения улиц и дорог, интенсивности транспортного и пеш</w:t>
      </w:r>
      <w:r>
        <w:rPr>
          <w:color w:val="000000"/>
          <w:szCs w:val="22"/>
        </w:rPr>
        <w:t>е</w:t>
      </w:r>
      <w:r>
        <w:rPr>
          <w:color w:val="000000"/>
          <w:szCs w:val="22"/>
        </w:rPr>
        <w:t>ходного движения, архитектурно-планировочной организации территории и характера застройки. Все существующие грунтовые дороги  будут иметь твёрдое покрытие, по каждой улице необходимо проложить  троту</w:t>
      </w:r>
      <w:r>
        <w:rPr>
          <w:color w:val="000000"/>
          <w:szCs w:val="22"/>
        </w:rPr>
        <w:t>а</w:t>
      </w:r>
      <w:r>
        <w:rPr>
          <w:color w:val="000000"/>
          <w:szCs w:val="22"/>
        </w:rPr>
        <w:t>ры.</w:t>
      </w:r>
    </w:p>
    <w:p w:rsidR="00B34284" w:rsidRDefault="00B34284">
      <w:pPr>
        <w:spacing w:line="360" w:lineRule="auto"/>
        <w:ind w:firstLine="601"/>
        <w:jc w:val="both"/>
        <w:rPr>
          <w:color w:val="000000"/>
          <w:szCs w:val="22"/>
        </w:rPr>
      </w:pPr>
      <w:r>
        <w:rPr>
          <w:color w:val="000000"/>
          <w:szCs w:val="22"/>
        </w:rPr>
        <w:t>Генеральным планом предусматривается асфальтирование  улично-дорожной сети в населе</w:t>
      </w:r>
      <w:r>
        <w:rPr>
          <w:color w:val="000000"/>
          <w:szCs w:val="22"/>
        </w:rPr>
        <w:t>н</w:t>
      </w:r>
      <w:r>
        <w:rPr>
          <w:color w:val="000000"/>
          <w:szCs w:val="22"/>
        </w:rPr>
        <w:t>ных пунктах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253"/>
        <w:gridCol w:w="567"/>
        <w:gridCol w:w="4075"/>
      </w:tblGrid>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п/п</w:t>
            </w:r>
          </w:p>
        </w:tc>
        <w:tc>
          <w:tcPr>
            <w:tcW w:w="4820" w:type="dxa"/>
            <w:gridSpan w:val="2"/>
          </w:tcPr>
          <w:p w:rsidR="00B34284" w:rsidRDefault="00B34284">
            <w:pPr>
              <w:spacing w:line="360" w:lineRule="auto"/>
              <w:jc w:val="center"/>
              <w:rPr>
                <w:color w:val="000000"/>
                <w:sz w:val="22"/>
                <w:szCs w:val="22"/>
              </w:rPr>
            </w:pPr>
            <w:r>
              <w:rPr>
                <w:color w:val="000000"/>
                <w:sz w:val="22"/>
                <w:szCs w:val="22"/>
              </w:rPr>
              <w:t>Выполняемые мероприятия, объем работ, км</w:t>
            </w:r>
          </w:p>
        </w:tc>
        <w:tc>
          <w:tcPr>
            <w:tcW w:w="4075" w:type="dxa"/>
          </w:tcPr>
          <w:p w:rsidR="00B34284" w:rsidRDefault="00B34284">
            <w:pPr>
              <w:jc w:val="center"/>
              <w:rPr>
                <w:color w:val="000000"/>
                <w:sz w:val="22"/>
                <w:szCs w:val="22"/>
              </w:rPr>
            </w:pPr>
            <w:r>
              <w:rPr>
                <w:color w:val="000000"/>
                <w:sz w:val="22"/>
                <w:szCs w:val="22"/>
              </w:rPr>
              <w:t>Место выполн</w:t>
            </w:r>
            <w:r>
              <w:rPr>
                <w:color w:val="000000"/>
                <w:sz w:val="22"/>
                <w:szCs w:val="22"/>
              </w:rPr>
              <w:t>е</w:t>
            </w:r>
            <w:r>
              <w:rPr>
                <w:color w:val="000000"/>
                <w:sz w:val="22"/>
                <w:szCs w:val="22"/>
              </w:rPr>
              <w:t>ния</w:t>
            </w:r>
          </w:p>
          <w:p w:rsidR="00B34284" w:rsidRDefault="00B34284">
            <w:pPr>
              <w:jc w:val="center"/>
              <w:rPr>
                <w:color w:val="000000"/>
                <w:sz w:val="22"/>
                <w:szCs w:val="22"/>
              </w:rPr>
            </w:pPr>
            <w:r>
              <w:rPr>
                <w:color w:val="000000"/>
                <w:sz w:val="22"/>
                <w:szCs w:val="22"/>
              </w:rPr>
              <w:t>мероприятий</w:t>
            </w:r>
          </w:p>
        </w:tc>
      </w:tr>
      <w:tr w:rsidR="00B34284">
        <w:tblPrEx>
          <w:tblCellMar>
            <w:top w:w="0" w:type="dxa"/>
            <w:bottom w:w="0" w:type="dxa"/>
          </w:tblCellMar>
        </w:tblPrEx>
        <w:trPr>
          <w:cantSplit/>
        </w:trPr>
        <w:tc>
          <w:tcPr>
            <w:tcW w:w="9570" w:type="dxa"/>
            <w:gridSpan w:val="4"/>
          </w:tcPr>
          <w:p w:rsidR="00B34284" w:rsidRDefault="00B34284">
            <w:pPr>
              <w:pStyle w:val="a4"/>
              <w:ind w:firstLine="0"/>
              <w:jc w:val="center"/>
              <w:rPr>
                <w:rFonts w:ascii="Arial" w:hAnsi="Arial" w:cs="Arial"/>
                <w:b/>
                <w:bCs/>
                <w:sz w:val="22"/>
              </w:rPr>
            </w:pPr>
            <w:r>
              <w:rPr>
                <w:rFonts w:ascii="Arial" w:hAnsi="Arial" w:cs="Arial"/>
                <w:b/>
                <w:bCs/>
                <w:sz w:val="22"/>
                <w:lang w:val="en-US"/>
              </w:rPr>
              <w:t>I</w:t>
            </w:r>
            <w:r>
              <w:rPr>
                <w:rFonts w:ascii="Arial" w:hAnsi="Arial" w:cs="Arial"/>
                <w:b/>
                <w:bCs/>
                <w:sz w:val="22"/>
              </w:rPr>
              <w:t xml:space="preserve"> этап (2020)</w:t>
            </w:r>
          </w:p>
        </w:tc>
      </w:tr>
      <w:tr w:rsidR="00B34284">
        <w:tblPrEx>
          <w:tblCellMar>
            <w:top w:w="0" w:type="dxa"/>
            <w:bottom w:w="0" w:type="dxa"/>
          </w:tblCellMar>
        </w:tblPrEx>
        <w:trPr>
          <w:cantSplit/>
        </w:trPr>
        <w:tc>
          <w:tcPr>
            <w:tcW w:w="9570" w:type="dxa"/>
            <w:gridSpan w:val="4"/>
          </w:tcPr>
          <w:p w:rsidR="00B34284" w:rsidRDefault="00B34284">
            <w:pPr>
              <w:pStyle w:val="a4"/>
              <w:jc w:val="center"/>
              <w:rPr>
                <w:rFonts w:ascii="Arial" w:hAnsi="Arial" w:cs="Arial"/>
                <w:b/>
                <w:bCs/>
                <w:sz w:val="22"/>
              </w:rPr>
            </w:pPr>
            <w:r>
              <w:rPr>
                <w:rFonts w:ascii="Arial" w:hAnsi="Arial" w:cs="Arial"/>
                <w:b/>
                <w:bCs/>
                <w:sz w:val="22"/>
              </w:rPr>
              <w:t>с.Тросна</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1</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0,6 км</w:t>
            </w:r>
          </w:p>
        </w:tc>
        <w:tc>
          <w:tcPr>
            <w:tcW w:w="4075" w:type="dxa"/>
          </w:tcPr>
          <w:p w:rsidR="00B34284" w:rsidRDefault="00B34284">
            <w:pPr>
              <w:spacing w:line="360" w:lineRule="auto"/>
              <w:jc w:val="center"/>
              <w:rPr>
                <w:color w:val="000000"/>
                <w:sz w:val="22"/>
                <w:szCs w:val="22"/>
              </w:rPr>
            </w:pPr>
            <w:r>
              <w:rPr>
                <w:color w:val="000000"/>
                <w:sz w:val="22"/>
                <w:szCs w:val="22"/>
              </w:rPr>
              <w:t>ул.Партизанская</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2</w:t>
            </w:r>
          </w:p>
        </w:tc>
        <w:tc>
          <w:tcPr>
            <w:tcW w:w="4820" w:type="dxa"/>
            <w:gridSpan w:val="2"/>
          </w:tcPr>
          <w:p w:rsidR="00B34284" w:rsidRDefault="00B34284">
            <w:pPr>
              <w:spacing w:line="360" w:lineRule="auto"/>
              <w:jc w:val="center"/>
              <w:rPr>
                <w:color w:val="000000"/>
                <w:sz w:val="22"/>
                <w:szCs w:val="22"/>
              </w:rPr>
            </w:pPr>
            <w:r>
              <w:rPr>
                <w:color w:val="000000"/>
                <w:sz w:val="22"/>
                <w:szCs w:val="22"/>
              </w:rPr>
              <w:t xml:space="preserve">Асфальтирование улицы, 0,6 км </w:t>
            </w:r>
          </w:p>
        </w:tc>
        <w:tc>
          <w:tcPr>
            <w:tcW w:w="4075" w:type="dxa"/>
          </w:tcPr>
          <w:p w:rsidR="00B34284" w:rsidRDefault="00B34284">
            <w:pPr>
              <w:spacing w:line="360" w:lineRule="auto"/>
              <w:jc w:val="center"/>
              <w:rPr>
                <w:color w:val="000000"/>
                <w:sz w:val="22"/>
                <w:szCs w:val="22"/>
              </w:rPr>
            </w:pPr>
            <w:r>
              <w:rPr>
                <w:color w:val="000000"/>
                <w:sz w:val="22"/>
                <w:szCs w:val="22"/>
              </w:rPr>
              <w:t>ул.Садовая</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3</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0,5 км</w:t>
            </w:r>
          </w:p>
        </w:tc>
        <w:tc>
          <w:tcPr>
            <w:tcW w:w="4075" w:type="dxa"/>
          </w:tcPr>
          <w:p w:rsidR="00B34284" w:rsidRDefault="00B34284">
            <w:pPr>
              <w:spacing w:line="360" w:lineRule="auto"/>
              <w:jc w:val="center"/>
              <w:rPr>
                <w:color w:val="000000"/>
                <w:sz w:val="22"/>
                <w:szCs w:val="22"/>
              </w:rPr>
            </w:pPr>
            <w:r>
              <w:rPr>
                <w:color w:val="000000"/>
                <w:sz w:val="22"/>
                <w:szCs w:val="22"/>
              </w:rPr>
              <w:t>ул.Красный Май</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4</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0,3 км</w:t>
            </w:r>
          </w:p>
        </w:tc>
        <w:tc>
          <w:tcPr>
            <w:tcW w:w="4075" w:type="dxa"/>
          </w:tcPr>
          <w:p w:rsidR="00B34284" w:rsidRDefault="00B34284">
            <w:pPr>
              <w:spacing w:line="360" w:lineRule="auto"/>
              <w:jc w:val="center"/>
              <w:rPr>
                <w:color w:val="000000"/>
                <w:sz w:val="22"/>
                <w:szCs w:val="22"/>
              </w:rPr>
            </w:pPr>
            <w:r>
              <w:rPr>
                <w:color w:val="000000"/>
                <w:sz w:val="22"/>
                <w:szCs w:val="22"/>
              </w:rPr>
              <w:t>ул.Каштановая</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5</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0,2 км</w:t>
            </w:r>
          </w:p>
        </w:tc>
        <w:tc>
          <w:tcPr>
            <w:tcW w:w="4075" w:type="dxa"/>
          </w:tcPr>
          <w:p w:rsidR="00B34284" w:rsidRDefault="00B34284">
            <w:pPr>
              <w:spacing w:line="360" w:lineRule="auto"/>
              <w:jc w:val="center"/>
              <w:rPr>
                <w:color w:val="000000"/>
                <w:sz w:val="22"/>
                <w:szCs w:val="22"/>
              </w:rPr>
            </w:pPr>
            <w:r>
              <w:rPr>
                <w:color w:val="000000"/>
                <w:sz w:val="22"/>
                <w:szCs w:val="22"/>
              </w:rPr>
              <w:t>ул.Северная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lang w:val="en-US"/>
              </w:rPr>
              <w:t>II</w:t>
            </w:r>
            <w:r>
              <w:rPr>
                <w:rFonts w:ascii="Arial" w:hAnsi="Arial" w:cs="Arial"/>
                <w:b/>
                <w:bCs/>
                <w:sz w:val="22"/>
              </w:rPr>
              <w:t xml:space="preserve"> этап (2030)</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1</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1,0 км</w:t>
            </w:r>
          </w:p>
        </w:tc>
        <w:tc>
          <w:tcPr>
            <w:tcW w:w="4075" w:type="dxa"/>
          </w:tcPr>
          <w:p w:rsidR="00B34284" w:rsidRDefault="00B34284">
            <w:pPr>
              <w:spacing w:line="360" w:lineRule="auto"/>
              <w:jc w:val="center"/>
              <w:rPr>
                <w:color w:val="000000"/>
                <w:sz w:val="22"/>
                <w:szCs w:val="22"/>
              </w:rPr>
            </w:pPr>
            <w:r>
              <w:rPr>
                <w:color w:val="000000"/>
                <w:sz w:val="22"/>
                <w:szCs w:val="22"/>
              </w:rPr>
              <w:t>ул.Мира</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2</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0,2 км</w:t>
            </w:r>
          </w:p>
        </w:tc>
        <w:tc>
          <w:tcPr>
            <w:tcW w:w="4075" w:type="dxa"/>
          </w:tcPr>
          <w:p w:rsidR="00B34284" w:rsidRDefault="00B34284">
            <w:pPr>
              <w:spacing w:line="360" w:lineRule="auto"/>
              <w:jc w:val="center"/>
              <w:rPr>
                <w:color w:val="000000"/>
                <w:sz w:val="22"/>
                <w:szCs w:val="22"/>
              </w:rPr>
            </w:pPr>
            <w:r>
              <w:rPr>
                <w:color w:val="000000"/>
                <w:sz w:val="22"/>
                <w:szCs w:val="22"/>
              </w:rPr>
              <w:t>пер.Школьный</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3</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0,3 км</w:t>
            </w:r>
          </w:p>
        </w:tc>
        <w:tc>
          <w:tcPr>
            <w:tcW w:w="4075" w:type="dxa"/>
          </w:tcPr>
          <w:p w:rsidR="00B34284" w:rsidRDefault="00B34284">
            <w:pPr>
              <w:spacing w:line="360" w:lineRule="auto"/>
              <w:jc w:val="center"/>
              <w:rPr>
                <w:color w:val="000000"/>
                <w:sz w:val="22"/>
                <w:szCs w:val="22"/>
              </w:rPr>
            </w:pPr>
            <w:r>
              <w:rPr>
                <w:color w:val="000000"/>
                <w:sz w:val="22"/>
                <w:szCs w:val="22"/>
              </w:rPr>
              <w:t>пер. Строительный</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4</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улицы, 0,3 км</w:t>
            </w:r>
          </w:p>
        </w:tc>
        <w:tc>
          <w:tcPr>
            <w:tcW w:w="4075" w:type="dxa"/>
          </w:tcPr>
          <w:p w:rsidR="00B34284" w:rsidRDefault="00B34284">
            <w:pPr>
              <w:spacing w:line="360" w:lineRule="auto"/>
              <w:jc w:val="center"/>
              <w:rPr>
                <w:color w:val="000000"/>
                <w:sz w:val="22"/>
                <w:szCs w:val="22"/>
              </w:rPr>
            </w:pPr>
            <w:r>
              <w:rPr>
                <w:color w:val="000000"/>
                <w:sz w:val="22"/>
                <w:szCs w:val="22"/>
              </w:rPr>
              <w:t>ул.Сорокино</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lang w:val="en-US"/>
              </w:rPr>
              <w:t>I</w:t>
            </w:r>
            <w:r>
              <w:rPr>
                <w:rFonts w:ascii="Arial" w:hAnsi="Arial" w:cs="Arial"/>
                <w:b/>
                <w:bCs/>
                <w:sz w:val="22"/>
              </w:rPr>
              <w:t xml:space="preserve"> этап (2020)</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д.Нижняя Морозиха</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1</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 2,0 км</w:t>
            </w:r>
          </w:p>
        </w:tc>
        <w:tc>
          <w:tcPr>
            <w:tcW w:w="4075" w:type="dxa"/>
          </w:tcPr>
          <w:p w:rsidR="00B34284" w:rsidRDefault="00B34284">
            <w:pPr>
              <w:spacing w:line="360" w:lineRule="auto"/>
              <w:jc w:val="center"/>
              <w:rPr>
                <w:color w:val="000000"/>
                <w:sz w:val="22"/>
                <w:szCs w:val="22"/>
              </w:rPr>
            </w:pPr>
            <w:r>
              <w:rPr>
                <w:color w:val="000000"/>
                <w:sz w:val="22"/>
                <w:szCs w:val="22"/>
              </w:rPr>
              <w:t>улицы без названия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w:t>
            </w:r>
            <w:r>
              <w:rPr>
                <w:rFonts w:ascii="Arial" w:hAnsi="Arial" w:cs="Arial"/>
                <w:b/>
                <w:bCs/>
                <w:sz w:val="22"/>
              </w:rPr>
              <w:t xml:space="preserve">Средняя </w:t>
            </w:r>
            <w:r>
              <w:rPr>
                <w:rFonts w:ascii="Arial" w:hAnsi="Arial" w:cs="Arial"/>
                <w:b/>
                <w:bCs/>
                <w:sz w:val="22"/>
                <w:szCs w:val="20"/>
              </w:rPr>
              <w:t>Морозиха</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2</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 1,1 км</w:t>
            </w:r>
          </w:p>
        </w:tc>
        <w:tc>
          <w:tcPr>
            <w:tcW w:w="4075" w:type="dxa"/>
          </w:tcPr>
          <w:p w:rsidR="00B34284" w:rsidRDefault="00B34284">
            <w:pPr>
              <w:spacing w:line="360" w:lineRule="auto"/>
              <w:jc w:val="center"/>
              <w:rPr>
                <w:color w:val="000000"/>
                <w:sz w:val="22"/>
                <w:szCs w:val="22"/>
              </w:rPr>
            </w:pPr>
            <w:r>
              <w:rPr>
                <w:color w:val="000000"/>
                <w:sz w:val="22"/>
                <w:szCs w:val="22"/>
              </w:rPr>
              <w:t>улицы без названия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w:t>
            </w:r>
            <w:r>
              <w:rPr>
                <w:rFonts w:ascii="Arial" w:hAnsi="Arial" w:cs="Arial"/>
                <w:b/>
                <w:bCs/>
                <w:sz w:val="22"/>
              </w:rPr>
              <w:t xml:space="preserve">Верхняя Морозиха </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3</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 2,0 км</w:t>
            </w:r>
          </w:p>
        </w:tc>
        <w:tc>
          <w:tcPr>
            <w:tcW w:w="4075" w:type="dxa"/>
          </w:tcPr>
          <w:p w:rsidR="00B34284" w:rsidRDefault="00B34284">
            <w:pPr>
              <w:spacing w:line="360" w:lineRule="auto"/>
              <w:jc w:val="center"/>
              <w:rPr>
                <w:color w:val="000000"/>
                <w:sz w:val="22"/>
                <w:szCs w:val="22"/>
              </w:rPr>
            </w:pPr>
            <w:r>
              <w:rPr>
                <w:color w:val="000000"/>
                <w:sz w:val="22"/>
                <w:szCs w:val="22"/>
              </w:rPr>
              <w:t>улицы без названия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w:t>
            </w:r>
            <w:r>
              <w:rPr>
                <w:rFonts w:ascii="Arial" w:hAnsi="Arial" w:cs="Arial"/>
                <w:b/>
                <w:bCs/>
                <w:sz w:val="22"/>
              </w:rPr>
              <w:t>Покровское</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4</w:t>
            </w:r>
          </w:p>
        </w:tc>
        <w:tc>
          <w:tcPr>
            <w:tcW w:w="4820" w:type="dxa"/>
            <w:gridSpan w:val="2"/>
          </w:tcPr>
          <w:p w:rsidR="00B34284" w:rsidRDefault="00B34284">
            <w:pPr>
              <w:spacing w:line="360" w:lineRule="auto"/>
              <w:jc w:val="center"/>
              <w:rPr>
                <w:color w:val="000000"/>
                <w:sz w:val="22"/>
                <w:szCs w:val="22"/>
              </w:rPr>
            </w:pPr>
            <w:r>
              <w:rPr>
                <w:color w:val="000000"/>
                <w:sz w:val="22"/>
                <w:szCs w:val="22"/>
              </w:rPr>
              <w:t>Асфальтирование улиц, 1,0 км</w:t>
            </w:r>
          </w:p>
        </w:tc>
        <w:tc>
          <w:tcPr>
            <w:tcW w:w="4075" w:type="dxa"/>
          </w:tcPr>
          <w:p w:rsidR="00B34284" w:rsidRDefault="00B34284">
            <w:pPr>
              <w:spacing w:line="360" w:lineRule="auto"/>
              <w:jc w:val="center"/>
              <w:rPr>
                <w:color w:val="000000"/>
                <w:sz w:val="22"/>
                <w:szCs w:val="22"/>
              </w:rPr>
            </w:pPr>
            <w:r>
              <w:rPr>
                <w:color w:val="000000"/>
                <w:sz w:val="22"/>
                <w:szCs w:val="22"/>
              </w:rPr>
              <w:t>улицы без названия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д.Гранкино</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lastRenderedPageBreak/>
              <w:t>5</w:t>
            </w:r>
          </w:p>
        </w:tc>
        <w:tc>
          <w:tcPr>
            <w:tcW w:w="4253" w:type="dxa"/>
          </w:tcPr>
          <w:p w:rsidR="00B34284" w:rsidRDefault="00B34284">
            <w:pPr>
              <w:spacing w:line="360" w:lineRule="auto"/>
              <w:jc w:val="center"/>
              <w:rPr>
                <w:color w:val="000000"/>
                <w:sz w:val="22"/>
                <w:szCs w:val="22"/>
              </w:rPr>
            </w:pPr>
            <w:r>
              <w:rPr>
                <w:color w:val="000000"/>
                <w:sz w:val="22"/>
                <w:szCs w:val="22"/>
              </w:rPr>
              <w:t>Асфальтирование улиц, 3,0 км</w:t>
            </w:r>
          </w:p>
        </w:tc>
        <w:tc>
          <w:tcPr>
            <w:tcW w:w="4642" w:type="dxa"/>
            <w:gridSpan w:val="2"/>
          </w:tcPr>
          <w:p w:rsidR="00B34284" w:rsidRDefault="00B34284">
            <w:pPr>
              <w:spacing w:line="360" w:lineRule="auto"/>
              <w:jc w:val="center"/>
              <w:rPr>
                <w:color w:val="000000"/>
                <w:sz w:val="22"/>
                <w:szCs w:val="22"/>
              </w:rPr>
            </w:pPr>
            <w:r>
              <w:rPr>
                <w:color w:val="000000"/>
                <w:sz w:val="22"/>
                <w:szCs w:val="22"/>
              </w:rPr>
              <w:t>улицы без названия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w:t>
            </w:r>
            <w:r>
              <w:rPr>
                <w:rFonts w:ascii="Arial" w:hAnsi="Arial" w:cs="Arial"/>
                <w:b/>
                <w:bCs/>
                <w:sz w:val="22"/>
              </w:rPr>
              <w:t>Ладарево</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6</w:t>
            </w:r>
          </w:p>
        </w:tc>
        <w:tc>
          <w:tcPr>
            <w:tcW w:w="4253" w:type="dxa"/>
          </w:tcPr>
          <w:p w:rsidR="00B34284" w:rsidRDefault="00B34284">
            <w:pPr>
              <w:spacing w:line="360" w:lineRule="auto"/>
              <w:jc w:val="center"/>
              <w:rPr>
                <w:color w:val="000000"/>
                <w:sz w:val="22"/>
                <w:szCs w:val="22"/>
              </w:rPr>
            </w:pPr>
            <w:r>
              <w:rPr>
                <w:color w:val="000000"/>
                <w:sz w:val="22"/>
                <w:szCs w:val="22"/>
              </w:rPr>
              <w:t>Асфальтирование улиц, 1,4 км</w:t>
            </w:r>
          </w:p>
        </w:tc>
        <w:tc>
          <w:tcPr>
            <w:tcW w:w="4642" w:type="dxa"/>
            <w:gridSpan w:val="2"/>
          </w:tcPr>
          <w:p w:rsidR="00B34284" w:rsidRDefault="00B34284">
            <w:pPr>
              <w:spacing w:line="360" w:lineRule="auto"/>
              <w:jc w:val="center"/>
              <w:rPr>
                <w:color w:val="000000"/>
                <w:sz w:val="22"/>
                <w:szCs w:val="22"/>
              </w:rPr>
            </w:pPr>
            <w:r>
              <w:rPr>
                <w:color w:val="000000"/>
                <w:sz w:val="22"/>
                <w:szCs w:val="22"/>
              </w:rPr>
              <w:t>улицы без названия</w:t>
            </w:r>
          </w:p>
        </w:tc>
      </w:tr>
      <w:tr w:rsidR="00B34284">
        <w:tblPrEx>
          <w:tblCellMar>
            <w:top w:w="0" w:type="dxa"/>
            <w:bottom w:w="0" w:type="dxa"/>
          </w:tblCellMar>
        </w:tblPrEx>
        <w:trPr>
          <w:cantSplit/>
        </w:trPr>
        <w:tc>
          <w:tcPr>
            <w:tcW w:w="9570" w:type="dxa"/>
            <w:gridSpan w:val="4"/>
          </w:tcPr>
          <w:p w:rsidR="00B34284" w:rsidRDefault="00B34284">
            <w:pPr>
              <w:spacing w:line="360" w:lineRule="auto"/>
              <w:jc w:val="center"/>
              <w:rPr>
                <w:color w:val="000000"/>
                <w:sz w:val="22"/>
                <w:szCs w:val="22"/>
              </w:rPr>
            </w:pPr>
            <w:r>
              <w:rPr>
                <w:rFonts w:ascii="Arial" w:hAnsi="Arial" w:cs="Arial"/>
                <w:b/>
                <w:bCs/>
                <w:sz w:val="22"/>
                <w:szCs w:val="20"/>
              </w:rPr>
              <w:t>д.Хитровка</w:t>
            </w:r>
          </w:p>
        </w:tc>
      </w:tr>
      <w:tr w:rsidR="00B34284">
        <w:tblPrEx>
          <w:tblCellMar>
            <w:top w:w="0" w:type="dxa"/>
            <w:bottom w:w="0" w:type="dxa"/>
          </w:tblCellMar>
        </w:tblPrEx>
        <w:trPr>
          <w:cantSplit/>
        </w:trPr>
        <w:tc>
          <w:tcPr>
            <w:tcW w:w="675" w:type="dxa"/>
          </w:tcPr>
          <w:p w:rsidR="00B34284" w:rsidRDefault="00B34284">
            <w:pPr>
              <w:spacing w:line="360" w:lineRule="auto"/>
              <w:jc w:val="center"/>
              <w:rPr>
                <w:color w:val="000000"/>
                <w:sz w:val="22"/>
                <w:szCs w:val="22"/>
              </w:rPr>
            </w:pPr>
            <w:r>
              <w:rPr>
                <w:color w:val="000000"/>
                <w:sz w:val="22"/>
                <w:szCs w:val="22"/>
              </w:rPr>
              <w:t>7</w:t>
            </w:r>
          </w:p>
        </w:tc>
        <w:tc>
          <w:tcPr>
            <w:tcW w:w="4253" w:type="dxa"/>
          </w:tcPr>
          <w:p w:rsidR="00B34284" w:rsidRDefault="00B34284">
            <w:pPr>
              <w:spacing w:line="360" w:lineRule="auto"/>
              <w:jc w:val="center"/>
              <w:rPr>
                <w:color w:val="000000"/>
                <w:sz w:val="22"/>
                <w:szCs w:val="22"/>
              </w:rPr>
            </w:pPr>
            <w:r>
              <w:rPr>
                <w:color w:val="000000"/>
                <w:sz w:val="22"/>
                <w:szCs w:val="22"/>
              </w:rPr>
              <w:t>Асфальтирование улиц, 1,5 км</w:t>
            </w:r>
          </w:p>
        </w:tc>
        <w:tc>
          <w:tcPr>
            <w:tcW w:w="4642" w:type="dxa"/>
            <w:gridSpan w:val="2"/>
          </w:tcPr>
          <w:p w:rsidR="00B34284" w:rsidRDefault="00B34284">
            <w:pPr>
              <w:spacing w:line="360" w:lineRule="auto"/>
              <w:jc w:val="center"/>
              <w:rPr>
                <w:color w:val="000000"/>
                <w:sz w:val="22"/>
                <w:szCs w:val="22"/>
              </w:rPr>
            </w:pPr>
            <w:r>
              <w:rPr>
                <w:color w:val="000000"/>
                <w:sz w:val="22"/>
                <w:szCs w:val="22"/>
              </w:rPr>
              <w:t>улицы без названия</w:t>
            </w:r>
          </w:p>
        </w:tc>
      </w:tr>
    </w:tbl>
    <w:p w:rsidR="00B34284" w:rsidRDefault="00B34284">
      <w:pPr>
        <w:pStyle w:val="a4"/>
        <w:rPr>
          <w:rFonts w:ascii="Arial" w:hAnsi="Arial" w:cs="Arial"/>
          <w:b/>
          <w:bCs/>
        </w:rPr>
      </w:pPr>
    </w:p>
    <w:p w:rsidR="00B34284" w:rsidRDefault="00B34284">
      <w:pPr>
        <w:pStyle w:val="a4"/>
        <w:rPr>
          <w:rFonts w:ascii="Arial" w:hAnsi="Arial" w:cs="Arial"/>
          <w:b/>
          <w:bCs/>
        </w:rPr>
      </w:pPr>
    </w:p>
    <w:p w:rsidR="00B34284" w:rsidRDefault="00B34284">
      <w:pPr>
        <w:pStyle w:val="a4"/>
        <w:rPr>
          <w:rFonts w:ascii="Arial" w:hAnsi="Arial" w:cs="Arial"/>
          <w:b/>
          <w:bCs/>
        </w:rPr>
      </w:pPr>
      <w:r>
        <w:rPr>
          <w:rFonts w:ascii="Arial" w:hAnsi="Arial" w:cs="Arial"/>
          <w:b/>
          <w:bCs/>
        </w:rPr>
        <w:t>2.14. Историко-культурный потенциал.</w:t>
      </w:r>
    </w:p>
    <w:p w:rsidR="00B34284" w:rsidRDefault="00B34284">
      <w:pPr>
        <w:pStyle w:val="a4"/>
        <w:spacing w:line="360" w:lineRule="auto"/>
        <w:rPr>
          <w:b/>
          <w:bCs/>
        </w:rPr>
      </w:pPr>
      <w:r>
        <w:t>На территории Троснянского сельского поселения находится значительное колич</w:t>
      </w:r>
      <w:r>
        <w:t>е</w:t>
      </w:r>
      <w:r>
        <w:t>ство памятников истории.</w:t>
      </w:r>
    </w:p>
    <w:p w:rsidR="00B34284" w:rsidRDefault="00B34284">
      <w:pPr>
        <w:autoSpaceDE w:val="0"/>
        <w:autoSpaceDN w:val="0"/>
        <w:adjustRightInd w:val="0"/>
        <w:spacing w:line="360" w:lineRule="auto"/>
        <w:ind w:firstLine="600"/>
        <w:jc w:val="both"/>
      </w:pPr>
      <w:r>
        <w:t>Для сельского поселения памятники, безусловно, представляют большую ценность как образцы строительного искусства нар</w:t>
      </w:r>
      <w:r>
        <w:t>о</w:t>
      </w:r>
      <w:r>
        <w:t>да, его истории.</w:t>
      </w:r>
    </w:p>
    <w:p w:rsidR="00B34284" w:rsidRDefault="00B34284">
      <w:pPr>
        <w:pStyle w:val="a4"/>
        <w:rPr>
          <w:rFonts w:ascii="Arial" w:hAnsi="Arial" w:cs="Arial"/>
          <w:b/>
          <w:bCs/>
          <w:sz w:val="22"/>
        </w:rPr>
      </w:pPr>
      <w:r>
        <w:rPr>
          <w:rFonts w:ascii="Arial" w:hAnsi="Arial" w:cs="Arial"/>
          <w:b/>
          <w:bCs/>
          <w:sz w:val="22"/>
        </w:rPr>
        <w:t>Список объектов культурного наследия Троснянского  поселения</w:t>
      </w:r>
    </w:p>
    <w:p w:rsidR="00B34284" w:rsidRDefault="00B34284">
      <w:pPr>
        <w:pStyle w:val="a4"/>
        <w:rPr>
          <w:rFonts w:ascii="Arial" w:hAnsi="Arial" w:cs="Arial"/>
          <w:b/>
          <w:bCs/>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35"/>
        <w:gridCol w:w="2581"/>
        <w:gridCol w:w="2362"/>
        <w:gridCol w:w="1515"/>
        <w:gridCol w:w="2466"/>
      </w:tblGrid>
      <w:tr w:rsidR="00B34284">
        <w:tblPrEx>
          <w:tblCellMar>
            <w:top w:w="0" w:type="dxa"/>
            <w:bottom w:w="0" w:type="dxa"/>
          </w:tblCellMar>
        </w:tblPrEx>
        <w:trPr>
          <w:cantSplit/>
          <w:trHeight w:val="896"/>
        </w:trPr>
        <w:tc>
          <w:tcPr>
            <w:tcW w:w="611" w:type="dxa"/>
          </w:tcPr>
          <w:p w:rsidR="00B34284" w:rsidRDefault="00B34284">
            <w:pPr>
              <w:jc w:val="center"/>
              <w:rPr>
                <w:i/>
                <w:iCs/>
                <w:sz w:val="22"/>
              </w:rPr>
            </w:pPr>
            <w:r>
              <w:rPr>
                <w:i/>
                <w:iCs/>
                <w:sz w:val="22"/>
              </w:rPr>
              <w:t>№</w:t>
            </w:r>
          </w:p>
          <w:p w:rsidR="00B34284" w:rsidRDefault="00B34284">
            <w:pPr>
              <w:jc w:val="center"/>
              <w:rPr>
                <w:i/>
                <w:iCs/>
                <w:sz w:val="22"/>
              </w:rPr>
            </w:pPr>
            <w:r>
              <w:rPr>
                <w:i/>
                <w:iCs/>
                <w:sz w:val="22"/>
              </w:rPr>
              <w:t>п/п</w:t>
            </w:r>
          </w:p>
        </w:tc>
        <w:tc>
          <w:tcPr>
            <w:tcW w:w="2616" w:type="dxa"/>
            <w:gridSpan w:val="2"/>
          </w:tcPr>
          <w:p w:rsidR="00B34284" w:rsidRDefault="00B34284">
            <w:pPr>
              <w:jc w:val="center"/>
              <w:rPr>
                <w:i/>
                <w:iCs/>
                <w:sz w:val="22"/>
              </w:rPr>
            </w:pPr>
            <w:r>
              <w:rPr>
                <w:i/>
                <w:iCs/>
                <w:sz w:val="22"/>
              </w:rPr>
              <w:t>Наименование памятн</w:t>
            </w:r>
            <w:r>
              <w:rPr>
                <w:i/>
                <w:iCs/>
                <w:sz w:val="22"/>
              </w:rPr>
              <w:t>и</w:t>
            </w:r>
            <w:r>
              <w:rPr>
                <w:i/>
                <w:iCs/>
                <w:sz w:val="22"/>
              </w:rPr>
              <w:t>ка</w:t>
            </w:r>
          </w:p>
        </w:tc>
        <w:tc>
          <w:tcPr>
            <w:tcW w:w="2362" w:type="dxa"/>
          </w:tcPr>
          <w:p w:rsidR="00B34284" w:rsidRDefault="00B34284">
            <w:pPr>
              <w:jc w:val="center"/>
              <w:rPr>
                <w:i/>
                <w:iCs/>
                <w:sz w:val="22"/>
              </w:rPr>
            </w:pPr>
            <w:r>
              <w:rPr>
                <w:i/>
                <w:iCs/>
                <w:sz w:val="22"/>
              </w:rPr>
              <w:t>Местонахождение</w:t>
            </w:r>
          </w:p>
        </w:tc>
        <w:tc>
          <w:tcPr>
            <w:tcW w:w="1515" w:type="dxa"/>
          </w:tcPr>
          <w:p w:rsidR="00B34284" w:rsidRDefault="00B34284">
            <w:pPr>
              <w:jc w:val="center"/>
              <w:rPr>
                <w:i/>
                <w:iCs/>
                <w:sz w:val="22"/>
              </w:rPr>
            </w:pPr>
            <w:r>
              <w:rPr>
                <w:i/>
                <w:iCs/>
                <w:sz w:val="22"/>
              </w:rPr>
              <w:t>Датировка</w:t>
            </w:r>
          </w:p>
        </w:tc>
        <w:tc>
          <w:tcPr>
            <w:tcW w:w="2466" w:type="dxa"/>
          </w:tcPr>
          <w:p w:rsidR="00B34284" w:rsidRDefault="00B34284">
            <w:pPr>
              <w:jc w:val="center"/>
              <w:rPr>
                <w:i/>
                <w:iCs/>
                <w:sz w:val="22"/>
              </w:rPr>
            </w:pPr>
            <w:r>
              <w:rPr>
                <w:i/>
                <w:iCs/>
                <w:sz w:val="22"/>
              </w:rPr>
              <w:t>№, дата реш</w:t>
            </w:r>
            <w:r>
              <w:rPr>
                <w:i/>
                <w:iCs/>
                <w:sz w:val="22"/>
              </w:rPr>
              <w:t>е</w:t>
            </w:r>
            <w:r>
              <w:rPr>
                <w:i/>
                <w:iCs/>
                <w:sz w:val="22"/>
              </w:rPr>
              <w:t>ния, постано</w:t>
            </w:r>
            <w:r>
              <w:rPr>
                <w:i/>
                <w:iCs/>
                <w:sz w:val="22"/>
              </w:rPr>
              <w:t>в</w:t>
            </w:r>
            <w:r>
              <w:rPr>
                <w:i/>
                <w:iCs/>
                <w:sz w:val="22"/>
              </w:rPr>
              <w:t>ления</w:t>
            </w:r>
          </w:p>
        </w:tc>
      </w:tr>
      <w:tr w:rsidR="00B34284">
        <w:tblPrEx>
          <w:tblCellMar>
            <w:top w:w="0" w:type="dxa"/>
            <w:bottom w:w="0" w:type="dxa"/>
          </w:tblCellMar>
        </w:tblPrEx>
        <w:trPr>
          <w:cantSplit/>
        </w:trPr>
        <w:tc>
          <w:tcPr>
            <w:tcW w:w="611" w:type="dxa"/>
          </w:tcPr>
          <w:p w:rsidR="00B34284" w:rsidRDefault="00B34284">
            <w:pPr>
              <w:jc w:val="center"/>
              <w:rPr>
                <w:i/>
                <w:iCs/>
                <w:sz w:val="16"/>
              </w:rPr>
            </w:pPr>
            <w:r>
              <w:rPr>
                <w:i/>
                <w:iCs/>
                <w:sz w:val="16"/>
              </w:rPr>
              <w:t>1</w:t>
            </w:r>
          </w:p>
        </w:tc>
        <w:tc>
          <w:tcPr>
            <w:tcW w:w="2616" w:type="dxa"/>
            <w:gridSpan w:val="2"/>
          </w:tcPr>
          <w:p w:rsidR="00B34284" w:rsidRDefault="00B34284">
            <w:pPr>
              <w:jc w:val="center"/>
              <w:rPr>
                <w:i/>
                <w:iCs/>
                <w:sz w:val="16"/>
              </w:rPr>
            </w:pPr>
            <w:r>
              <w:rPr>
                <w:i/>
                <w:iCs/>
                <w:sz w:val="16"/>
              </w:rPr>
              <w:t>2</w:t>
            </w:r>
          </w:p>
        </w:tc>
        <w:tc>
          <w:tcPr>
            <w:tcW w:w="2362" w:type="dxa"/>
          </w:tcPr>
          <w:p w:rsidR="00B34284" w:rsidRDefault="00B34284">
            <w:pPr>
              <w:jc w:val="center"/>
              <w:rPr>
                <w:i/>
                <w:iCs/>
                <w:sz w:val="16"/>
              </w:rPr>
            </w:pPr>
            <w:r>
              <w:rPr>
                <w:i/>
                <w:iCs/>
                <w:sz w:val="16"/>
              </w:rPr>
              <w:t>3</w:t>
            </w:r>
          </w:p>
        </w:tc>
        <w:tc>
          <w:tcPr>
            <w:tcW w:w="1515" w:type="dxa"/>
          </w:tcPr>
          <w:p w:rsidR="00B34284" w:rsidRDefault="00B34284">
            <w:pPr>
              <w:jc w:val="center"/>
              <w:rPr>
                <w:i/>
                <w:iCs/>
                <w:sz w:val="16"/>
              </w:rPr>
            </w:pPr>
            <w:r>
              <w:rPr>
                <w:i/>
                <w:iCs/>
                <w:sz w:val="16"/>
              </w:rPr>
              <w:t>4</w:t>
            </w:r>
          </w:p>
        </w:tc>
        <w:tc>
          <w:tcPr>
            <w:tcW w:w="2466" w:type="dxa"/>
          </w:tcPr>
          <w:p w:rsidR="00B34284" w:rsidRDefault="00B34284">
            <w:pPr>
              <w:jc w:val="center"/>
              <w:rPr>
                <w:i/>
                <w:iCs/>
                <w:sz w:val="16"/>
              </w:rPr>
            </w:pPr>
            <w:r>
              <w:rPr>
                <w:i/>
                <w:iCs/>
                <w:sz w:val="16"/>
              </w:rPr>
              <w:t>5</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1.</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с.Тросна, возле ДК</w:t>
            </w:r>
          </w:p>
        </w:tc>
        <w:tc>
          <w:tcPr>
            <w:tcW w:w="1515" w:type="dxa"/>
          </w:tcPr>
          <w:p w:rsidR="00B34284" w:rsidRDefault="00B34284">
            <w:pPr>
              <w:jc w:val="center"/>
              <w:rPr>
                <w:sz w:val="22"/>
              </w:rPr>
            </w:pPr>
            <w:r>
              <w:rPr>
                <w:sz w:val="22"/>
              </w:rPr>
              <w:t>1941-1943гг.</w:t>
            </w:r>
          </w:p>
        </w:tc>
        <w:tc>
          <w:tcPr>
            <w:tcW w:w="2466" w:type="dxa"/>
          </w:tcPr>
          <w:p w:rsidR="00B34284" w:rsidRDefault="00B34284">
            <w:pPr>
              <w:jc w:val="center"/>
              <w:rPr>
                <w:sz w:val="22"/>
              </w:rPr>
            </w:pPr>
            <w:r>
              <w:rPr>
                <w:sz w:val="22"/>
              </w:rPr>
              <w:t>Решение Облисполк</w:t>
            </w:r>
            <w:r>
              <w:rPr>
                <w:sz w:val="22"/>
              </w:rPr>
              <w:t>о</w:t>
            </w:r>
            <w:r>
              <w:rPr>
                <w:sz w:val="22"/>
              </w:rPr>
              <w:t>ма № 33 от 27.01.87.</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2.</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с.Тросна, возле поста ГАИ</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w:t>
            </w:r>
            <w:r>
              <w:rPr>
                <w:sz w:val="22"/>
              </w:rPr>
              <w:t>б</w:t>
            </w:r>
            <w:r>
              <w:rPr>
                <w:sz w:val="22"/>
              </w:rPr>
              <w:t xml:space="preserve">ласти №61 от 13.02.92. </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3.</w:t>
            </w:r>
          </w:p>
        </w:tc>
        <w:tc>
          <w:tcPr>
            <w:tcW w:w="2581" w:type="dxa"/>
          </w:tcPr>
          <w:p w:rsidR="00B34284" w:rsidRDefault="00B34284">
            <w:pPr>
              <w:jc w:val="center"/>
              <w:rPr>
                <w:sz w:val="22"/>
              </w:rPr>
            </w:pPr>
            <w:r>
              <w:rPr>
                <w:sz w:val="22"/>
              </w:rPr>
              <w:t>Братская могила борцов за советскую власть</w:t>
            </w:r>
          </w:p>
        </w:tc>
        <w:tc>
          <w:tcPr>
            <w:tcW w:w="2362" w:type="dxa"/>
          </w:tcPr>
          <w:p w:rsidR="00B34284" w:rsidRDefault="00B34284">
            <w:pPr>
              <w:jc w:val="center"/>
              <w:rPr>
                <w:sz w:val="22"/>
              </w:rPr>
            </w:pPr>
            <w:r>
              <w:rPr>
                <w:sz w:val="22"/>
              </w:rPr>
              <w:t>с.Тросна, ул. Свободы</w:t>
            </w:r>
          </w:p>
        </w:tc>
        <w:tc>
          <w:tcPr>
            <w:tcW w:w="1515" w:type="dxa"/>
          </w:tcPr>
          <w:p w:rsidR="00B34284" w:rsidRDefault="00B34284">
            <w:pPr>
              <w:jc w:val="center"/>
              <w:rPr>
                <w:sz w:val="22"/>
              </w:rPr>
            </w:pPr>
            <w:r>
              <w:rPr>
                <w:sz w:val="22"/>
              </w:rPr>
              <w:t>1921-1925гг.</w:t>
            </w:r>
          </w:p>
        </w:tc>
        <w:tc>
          <w:tcPr>
            <w:tcW w:w="2466" w:type="dxa"/>
          </w:tcPr>
          <w:p w:rsidR="00B34284" w:rsidRDefault="00B34284">
            <w:pPr>
              <w:jc w:val="center"/>
              <w:rPr>
                <w:sz w:val="22"/>
              </w:rPr>
            </w:pPr>
            <w:r>
              <w:rPr>
                <w:sz w:val="22"/>
              </w:rPr>
              <w:t>Пост. Облсов</w:t>
            </w:r>
            <w:r>
              <w:rPr>
                <w:sz w:val="22"/>
              </w:rPr>
              <w:t>е</w:t>
            </w:r>
            <w:r>
              <w:rPr>
                <w:sz w:val="22"/>
              </w:rPr>
              <w:t>та №13/241 – ОС от 21.02.03.</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4.</w:t>
            </w:r>
          </w:p>
          <w:p w:rsidR="00B34284" w:rsidRDefault="00B34284">
            <w:pPr>
              <w:jc w:val="center"/>
              <w:rPr>
                <w:sz w:val="22"/>
              </w:rPr>
            </w:pPr>
          </w:p>
        </w:tc>
        <w:tc>
          <w:tcPr>
            <w:tcW w:w="2581" w:type="dxa"/>
          </w:tcPr>
          <w:p w:rsidR="00B34284" w:rsidRDefault="00B34284">
            <w:pPr>
              <w:jc w:val="center"/>
              <w:rPr>
                <w:sz w:val="22"/>
              </w:rPr>
            </w:pPr>
            <w:r>
              <w:rPr>
                <w:sz w:val="22"/>
              </w:rPr>
              <w:t>Памятник В.И.Ленину</w:t>
            </w:r>
          </w:p>
        </w:tc>
        <w:tc>
          <w:tcPr>
            <w:tcW w:w="2362" w:type="dxa"/>
          </w:tcPr>
          <w:p w:rsidR="00B34284" w:rsidRDefault="00B34284">
            <w:pPr>
              <w:jc w:val="center"/>
              <w:rPr>
                <w:sz w:val="22"/>
              </w:rPr>
            </w:pPr>
            <w:r>
              <w:rPr>
                <w:sz w:val="22"/>
              </w:rPr>
              <w:t>с.Тросна, ул.Ленина</w:t>
            </w:r>
          </w:p>
        </w:tc>
        <w:tc>
          <w:tcPr>
            <w:tcW w:w="1515" w:type="dxa"/>
          </w:tcPr>
          <w:p w:rsidR="00B34284" w:rsidRDefault="00B34284">
            <w:pPr>
              <w:jc w:val="center"/>
              <w:rPr>
                <w:sz w:val="22"/>
              </w:rPr>
            </w:pPr>
          </w:p>
        </w:tc>
        <w:tc>
          <w:tcPr>
            <w:tcW w:w="2466" w:type="dxa"/>
          </w:tcPr>
          <w:p w:rsidR="00B34284" w:rsidRDefault="00B34284">
            <w:pPr>
              <w:jc w:val="center"/>
              <w:rPr>
                <w:sz w:val="22"/>
              </w:rPr>
            </w:pP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5.</w:t>
            </w:r>
          </w:p>
        </w:tc>
        <w:tc>
          <w:tcPr>
            <w:tcW w:w="2581" w:type="dxa"/>
          </w:tcPr>
          <w:p w:rsidR="00B34284" w:rsidRDefault="00B34284">
            <w:pPr>
              <w:jc w:val="center"/>
              <w:rPr>
                <w:sz w:val="22"/>
              </w:rPr>
            </w:pPr>
            <w:r>
              <w:rPr>
                <w:sz w:val="22"/>
              </w:rPr>
              <w:t>Памятник-мемориал землякам, погибшим в годы ВОВ</w:t>
            </w:r>
          </w:p>
        </w:tc>
        <w:tc>
          <w:tcPr>
            <w:tcW w:w="2362" w:type="dxa"/>
          </w:tcPr>
          <w:p w:rsidR="00B34284" w:rsidRDefault="00B34284">
            <w:pPr>
              <w:jc w:val="center"/>
              <w:rPr>
                <w:sz w:val="22"/>
              </w:rPr>
            </w:pPr>
            <w:r>
              <w:rPr>
                <w:sz w:val="22"/>
              </w:rPr>
              <w:t>д. В-Гранкино</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обл. №61 от 13.02.92.</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6.</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д Ладаревские Высе</w:t>
            </w:r>
            <w:r>
              <w:rPr>
                <w:sz w:val="22"/>
              </w:rPr>
              <w:t>л</w:t>
            </w:r>
            <w:r>
              <w:rPr>
                <w:sz w:val="22"/>
              </w:rPr>
              <w:t>ки (сев-зап)</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обл. №61 от 13.02.92.</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7.</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t>д. Ладаревские Выселки (Свиридо</w:t>
            </w:r>
            <w:r>
              <w:t>в</w:t>
            </w:r>
            <w:r>
              <w:t>ский лес)</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обл. №61 от 13.02.92.</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8.</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д.Козловка (Сом</w:t>
            </w:r>
            <w:r>
              <w:rPr>
                <w:sz w:val="22"/>
              </w:rPr>
              <w:t>о</w:t>
            </w:r>
            <w:r>
              <w:rPr>
                <w:sz w:val="22"/>
              </w:rPr>
              <w:t>во)</w:t>
            </w:r>
          </w:p>
        </w:tc>
        <w:tc>
          <w:tcPr>
            <w:tcW w:w="1515" w:type="dxa"/>
          </w:tcPr>
          <w:p w:rsidR="00B34284" w:rsidRDefault="00B34284">
            <w:pPr>
              <w:jc w:val="center"/>
              <w:rPr>
                <w:sz w:val="22"/>
              </w:rPr>
            </w:pPr>
            <w:r>
              <w:rPr>
                <w:sz w:val="22"/>
              </w:rPr>
              <w:t>1941-1943гг.</w:t>
            </w:r>
          </w:p>
        </w:tc>
        <w:tc>
          <w:tcPr>
            <w:tcW w:w="2466" w:type="dxa"/>
          </w:tcPr>
          <w:p w:rsidR="00B34284" w:rsidRDefault="00B34284">
            <w:pPr>
              <w:jc w:val="center"/>
              <w:rPr>
                <w:sz w:val="22"/>
              </w:rPr>
            </w:pPr>
            <w:r>
              <w:rPr>
                <w:sz w:val="22"/>
              </w:rPr>
              <w:t>Реш. Облисп. №33 от 27.01.87.</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9.</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д.Разновилье</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обл. №61 от 13.02.92.</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10.</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д.Н-Турьи (Шеп</w:t>
            </w:r>
            <w:r>
              <w:rPr>
                <w:sz w:val="22"/>
              </w:rPr>
              <w:t>е</w:t>
            </w:r>
            <w:r>
              <w:rPr>
                <w:sz w:val="22"/>
              </w:rPr>
              <w:t>лево)</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обл. №61 от 13.02.92.</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11.</w:t>
            </w:r>
          </w:p>
        </w:tc>
        <w:tc>
          <w:tcPr>
            <w:tcW w:w="2581" w:type="dxa"/>
          </w:tcPr>
          <w:p w:rsidR="00B34284" w:rsidRDefault="00B34284">
            <w:pPr>
              <w:jc w:val="center"/>
              <w:rPr>
                <w:sz w:val="22"/>
              </w:rPr>
            </w:pPr>
            <w:r>
              <w:rPr>
                <w:sz w:val="22"/>
              </w:rPr>
              <w:t>Братская могила сове</w:t>
            </w:r>
            <w:r>
              <w:rPr>
                <w:sz w:val="22"/>
              </w:rPr>
              <w:t>т</w:t>
            </w:r>
            <w:r>
              <w:rPr>
                <w:sz w:val="22"/>
              </w:rPr>
              <w:t>ских воинов</w:t>
            </w:r>
          </w:p>
        </w:tc>
        <w:tc>
          <w:tcPr>
            <w:tcW w:w="2362" w:type="dxa"/>
          </w:tcPr>
          <w:p w:rsidR="00B34284" w:rsidRDefault="00B34284">
            <w:pPr>
              <w:jc w:val="center"/>
              <w:rPr>
                <w:sz w:val="22"/>
              </w:rPr>
            </w:pPr>
            <w:r>
              <w:rPr>
                <w:sz w:val="22"/>
              </w:rPr>
              <w:t>д.Хитровка</w:t>
            </w:r>
          </w:p>
        </w:tc>
        <w:tc>
          <w:tcPr>
            <w:tcW w:w="1515" w:type="dxa"/>
          </w:tcPr>
          <w:p w:rsidR="00B34284" w:rsidRDefault="00B34284">
            <w:pPr>
              <w:jc w:val="center"/>
              <w:rPr>
                <w:sz w:val="22"/>
              </w:rPr>
            </w:pPr>
            <w:r>
              <w:rPr>
                <w:sz w:val="22"/>
              </w:rPr>
              <w:t>1943г.</w:t>
            </w:r>
          </w:p>
        </w:tc>
        <w:tc>
          <w:tcPr>
            <w:tcW w:w="2466" w:type="dxa"/>
          </w:tcPr>
          <w:p w:rsidR="00B34284" w:rsidRDefault="00B34284">
            <w:pPr>
              <w:jc w:val="center"/>
              <w:rPr>
                <w:sz w:val="22"/>
              </w:rPr>
            </w:pPr>
            <w:r>
              <w:rPr>
                <w:sz w:val="22"/>
              </w:rPr>
              <w:t>Пост. Главы адм. обл. №61 от 13.02.92.</w:t>
            </w:r>
          </w:p>
        </w:tc>
      </w:tr>
      <w:tr w:rsidR="00B34284">
        <w:tblPrEx>
          <w:tblCellMar>
            <w:top w:w="0" w:type="dxa"/>
            <w:bottom w:w="0" w:type="dxa"/>
          </w:tblCellMar>
        </w:tblPrEx>
        <w:trPr>
          <w:cantSplit/>
        </w:trPr>
        <w:tc>
          <w:tcPr>
            <w:tcW w:w="646" w:type="dxa"/>
            <w:gridSpan w:val="2"/>
          </w:tcPr>
          <w:p w:rsidR="00B34284" w:rsidRDefault="00B34284">
            <w:pPr>
              <w:jc w:val="center"/>
              <w:rPr>
                <w:sz w:val="22"/>
              </w:rPr>
            </w:pPr>
            <w:r>
              <w:rPr>
                <w:sz w:val="22"/>
              </w:rPr>
              <w:t>12.</w:t>
            </w:r>
          </w:p>
        </w:tc>
        <w:tc>
          <w:tcPr>
            <w:tcW w:w="2581" w:type="dxa"/>
          </w:tcPr>
          <w:p w:rsidR="00B34284" w:rsidRDefault="00B34284">
            <w:pPr>
              <w:jc w:val="center"/>
              <w:rPr>
                <w:sz w:val="22"/>
              </w:rPr>
            </w:pPr>
            <w:r>
              <w:rPr>
                <w:sz w:val="22"/>
              </w:rPr>
              <w:t>Памятник морским пехотинцам-лыжникам</w:t>
            </w:r>
          </w:p>
        </w:tc>
        <w:tc>
          <w:tcPr>
            <w:tcW w:w="2362" w:type="dxa"/>
          </w:tcPr>
          <w:p w:rsidR="00B34284" w:rsidRDefault="00B34284">
            <w:pPr>
              <w:jc w:val="center"/>
              <w:rPr>
                <w:sz w:val="22"/>
              </w:rPr>
            </w:pPr>
            <w:r>
              <w:rPr>
                <w:sz w:val="22"/>
              </w:rPr>
              <w:t>д.Ильинско-Нагорное</w:t>
            </w:r>
          </w:p>
        </w:tc>
        <w:tc>
          <w:tcPr>
            <w:tcW w:w="1515" w:type="dxa"/>
          </w:tcPr>
          <w:p w:rsidR="00B34284" w:rsidRDefault="00B34284">
            <w:pPr>
              <w:jc w:val="center"/>
              <w:rPr>
                <w:sz w:val="22"/>
              </w:rPr>
            </w:pPr>
          </w:p>
        </w:tc>
        <w:tc>
          <w:tcPr>
            <w:tcW w:w="2466" w:type="dxa"/>
          </w:tcPr>
          <w:p w:rsidR="00B34284" w:rsidRDefault="00B34284">
            <w:pPr>
              <w:jc w:val="center"/>
              <w:rPr>
                <w:sz w:val="22"/>
              </w:rPr>
            </w:pPr>
          </w:p>
        </w:tc>
      </w:tr>
    </w:tbl>
    <w:p w:rsidR="00B34284" w:rsidRDefault="00B34284">
      <w:pPr>
        <w:ind w:firstLine="567"/>
        <w:jc w:val="both"/>
      </w:pPr>
    </w:p>
    <w:p w:rsidR="00B34284" w:rsidRDefault="00B34284">
      <w:pPr>
        <w:pStyle w:val="a6"/>
      </w:pPr>
      <w:r>
        <w:lastRenderedPageBreak/>
        <w:t>Государственная охрана объектов культурного наследия регулируется Постановл</w:t>
      </w:r>
      <w:r>
        <w:t>е</w:t>
      </w:r>
      <w:r>
        <w:t>нием Правительства РФ от 26.04.2008  №315 «Об утверждении Положения о законах охраны объектов культурного наследия (памятников ист</w:t>
      </w:r>
      <w:r>
        <w:t>о</w:t>
      </w:r>
      <w:r>
        <w:t>рии и культуры)».</w:t>
      </w:r>
    </w:p>
    <w:p w:rsidR="00B34284" w:rsidRDefault="00B34284">
      <w:pPr>
        <w:pStyle w:val="a6"/>
      </w:pPr>
      <w:r>
        <w:t>Земельный участок в границах территории объекта культурного наследия относится к землям историко-культурного назначения. Вышеуказанное отнесение и перевод земел</w:t>
      </w:r>
      <w:r>
        <w:t>ь</w:t>
      </w:r>
      <w:r>
        <w:t>ных участков в категорию земель особо охраняемых территорий и объектов осуществл</w:t>
      </w:r>
      <w:r>
        <w:t>я</w:t>
      </w:r>
      <w:r>
        <w:t>ется органами местного самоуправления.</w:t>
      </w:r>
    </w:p>
    <w:p w:rsidR="00B34284" w:rsidRDefault="00B34284">
      <w:pPr>
        <w:pStyle w:val="a5"/>
        <w:spacing w:line="360" w:lineRule="auto"/>
        <w:ind w:firstLine="720"/>
        <w:rPr>
          <w:rFonts w:cs="Times New Roman"/>
          <w:bCs/>
          <w:color w:val="000000"/>
          <w:szCs w:val="20"/>
        </w:rPr>
      </w:pPr>
      <w:r>
        <w:rPr>
          <w:rFonts w:cs="Times New Roman"/>
          <w:bCs/>
          <w:color w:val="000000"/>
          <w:szCs w:val="20"/>
        </w:rPr>
        <w:t>До настоящего времени охранная зона памятников истории не установлена.</w:t>
      </w:r>
    </w:p>
    <w:p w:rsidR="00B34284" w:rsidRDefault="00B34284">
      <w:pPr>
        <w:widowControl w:val="0"/>
        <w:jc w:val="center"/>
        <w:rPr>
          <w:rFonts w:ascii="Arial" w:hAnsi="Arial" w:cs="Arial"/>
          <w:b/>
          <w:sz w:val="22"/>
        </w:rPr>
      </w:pPr>
      <w:bookmarkStart w:id="0" w:name="_Toc213744443"/>
      <w:bookmarkStart w:id="1" w:name="_Toc216525882"/>
      <w:r>
        <w:rPr>
          <w:rFonts w:ascii="Arial" w:hAnsi="Arial" w:cs="Arial"/>
          <w:b/>
          <w:sz w:val="22"/>
        </w:rPr>
        <w:t>Мероприятия по организации охраны и использования памятников истории и (объектов культурного наследия)</w:t>
      </w:r>
      <w:bookmarkEnd w:id="0"/>
      <w:bookmarkEnd w:id="1"/>
    </w:p>
    <w:p w:rsidR="00B34284" w:rsidRDefault="00B34284">
      <w:pPr>
        <w:pStyle w:val="a4"/>
        <w:spacing w:line="360" w:lineRule="auto"/>
      </w:pPr>
      <w:r>
        <w:t>1. Ввиду того, что ранее охранная зона памятников истории не установлена, согласно ст.34 Федерального закона от 25.06.2002 года №73-ФЗ,  разработать проект охранной зоны памятников истории на  территории Троснянского сельского поселения и установить охранную зону памятников ист</w:t>
      </w:r>
      <w:r>
        <w:t>о</w:t>
      </w:r>
      <w:r>
        <w:t>рии 10 м.</w:t>
      </w:r>
    </w:p>
    <w:p w:rsidR="00B34284" w:rsidRDefault="00B34284">
      <w:pPr>
        <w:pStyle w:val="a4"/>
        <w:ind w:firstLine="0"/>
        <w:jc w:val="center"/>
        <w:rPr>
          <w:rFonts w:ascii="Arial" w:hAnsi="Arial" w:cs="Arial"/>
          <w:b/>
          <w:bCs/>
          <w:sz w:val="22"/>
        </w:rPr>
      </w:pPr>
      <w:r>
        <w:rPr>
          <w:rFonts w:ascii="Arial" w:hAnsi="Arial" w:cs="Arial"/>
          <w:b/>
          <w:bCs/>
          <w:sz w:val="22"/>
        </w:rPr>
        <w:t>2.15. Чрезвычайные ситуации</w:t>
      </w:r>
    </w:p>
    <w:p w:rsidR="00B34284" w:rsidRDefault="00B34284">
      <w:pPr>
        <w:pStyle w:val="a4"/>
        <w:spacing w:line="360" w:lineRule="auto"/>
        <w:ind w:firstLine="0"/>
        <w:rPr>
          <w:rFonts w:ascii="Arial" w:hAnsi="Arial" w:cs="Arial"/>
          <w:b/>
          <w:bCs/>
        </w:rPr>
      </w:pPr>
      <w:r>
        <w:t xml:space="preserve">  </w:t>
      </w:r>
      <w:r>
        <w:tab/>
        <w:t>В основе мер по предупреждению чрезвычайных ситуаций (снижению риска их возникновения) и уменьшению возможных потерь и ущерба от них (уменьшению масшт</w:t>
      </w:r>
      <w:r>
        <w:t>а</w:t>
      </w:r>
      <w:r>
        <w:t>бов чрезвычайных ситуаций) лежат конкретные мероприятия научного, инженерно-технического и технологического характера, осуществляемые по видам пр</w:t>
      </w:r>
      <w:r>
        <w:t>и</w:t>
      </w:r>
      <w:r>
        <w:t>родных и техногенных опасностей и угроз.</w:t>
      </w:r>
    </w:p>
    <w:p w:rsidR="00B34284" w:rsidRDefault="00B34284">
      <w:pPr>
        <w:spacing w:line="360" w:lineRule="auto"/>
        <w:ind w:firstLine="720"/>
        <w:jc w:val="both"/>
        <w:rPr>
          <w:rFonts w:ascii="Arial" w:hAnsi="Arial" w:cs="Arial"/>
          <w:b/>
          <w:bCs/>
          <w:sz w:val="22"/>
          <w:szCs w:val="28"/>
        </w:rPr>
      </w:pPr>
      <w:r>
        <w:rPr>
          <w:rFonts w:ascii="Arial" w:hAnsi="Arial" w:cs="Arial"/>
          <w:b/>
          <w:bCs/>
          <w:sz w:val="22"/>
          <w:szCs w:val="28"/>
        </w:rPr>
        <w:t>Метеорологические и опасные агрометеорологические явления</w:t>
      </w:r>
    </w:p>
    <w:p w:rsidR="00B34284" w:rsidRDefault="00B34284">
      <w:pPr>
        <w:pStyle w:val="a7"/>
        <w:spacing w:before="0" w:after="0" w:line="360" w:lineRule="auto"/>
        <w:rPr>
          <w:szCs w:val="24"/>
        </w:rPr>
      </w:pPr>
      <w:r>
        <w:rPr>
          <w:szCs w:val="24"/>
        </w:rPr>
        <w:t>На территории Троснянского района ураганные ветры со скоростями 30 м/сек и б</w:t>
      </w:r>
      <w:r>
        <w:rPr>
          <w:szCs w:val="24"/>
        </w:rPr>
        <w:t>о</w:t>
      </w:r>
      <w:r>
        <w:rPr>
          <w:szCs w:val="24"/>
        </w:rPr>
        <w:t>лее наблюдаются 1-2 раза за столетие. Сильные ветры, включая шквалы, со скоростью 24 м/сек и более наблюдаются почти ежегодно.</w:t>
      </w:r>
    </w:p>
    <w:p w:rsidR="00B34284" w:rsidRDefault="00B34284">
      <w:pPr>
        <w:spacing w:line="360" w:lineRule="auto"/>
        <w:ind w:firstLine="720"/>
        <w:jc w:val="both"/>
        <w:rPr>
          <w:rFonts w:ascii="Arial" w:hAnsi="Arial" w:cs="Arial"/>
          <w:b/>
          <w:bCs/>
          <w:sz w:val="22"/>
          <w:szCs w:val="28"/>
        </w:rPr>
      </w:pPr>
      <w:r>
        <w:rPr>
          <w:rFonts w:ascii="Arial" w:hAnsi="Arial" w:cs="Arial"/>
          <w:b/>
          <w:bCs/>
          <w:sz w:val="22"/>
          <w:szCs w:val="28"/>
        </w:rPr>
        <w:t>Лесные и торфяные пожары</w:t>
      </w:r>
    </w:p>
    <w:p w:rsidR="00B34284" w:rsidRDefault="00B34284">
      <w:pPr>
        <w:pStyle w:val="a9"/>
        <w:widowControl/>
        <w:autoSpaceDE/>
        <w:autoSpaceDN/>
        <w:adjustRightInd/>
        <w:rPr>
          <w:color w:val="000000"/>
          <w:szCs w:val="28"/>
        </w:rPr>
      </w:pPr>
      <w:r>
        <w:rPr>
          <w:color w:val="000000"/>
          <w:szCs w:val="28"/>
        </w:rPr>
        <w:t>Возникновение лесных пожаров возможно в Троснянском сельском поселении на площади до 6 га. В зоне природных пожаров могут оказаться 2 населенных пункта д.Нижняя Морозиха, д.Ладаревские Выселки,78  жилых домов с населением 183 человека.</w:t>
      </w:r>
    </w:p>
    <w:p w:rsidR="00B34284" w:rsidRDefault="00B34284">
      <w:pPr>
        <w:pStyle w:val="a4"/>
        <w:spacing w:line="360" w:lineRule="auto"/>
        <w:rPr>
          <w:rFonts w:ascii="Arial" w:hAnsi="Arial" w:cs="Arial"/>
          <w:b/>
          <w:bCs/>
          <w:sz w:val="22"/>
          <w:szCs w:val="28"/>
        </w:rPr>
      </w:pPr>
      <w:r>
        <w:rPr>
          <w:rFonts w:ascii="Arial" w:hAnsi="Arial" w:cs="Arial"/>
          <w:b/>
          <w:bCs/>
          <w:sz w:val="22"/>
          <w:szCs w:val="28"/>
        </w:rPr>
        <w:t>Пожары в хлебных массивах и сухой травы</w:t>
      </w:r>
    </w:p>
    <w:p w:rsidR="00B34284" w:rsidRDefault="00B34284">
      <w:pPr>
        <w:pStyle w:val="a4"/>
        <w:spacing w:line="360" w:lineRule="auto"/>
        <w:rPr>
          <w:szCs w:val="28"/>
        </w:rPr>
      </w:pPr>
      <w:r>
        <w:rPr>
          <w:szCs w:val="28"/>
        </w:rPr>
        <w:t>Хлебные массивы в поселении занимают  значительные площади. Горючим материалом в них являю</w:t>
      </w:r>
      <w:r>
        <w:rPr>
          <w:szCs w:val="28"/>
        </w:rPr>
        <w:t>т</w:t>
      </w:r>
      <w:r>
        <w:rPr>
          <w:szCs w:val="28"/>
        </w:rPr>
        <w:t>ся: хлебные злаки, технические культуры, кустарники и камыш, сухая трава.</w:t>
      </w:r>
    </w:p>
    <w:p w:rsidR="00B34284" w:rsidRDefault="00B34284">
      <w:pPr>
        <w:pStyle w:val="a4"/>
        <w:spacing w:line="360" w:lineRule="auto"/>
        <w:rPr>
          <w:szCs w:val="28"/>
        </w:rPr>
      </w:pPr>
      <w:r>
        <w:rPr>
          <w:szCs w:val="28"/>
        </w:rPr>
        <w:t>Все эти материалы воспламеняются от малейшего источника зажигания, особенно при сухой пог</w:t>
      </w:r>
      <w:r>
        <w:rPr>
          <w:szCs w:val="28"/>
        </w:rPr>
        <w:t>о</w:t>
      </w:r>
      <w:r>
        <w:rPr>
          <w:szCs w:val="28"/>
        </w:rPr>
        <w:t>де.</w:t>
      </w:r>
    </w:p>
    <w:p w:rsidR="00B34284" w:rsidRDefault="00B34284">
      <w:pPr>
        <w:pStyle w:val="a4"/>
        <w:spacing w:line="360" w:lineRule="auto"/>
        <w:rPr>
          <w:szCs w:val="28"/>
        </w:rPr>
      </w:pPr>
      <w:r>
        <w:rPr>
          <w:szCs w:val="28"/>
        </w:rPr>
        <w:t>Пожары на хлебных массивах и массивах с сухой травой развиваются очень быс</w:t>
      </w:r>
      <w:r>
        <w:rPr>
          <w:szCs w:val="28"/>
        </w:rPr>
        <w:t>т</w:t>
      </w:r>
      <w:r>
        <w:rPr>
          <w:szCs w:val="28"/>
        </w:rPr>
        <w:t xml:space="preserve">ро, на скорость распространения пожара особенно влияет сила ветра. В засушливую </w:t>
      </w:r>
      <w:r>
        <w:rPr>
          <w:szCs w:val="28"/>
        </w:rPr>
        <w:lastRenderedPageBreak/>
        <w:t>пог</w:t>
      </w:r>
      <w:r>
        <w:rPr>
          <w:szCs w:val="28"/>
        </w:rPr>
        <w:t>о</w:t>
      </w:r>
      <w:r>
        <w:rPr>
          <w:szCs w:val="28"/>
        </w:rPr>
        <w:t>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rsidR="00B34284" w:rsidRDefault="00B34284">
      <w:pPr>
        <w:pStyle w:val="a4"/>
        <w:spacing w:line="360" w:lineRule="auto"/>
        <w:rPr>
          <w:szCs w:val="28"/>
        </w:rPr>
      </w:pPr>
      <w:r>
        <w:rPr>
          <w:szCs w:val="28"/>
        </w:rPr>
        <w:t>Пожары созревших хлебных массивов создают угрозу и скошенным хлебам, уложенным в валки и ко</w:t>
      </w:r>
      <w:r>
        <w:rPr>
          <w:szCs w:val="28"/>
        </w:rPr>
        <w:t>п</w:t>
      </w:r>
      <w:r>
        <w:rPr>
          <w:szCs w:val="28"/>
        </w:rPr>
        <w:t>ны, сельскохозяйственной технике, они могут распространяться на различные постро</w:t>
      </w:r>
      <w:r>
        <w:rPr>
          <w:szCs w:val="28"/>
        </w:rPr>
        <w:t>й</w:t>
      </w:r>
      <w:r>
        <w:rPr>
          <w:szCs w:val="28"/>
        </w:rPr>
        <w:t>ки: тока, сушилки, кошары и т.п.</w:t>
      </w:r>
    </w:p>
    <w:p w:rsidR="00B34284" w:rsidRDefault="00B34284">
      <w:pPr>
        <w:pStyle w:val="a4"/>
        <w:spacing w:line="360" w:lineRule="auto"/>
        <w:rPr>
          <w:szCs w:val="28"/>
        </w:rPr>
      </w:pPr>
      <w:r>
        <w:rPr>
          <w:szCs w:val="28"/>
        </w:rPr>
        <w:t xml:space="preserve">Полевые (травяные) пожары тушат теми же способами, что и лесные. </w:t>
      </w:r>
    </w:p>
    <w:p w:rsidR="00B34284" w:rsidRDefault="00B34284">
      <w:pPr>
        <w:pStyle w:val="a4"/>
        <w:spacing w:line="360" w:lineRule="auto"/>
        <w:rPr>
          <w:szCs w:val="28"/>
        </w:rPr>
      </w:pPr>
    </w:p>
    <w:p w:rsidR="00B34284" w:rsidRDefault="00B34284">
      <w:pPr>
        <w:pStyle w:val="a4"/>
        <w:spacing w:line="360" w:lineRule="auto"/>
        <w:rPr>
          <w:szCs w:val="28"/>
        </w:rPr>
      </w:pPr>
    </w:p>
    <w:p w:rsidR="00B34284" w:rsidRDefault="00B34284">
      <w:pPr>
        <w:pStyle w:val="a4"/>
        <w:rPr>
          <w:rFonts w:ascii="Arial" w:hAnsi="Arial" w:cs="Arial"/>
          <w:b/>
          <w:bCs/>
          <w:sz w:val="22"/>
        </w:rPr>
      </w:pPr>
      <w:r>
        <w:rPr>
          <w:rFonts w:ascii="Arial" w:hAnsi="Arial" w:cs="Arial"/>
          <w:b/>
          <w:bCs/>
          <w:sz w:val="22"/>
        </w:rPr>
        <w:t>Факторы риска возникновения чрезвычайных ситуаций техногенного хара</w:t>
      </w:r>
      <w:r>
        <w:rPr>
          <w:rFonts w:ascii="Arial" w:hAnsi="Arial" w:cs="Arial"/>
          <w:b/>
          <w:bCs/>
          <w:sz w:val="22"/>
        </w:rPr>
        <w:t>к</w:t>
      </w:r>
      <w:r>
        <w:rPr>
          <w:rFonts w:ascii="Arial" w:hAnsi="Arial" w:cs="Arial"/>
          <w:b/>
          <w:bCs/>
          <w:sz w:val="22"/>
        </w:rPr>
        <w:t>тера</w:t>
      </w:r>
    </w:p>
    <w:p w:rsidR="00B34284" w:rsidRDefault="00B34284">
      <w:pPr>
        <w:pStyle w:val="a4"/>
        <w:rPr>
          <w:sz w:val="22"/>
          <w:szCs w:val="28"/>
        </w:rPr>
      </w:pPr>
      <w:r>
        <w:rPr>
          <w:rFonts w:ascii="Arial" w:hAnsi="Arial" w:cs="Arial"/>
          <w:b/>
          <w:bCs/>
          <w:sz w:val="22"/>
        </w:rPr>
        <w:t>Радиационная опасность</w:t>
      </w:r>
    </w:p>
    <w:p w:rsidR="00B34284" w:rsidRDefault="00B34284">
      <w:pPr>
        <w:pStyle w:val="11"/>
        <w:spacing w:before="0" w:after="0" w:line="360" w:lineRule="auto"/>
        <w:rPr>
          <w:szCs w:val="20"/>
        </w:rPr>
      </w:pPr>
      <w:r>
        <w:rPr>
          <w:szCs w:val="20"/>
        </w:rPr>
        <w:tab/>
        <w:t>На территории Троснянского сельского поселения Троснянского района Орловской области радиационно-опасных объектов нет. Прямое радиоактивное загрязнение террит</w:t>
      </w:r>
      <w:r>
        <w:rPr>
          <w:szCs w:val="20"/>
        </w:rPr>
        <w:t>о</w:t>
      </w:r>
      <w:r>
        <w:rPr>
          <w:szCs w:val="20"/>
        </w:rPr>
        <w:t>рии поселения возможно при авариях на Курской или Нововоронежской атомных эле</w:t>
      </w:r>
      <w:r>
        <w:rPr>
          <w:szCs w:val="20"/>
        </w:rPr>
        <w:t>к</w:t>
      </w:r>
      <w:r>
        <w:rPr>
          <w:szCs w:val="20"/>
        </w:rPr>
        <w:t>тростанциях.</w:t>
      </w:r>
    </w:p>
    <w:p w:rsidR="00B34284" w:rsidRDefault="00B34284">
      <w:pPr>
        <w:pStyle w:val="a4"/>
        <w:rPr>
          <w:sz w:val="22"/>
          <w:szCs w:val="28"/>
        </w:rPr>
      </w:pPr>
      <w:r>
        <w:rPr>
          <w:rFonts w:ascii="Arial" w:hAnsi="Arial" w:cs="Arial"/>
          <w:b/>
          <w:bCs/>
          <w:sz w:val="22"/>
        </w:rPr>
        <w:t>Угрозы химической опасности</w:t>
      </w:r>
    </w:p>
    <w:p w:rsidR="00B34284" w:rsidRDefault="00B34284">
      <w:pPr>
        <w:pStyle w:val="11"/>
        <w:spacing w:before="100" w:after="100" w:line="360" w:lineRule="auto"/>
        <w:rPr>
          <w:szCs w:val="20"/>
        </w:rPr>
      </w:pPr>
      <w:r>
        <w:rPr>
          <w:szCs w:val="20"/>
        </w:rPr>
        <w:tab/>
        <w:t>На территории Троснянского сельского поселения Троснянского района Орловской области находится 1 предпритие, использующее в своем производственном цикле опасные химические вещества - ОАО «Троснянский молочный завод» (с.Тросна, ул. Мосина, 44), на котором хранится до 1,5 т аммиака. Данное предприятие относится к химически опасным объектам 5 класса опасн</w:t>
      </w:r>
      <w:r>
        <w:rPr>
          <w:szCs w:val="20"/>
        </w:rPr>
        <w:t>о</w:t>
      </w:r>
      <w:r>
        <w:rPr>
          <w:szCs w:val="20"/>
        </w:rPr>
        <w:t>сти.</w:t>
      </w:r>
    </w:p>
    <w:p w:rsidR="00B34284" w:rsidRDefault="00B34284">
      <w:pPr>
        <w:pStyle w:val="a4"/>
        <w:rPr>
          <w:sz w:val="22"/>
          <w:szCs w:val="28"/>
        </w:rPr>
      </w:pPr>
      <w:r>
        <w:rPr>
          <w:rFonts w:ascii="Arial" w:hAnsi="Arial" w:cs="Arial"/>
          <w:b/>
          <w:bCs/>
          <w:sz w:val="22"/>
        </w:rPr>
        <w:t>Потенциальные  опасности в промышленности</w:t>
      </w:r>
    </w:p>
    <w:p w:rsidR="00B34284" w:rsidRDefault="00B34284">
      <w:pPr>
        <w:pStyle w:val="S0"/>
        <w:spacing w:line="360" w:lineRule="auto"/>
        <w:rPr>
          <w:w w:val="100"/>
          <w:szCs w:val="20"/>
        </w:rPr>
      </w:pPr>
      <w:r>
        <w:rPr>
          <w:w w:val="100"/>
          <w:szCs w:val="20"/>
        </w:rPr>
        <w:t xml:space="preserve">На территории </w:t>
      </w:r>
      <w:r>
        <w:rPr>
          <w:szCs w:val="20"/>
        </w:rPr>
        <w:t xml:space="preserve">Троснянского сельского поселения Троснянского района </w:t>
      </w:r>
      <w:r>
        <w:rPr>
          <w:w w:val="100"/>
          <w:szCs w:val="20"/>
        </w:rPr>
        <w:t>Орловской области в промышленности отсутствуют  поте</w:t>
      </w:r>
      <w:r>
        <w:rPr>
          <w:w w:val="100"/>
          <w:szCs w:val="20"/>
        </w:rPr>
        <w:t>н</w:t>
      </w:r>
      <w:r>
        <w:rPr>
          <w:w w:val="100"/>
          <w:szCs w:val="20"/>
        </w:rPr>
        <w:t>циально опасные объекты.</w:t>
      </w:r>
    </w:p>
    <w:p w:rsidR="00B34284" w:rsidRDefault="00B34284">
      <w:pPr>
        <w:pStyle w:val="a4"/>
        <w:rPr>
          <w:rFonts w:ascii="Arial" w:hAnsi="Arial" w:cs="Arial"/>
          <w:b/>
          <w:bCs/>
          <w:sz w:val="22"/>
        </w:rPr>
      </w:pPr>
      <w:r>
        <w:rPr>
          <w:rFonts w:ascii="Arial" w:hAnsi="Arial" w:cs="Arial"/>
          <w:b/>
          <w:bCs/>
          <w:sz w:val="22"/>
        </w:rPr>
        <w:pict>
          <v:line id="_x0000_s1026" style="position:absolute;left:0;text-align:left;z-index:251657728" from="604.35pt,69.25pt" to="604.35pt,78.25pt"/>
        </w:pict>
      </w:r>
      <w:r>
        <w:rPr>
          <w:rFonts w:ascii="Arial" w:hAnsi="Arial" w:cs="Arial"/>
          <w:b/>
          <w:bCs/>
          <w:sz w:val="22"/>
        </w:rPr>
        <w:t>Мероприятия по защите территории от опасных природных и  техногенных процессов и чрезвычайных ситуаций</w:t>
      </w:r>
    </w:p>
    <w:p w:rsidR="00B34284" w:rsidRDefault="00B34284">
      <w:pPr>
        <w:pStyle w:val="a4"/>
        <w:rPr>
          <w:i/>
          <w:iCs/>
          <w:szCs w:val="24"/>
        </w:rPr>
      </w:pPr>
      <w:r>
        <w:rPr>
          <w:rFonts w:ascii="Arial" w:hAnsi="Arial" w:cs="Arial"/>
          <w:b/>
          <w:bCs/>
          <w:sz w:val="22"/>
        </w:rPr>
        <w:t>Лесные пожары</w:t>
      </w:r>
    </w:p>
    <w:p w:rsidR="00B34284" w:rsidRDefault="00B34284">
      <w:pPr>
        <w:pStyle w:val="a4"/>
        <w:spacing w:line="360" w:lineRule="auto"/>
      </w:pPr>
      <w:r>
        <w:t xml:space="preserve">Охрана лесов от пожаров включает комплекс организационных, правовых и других мер. </w:t>
      </w:r>
    </w:p>
    <w:p w:rsidR="00B34284" w:rsidRDefault="00B34284">
      <w:pPr>
        <w:pStyle w:val="a4"/>
        <w:spacing w:line="360" w:lineRule="auto"/>
      </w:pPr>
      <w:r>
        <w:t>В период высокой пожарной опасности ограничивается доступ населения в лесные масс</w:t>
      </w:r>
      <w:r>
        <w:t>и</w:t>
      </w:r>
      <w:r>
        <w:t>вы. Для отдыха отводятся обустроенные насаждения, находящиеся под постоянным контролем лесной охраны. На дорогах, прилегающих к лесным массивам, и лесных дорогах в начале пожар</w:t>
      </w:r>
      <w:r>
        <w:t>о</w:t>
      </w:r>
      <w:r>
        <w:t>опасного периода устанавливаются плакаты, регулярно публикуются статьи в районных и республиканских газетах, распространяются листовки противопожарного направл</w:t>
      </w:r>
      <w:r>
        <w:t>е</w:t>
      </w:r>
      <w:r>
        <w:t>ния.</w:t>
      </w:r>
    </w:p>
    <w:p w:rsidR="00B34284" w:rsidRDefault="00B34284">
      <w:pPr>
        <w:pStyle w:val="a4"/>
        <w:spacing w:line="360" w:lineRule="auto"/>
      </w:pPr>
      <w:r>
        <w:t>Большое внимание уделить мероприятиям по предупреждению распространения лесных пожаров, регул</w:t>
      </w:r>
      <w:r>
        <w:t>и</w:t>
      </w:r>
      <w:r>
        <w:t>рованию состава древостоя, созданию системы противопожарных барьеров, устройству сети дорог против</w:t>
      </w:r>
      <w:r>
        <w:t>о</w:t>
      </w:r>
      <w:r>
        <w:t>пожарного назначения.</w:t>
      </w:r>
    </w:p>
    <w:p w:rsidR="00B34284" w:rsidRDefault="00B34284">
      <w:pPr>
        <w:pStyle w:val="a4"/>
        <w:spacing w:line="360" w:lineRule="auto"/>
      </w:pPr>
      <w:r>
        <w:lastRenderedPageBreak/>
        <w:t>В поселении необходимо проводить мероприятия по защите населенных пунктов, распол</w:t>
      </w:r>
      <w:r>
        <w:t>о</w:t>
      </w:r>
      <w:r>
        <w:t>женных в пожароопасных зонах вблизи лесных массивов:</w:t>
      </w:r>
    </w:p>
    <w:p w:rsidR="00B34284" w:rsidRDefault="00B34284" w:rsidP="00B34284">
      <w:pPr>
        <w:pStyle w:val="a4"/>
        <w:numPr>
          <w:ilvl w:val="0"/>
          <w:numId w:val="6"/>
        </w:numPr>
        <w:spacing w:line="360" w:lineRule="auto"/>
      </w:pPr>
      <w:r>
        <w:t>создание на предприятиях, в лесах и лесничестве пунктов сосредоточения     противоп</w:t>
      </w:r>
      <w:r>
        <w:t>о</w:t>
      </w:r>
      <w:r>
        <w:t>жарного оборудования и инвентаря;</w:t>
      </w:r>
    </w:p>
    <w:p w:rsidR="00B34284" w:rsidRDefault="00B34284" w:rsidP="00B34284">
      <w:pPr>
        <w:pStyle w:val="a4"/>
        <w:numPr>
          <w:ilvl w:val="0"/>
          <w:numId w:val="6"/>
        </w:numPr>
        <w:spacing w:line="360" w:lineRule="auto"/>
      </w:pPr>
      <w:r>
        <w:t>содержание в безопасном состоянии полос отводов магистральных труб</w:t>
      </w:r>
      <w:r>
        <w:t>о</w:t>
      </w:r>
      <w:r>
        <w:t>проводов,   авт</w:t>
      </w:r>
      <w:r>
        <w:t>о</w:t>
      </w:r>
      <w:r>
        <w:t>мобильных дорог, вдоль которых расположены лесные массивы;</w:t>
      </w:r>
    </w:p>
    <w:p w:rsidR="00B34284" w:rsidRDefault="00B34284" w:rsidP="00B34284">
      <w:pPr>
        <w:pStyle w:val="a4"/>
        <w:numPr>
          <w:ilvl w:val="0"/>
          <w:numId w:val="6"/>
        </w:numPr>
        <w:spacing w:line="360" w:lineRule="auto"/>
      </w:pPr>
      <w:r>
        <w:t>осуществление контроля за посещением лесов и пребыванием в них граждан с целью  о</w:t>
      </w:r>
      <w:r>
        <w:t>т</w:t>
      </w:r>
      <w:r>
        <w:t>дыха, охоты, рыбной ловли;</w:t>
      </w:r>
    </w:p>
    <w:p w:rsidR="00B34284" w:rsidRDefault="00B34284" w:rsidP="00B34284">
      <w:pPr>
        <w:pStyle w:val="a4"/>
        <w:numPr>
          <w:ilvl w:val="0"/>
          <w:numId w:val="6"/>
        </w:numPr>
        <w:spacing w:line="360" w:lineRule="auto"/>
      </w:pPr>
      <w:r>
        <w:t>проведение противопожарного обустройства лесов, устройств подъездов к  естес</w:t>
      </w:r>
      <w:r>
        <w:t>т</w:t>
      </w:r>
      <w:r>
        <w:t>венным водоемам для забора воды в местах массового отдыха населения;</w:t>
      </w:r>
    </w:p>
    <w:p w:rsidR="00B34284" w:rsidRDefault="00B34284" w:rsidP="00B34284">
      <w:pPr>
        <w:pStyle w:val="a4"/>
        <w:numPr>
          <w:ilvl w:val="0"/>
          <w:numId w:val="6"/>
        </w:numPr>
        <w:spacing w:line="360" w:lineRule="auto"/>
      </w:pPr>
      <w:r>
        <w:t>осуществление государственного пожарного надзора за соблюдением гра</w:t>
      </w:r>
      <w:r>
        <w:t>ж</w:t>
      </w:r>
      <w:r>
        <w:t>данами  треб</w:t>
      </w:r>
      <w:r>
        <w:t>о</w:t>
      </w:r>
      <w:r>
        <w:t>ваний и правил пожарной безопасности в лесах.</w:t>
      </w:r>
    </w:p>
    <w:p w:rsidR="00B34284" w:rsidRDefault="00B34284">
      <w:pPr>
        <w:pStyle w:val="a4"/>
        <w:spacing w:line="360" w:lineRule="auto"/>
      </w:pPr>
      <w:r>
        <w:t>Для поддержания лесных территорий Троснянского поселения в надлежащем противопожарном состоянии необходимо проводить следующие противопожарные мер</w:t>
      </w:r>
      <w:r>
        <w:t>о</w:t>
      </w:r>
      <w:r>
        <w:t xml:space="preserve">приятия: </w:t>
      </w:r>
    </w:p>
    <w:p w:rsidR="00B34284" w:rsidRDefault="00B34284">
      <w:pPr>
        <w:pStyle w:val="a4"/>
        <w:spacing w:line="360" w:lineRule="auto"/>
      </w:pPr>
      <w:r>
        <w:t>-  установить постоянные стенды и выставки при конторах участковых лесн</w:t>
      </w:r>
      <w:r>
        <w:t>и</w:t>
      </w:r>
      <w:r>
        <w:t>честв;</w:t>
      </w:r>
    </w:p>
    <w:p w:rsidR="00B34284" w:rsidRDefault="00B34284">
      <w:pPr>
        <w:pStyle w:val="a4"/>
        <w:spacing w:line="360" w:lineRule="auto"/>
      </w:pPr>
      <w:r>
        <w:t>-  установить постоянные стенды и выставки при конторах участковых лесн</w:t>
      </w:r>
      <w:r>
        <w:t>и</w:t>
      </w:r>
      <w:r>
        <w:t>честв;</w:t>
      </w:r>
    </w:p>
    <w:p w:rsidR="00B34284" w:rsidRDefault="00B34284">
      <w:pPr>
        <w:pStyle w:val="a4"/>
        <w:spacing w:line="360" w:lineRule="auto"/>
      </w:pPr>
      <w:r>
        <w:t>- установить указатели и шлагбаумы;</w:t>
      </w:r>
    </w:p>
    <w:p w:rsidR="00B34284" w:rsidRDefault="00B34284">
      <w:pPr>
        <w:pStyle w:val="a4"/>
        <w:spacing w:line="360" w:lineRule="auto"/>
      </w:pPr>
      <w:r>
        <w:t>-организовать контрольные посты и места для отдыха и курения</w:t>
      </w:r>
    </w:p>
    <w:p w:rsidR="00B34284" w:rsidRDefault="00B34284">
      <w:pPr>
        <w:pStyle w:val="a4"/>
        <w:spacing w:line="360" w:lineRule="auto"/>
      </w:pPr>
      <w:r>
        <w:t xml:space="preserve"> -осуществлять периодическую опашку противопожарными минер</w:t>
      </w:r>
      <w:r>
        <w:t>а</w:t>
      </w:r>
      <w:r>
        <w:t>лизованными полосами хвойных молодняков, опушек леса, обочин дорог и других наиболее пожар</w:t>
      </w:r>
      <w:r>
        <w:t>о</w:t>
      </w:r>
      <w:r>
        <w:t>опасных участков и объектов</w:t>
      </w:r>
    </w:p>
    <w:p w:rsidR="00B34284" w:rsidRDefault="00B34284">
      <w:pPr>
        <w:pStyle w:val="a4"/>
        <w:spacing w:line="360" w:lineRule="auto"/>
      </w:pPr>
      <w:r>
        <w:t>Проведение указанных мероприятий может корректироваться в зависимости от степени пожарной опасн</w:t>
      </w:r>
      <w:r>
        <w:t>о</w:t>
      </w:r>
      <w:r>
        <w:t>сти в лесах по условиям погоды.</w:t>
      </w:r>
    </w:p>
    <w:p w:rsidR="00B34284" w:rsidRDefault="00B34284">
      <w:pPr>
        <w:pStyle w:val="a4"/>
        <w:spacing w:line="360" w:lineRule="auto"/>
      </w:pPr>
      <w:r>
        <w:t xml:space="preserve">       В целях обеспечения пожарной безопасности в лесах должны осуществляться:</w:t>
      </w:r>
    </w:p>
    <w:p w:rsidR="00B34284" w:rsidRDefault="00B34284" w:rsidP="00B34284">
      <w:pPr>
        <w:pStyle w:val="a4"/>
        <w:numPr>
          <w:ilvl w:val="0"/>
          <w:numId w:val="7"/>
        </w:numPr>
        <w:spacing w:line="360" w:lineRule="auto"/>
      </w:pPr>
      <w:r>
        <w:t>противопожарное обустройство лесов, в том числе строительство, реконс</w:t>
      </w:r>
      <w:r>
        <w:t>т</w:t>
      </w:r>
      <w:r>
        <w:t>рукция и содержание дорог противопожарного назначения, посадочных площадок для самолетов, верт</w:t>
      </w:r>
      <w:r>
        <w:t>о</w:t>
      </w:r>
      <w:r>
        <w:t>летов, используемых в целях проведения авиационных работ по охране и защите лесов, прокладка просек и противопожарных разрывов;</w:t>
      </w:r>
    </w:p>
    <w:p w:rsidR="00B34284" w:rsidRDefault="00B34284" w:rsidP="00B34284">
      <w:pPr>
        <w:pStyle w:val="a4"/>
        <w:numPr>
          <w:ilvl w:val="0"/>
          <w:numId w:val="7"/>
        </w:numPr>
        <w:spacing w:line="360" w:lineRule="auto"/>
      </w:pPr>
      <w:r>
        <w:t>создание и содержание систем и средств предупреждения и тушения лесных пож</w:t>
      </w:r>
      <w:r>
        <w:t>а</w:t>
      </w:r>
      <w:r>
        <w:t xml:space="preserve">ров, а также формирование запасов горюче-смазочных материалов. </w:t>
      </w:r>
    </w:p>
    <w:p w:rsidR="00B34284" w:rsidRDefault="00B34284">
      <w:pPr>
        <w:pStyle w:val="a4"/>
        <w:rPr>
          <w:rFonts w:ascii="Arial" w:hAnsi="Arial" w:cs="Arial"/>
          <w:b/>
          <w:bCs/>
          <w:sz w:val="22"/>
        </w:rPr>
      </w:pPr>
      <w:r>
        <w:rPr>
          <w:rFonts w:ascii="Arial" w:hAnsi="Arial" w:cs="Arial"/>
          <w:b/>
          <w:bCs/>
          <w:sz w:val="22"/>
        </w:rPr>
        <w:t>Пожары в хлебных  массивах и массивах с сухой травой</w:t>
      </w:r>
    </w:p>
    <w:p w:rsidR="00B34284" w:rsidRDefault="00B34284">
      <w:pPr>
        <w:pStyle w:val="a4"/>
        <w:spacing w:line="360" w:lineRule="auto"/>
      </w:pPr>
      <w:r>
        <w:t>Основы организации и тушение пожаров хлебных массивов должны заклад</w:t>
      </w:r>
      <w:r>
        <w:t>ы</w:t>
      </w:r>
      <w:r>
        <w:t>ваться в плане поселения обеспечения пожарной безопасности в период уборки урожая.</w:t>
      </w:r>
    </w:p>
    <w:p w:rsidR="00B34284" w:rsidRDefault="00B34284">
      <w:pPr>
        <w:pStyle w:val="a4"/>
        <w:spacing w:line="360" w:lineRule="auto"/>
        <w:ind w:firstLine="720"/>
      </w:pPr>
      <w:r>
        <w:lastRenderedPageBreak/>
        <w:t>Для обеспечения безопасности и создания возможности борьбы с пожарами хлебные ма</w:t>
      </w:r>
      <w:r>
        <w:t>с</w:t>
      </w:r>
      <w:r>
        <w:t>сивы необходимо разделять на участки площадью до 50 га прокосами шириной 10-12 м, по прок</w:t>
      </w:r>
      <w:r>
        <w:t>о</w:t>
      </w:r>
      <w:r>
        <w:t>су делают пропашку шириной 5-6 м.</w:t>
      </w:r>
    </w:p>
    <w:p w:rsidR="00B34284" w:rsidRDefault="00B34284">
      <w:pPr>
        <w:pStyle w:val="a4"/>
        <w:spacing w:line="360" w:lineRule="auto"/>
        <w:ind w:firstLine="720"/>
      </w:pPr>
      <w:r>
        <w:t>В период уборки необходимо усиливать дежурство на полях.</w:t>
      </w:r>
    </w:p>
    <w:p w:rsidR="00B34284" w:rsidRDefault="00B34284">
      <w:pPr>
        <w:pStyle w:val="a4"/>
        <w:spacing w:line="360" w:lineRule="auto"/>
        <w:ind w:firstLine="720"/>
      </w:pPr>
      <w:r>
        <w:t>Для обеспечения безопасности населенных пунктов от пожаров сухой травы нео</w:t>
      </w:r>
      <w:r>
        <w:t>б</w:t>
      </w:r>
      <w:r>
        <w:t>ходимо проводить пропашку по границе населенных пунктов.</w:t>
      </w:r>
    </w:p>
    <w:p w:rsidR="00B34284" w:rsidRDefault="00B34284">
      <w:pPr>
        <w:pStyle w:val="a7"/>
        <w:spacing w:before="0" w:after="0" w:line="360" w:lineRule="auto"/>
        <w:ind w:firstLine="0"/>
        <w:rPr>
          <w:color w:val="000000"/>
          <w:szCs w:val="28"/>
        </w:rPr>
      </w:pPr>
      <w:r>
        <w:rPr>
          <w:color w:val="000000"/>
          <w:szCs w:val="28"/>
        </w:rPr>
        <w:t>На территории Троснянского поселения  в с.Тросна размещается пожарная часть ПЧ-34.</w:t>
      </w:r>
    </w:p>
    <w:p w:rsidR="00B34284" w:rsidRDefault="00B34284">
      <w:pPr>
        <w:pStyle w:val="a4"/>
        <w:spacing w:line="360" w:lineRule="auto"/>
        <w:ind w:firstLine="720"/>
      </w:pPr>
      <w:r>
        <w:rPr>
          <w:bCs/>
        </w:rPr>
        <w:t>Согласно требованиям «Технического регламента о требованиях пожарной без</w:t>
      </w:r>
      <w:r>
        <w:rPr>
          <w:bCs/>
        </w:rPr>
        <w:t>о</w:t>
      </w:r>
      <w:r>
        <w:rPr>
          <w:bCs/>
        </w:rPr>
        <w:t>пасности», утвержденного Федеральным Законом от 22 июля 2008г. № 123 – ФЗ, сущес</w:t>
      </w:r>
      <w:r>
        <w:rPr>
          <w:bCs/>
        </w:rPr>
        <w:t>т</w:t>
      </w:r>
      <w:r>
        <w:rPr>
          <w:bCs/>
        </w:rPr>
        <w:t>вующая дислокация</w:t>
      </w:r>
      <w:r>
        <w:t xml:space="preserve"> подразделений пожарной охраны в с.Тросна соответствует услов</w:t>
      </w:r>
      <w:r>
        <w:t>и</w:t>
      </w:r>
      <w:r>
        <w:t xml:space="preserve">ям, определенным «Техническим регламентом»: время прибытия первого подразделения к месту вызова в населенных пунктах поселения не превышает - 20 минут. </w:t>
      </w:r>
      <w:r>
        <w:rPr>
          <w:color w:val="000000"/>
          <w:szCs w:val="28"/>
        </w:rPr>
        <w:t xml:space="preserve">     </w:t>
      </w:r>
    </w:p>
    <w:p w:rsidR="00B34284" w:rsidRDefault="00B34284">
      <w:pPr>
        <w:pStyle w:val="a4"/>
        <w:spacing w:line="360" w:lineRule="auto"/>
        <w:rPr>
          <w:rFonts w:ascii="Arial" w:hAnsi="Arial" w:cs="Arial"/>
          <w:b/>
          <w:bCs/>
        </w:rPr>
      </w:pPr>
      <w:r>
        <w:rPr>
          <w:rFonts w:ascii="Arial" w:hAnsi="Arial" w:cs="Arial"/>
          <w:b/>
          <w:bCs/>
        </w:rPr>
        <w:t>2.16. Охрана окружающей среды</w:t>
      </w:r>
    </w:p>
    <w:p w:rsidR="00B34284" w:rsidRDefault="00B34284">
      <w:pPr>
        <w:pStyle w:val="a5"/>
        <w:spacing w:line="360" w:lineRule="auto"/>
        <w:ind w:firstLine="540"/>
        <w:rPr>
          <w:rFonts w:cs="Times New Roman"/>
          <w:bCs/>
        </w:rPr>
      </w:pPr>
      <w:r>
        <w:rPr>
          <w:rFonts w:cs="Times New Roman"/>
          <w:bCs/>
        </w:rPr>
        <w:t>Согласно Водному Кодексу Российской Федерации  от 03.06.2006г.  №74 – ФЗ  на территории сельского поселения установлены  водоохра</w:t>
      </w:r>
      <w:r>
        <w:rPr>
          <w:rFonts w:cs="Times New Roman"/>
          <w:bCs/>
        </w:rPr>
        <w:t>н</w:t>
      </w:r>
      <w:r>
        <w:rPr>
          <w:rFonts w:cs="Times New Roman"/>
          <w:bCs/>
        </w:rPr>
        <w:t xml:space="preserve">ные зоны реки Белый Немед – 200 м, реки Тросна, р.Тросенка, р.Турьи - 100 м, ручьев, прудов – 50 –100 м, </w:t>
      </w:r>
    </w:p>
    <w:p w:rsidR="00B34284" w:rsidRDefault="00B34284">
      <w:pPr>
        <w:pStyle w:val="a5"/>
        <w:spacing w:line="360" w:lineRule="auto"/>
        <w:ind w:firstLine="720"/>
        <w:rPr>
          <w:rFonts w:cs="Times New Roman"/>
          <w:bCs/>
        </w:rPr>
      </w:pPr>
      <w:r>
        <w:rPr>
          <w:rFonts w:ascii="Arial" w:hAnsi="Arial"/>
          <w:b/>
          <w:bCs/>
          <w:sz w:val="20"/>
          <w:szCs w:val="20"/>
        </w:rPr>
        <w:t>В водоохранной зоне</w:t>
      </w:r>
      <w:r>
        <w:rPr>
          <w:rFonts w:cs="Times New Roman"/>
          <w:bCs/>
        </w:rPr>
        <w:t xml:space="preserve"> рек запрещаются:</w:t>
      </w:r>
    </w:p>
    <w:p w:rsidR="00B34284" w:rsidRDefault="00B34284" w:rsidP="00B34284">
      <w:pPr>
        <w:pStyle w:val="a5"/>
        <w:numPr>
          <w:ilvl w:val="0"/>
          <w:numId w:val="9"/>
        </w:numPr>
        <w:spacing w:line="360" w:lineRule="auto"/>
        <w:rPr>
          <w:rFonts w:cs="Times New Roman"/>
          <w:bCs/>
        </w:rPr>
      </w:pPr>
      <w:r>
        <w:rPr>
          <w:rFonts w:cs="Times New Roman"/>
          <w:bCs/>
        </w:rPr>
        <w:t>использование сточных вод для удобрения почв;</w:t>
      </w:r>
    </w:p>
    <w:p w:rsidR="00B34284" w:rsidRDefault="00B34284" w:rsidP="00B34284">
      <w:pPr>
        <w:pStyle w:val="a5"/>
        <w:numPr>
          <w:ilvl w:val="0"/>
          <w:numId w:val="9"/>
        </w:numPr>
        <w:spacing w:line="360" w:lineRule="auto"/>
        <w:rPr>
          <w:rFonts w:cs="Times New Roman"/>
          <w:bCs/>
        </w:rPr>
      </w:pPr>
      <w:r>
        <w:rPr>
          <w:rFonts w:cs="Times New Roman"/>
          <w:bCs/>
        </w:rPr>
        <w:t>размещение кладбищ, скотомогильников, мест захоронения  отходов производства и потребления, радиоактивных, химических, взрывч</w:t>
      </w:r>
      <w:r>
        <w:rPr>
          <w:rFonts w:cs="Times New Roman"/>
          <w:bCs/>
        </w:rPr>
        <w:t>а</w:t>
      </w:r>
      <w:r>
        <w:rPr>
          <w:rFonts w:cs="Times New Roman"/>
          <w:bCs/>
        </w:rPr>
        <w:t>тых, токсичных, отравляющих и ядовитых веществ;</w:t>
      </w:r>
    </w:p>
    <w:p w:rsidR="00B34284" w:rsidRDefault="00B34284" w:rsidP="00B34284">
      <w:pPr>
        <w:pStyle w:val="a5"/>
        <w:numPr>
          <w:ilvl w:val="0"/>
          <w:numId w:val="9"/>
        </w:numPr>
        <w:spacing w:line="360" w:lineRule="auto"/>
        <w:rPr>
          <w:rFonts w:cs="Times New Roman"/>
          <w:bCs/>
        </w:rPr>
      </w:pPr>
      <w:r>
        <w:rPr>
          <w:rFonts w:cs="Times New Roman"/>
          <w:bCs/>
        </w:rPr>
        <w:t>осуществление авиационных мер по борьбе с вредителями и болезнями растений;</w:t>
      </w:r>
    </w:p>
    <w:p w:rsidR="00B34284" w:rsidRDefault="00B34284" w:rsidP="00B34284">
      <w:pPr>
        <w:pStyle w:val="a5"/>
        <w:numPr>
          <w:ilvl w:val="0"/>
          <w:numId w:val="9"/>
        </w:numPr>
        <w:spacing w:line="360" w:lineRule="auto"/>
        <w:rPr>
          <w:rFonts w:cs="Times New Roman"/>
          <w:bCs/>
        </w:rPr>
      </w:pPr>
      <w:r>
        <w:rPr>
          <w:rFonts w:cs="Times New Roman"/>
          <w:bCs/>
        </w:rPr>
        <w:t>движение и стоянка транспортных средств, за исключением их движения по дор</w:t>
      </w:r>
      <w:r>
        <w:rPr>
          <w:rFonts w:cs="Times New Roman"/>
          <w:bCs/>
        </w:rPr>
        <w:t>о</w:t>
      </w:r>
      <w:r>
        <w:rPr>
          <w:rFonts w:cs="Times New Roman"/>
          <w:bCs/>
        </w:rPr>
        <w:t>гам, имеющих твердое покрытие;</w:t>
      </w:r>
    </w:p>
    <w:p w:rsidR="00B34284" w:rsidRDefault="00B34284">
      <w:pPr>
        <w:pStyle w:val="a5"/>
        <w:spacing w:line="360" w:lineRule="auto"/>
        <w:ind w:firstLine="360"/>
        <w:rPr>
          <w:rFonts w:cs="Times New Roman"/>
          <w:bCs/>
        </w:rPr>
      </w:pPr>
      <w:r>
        <w:rPr>
          <w:rFonts w:cs="Times New Roman"/>
          <w:bCs/>
        </w:rPr>
        <w:t xml:space="preserve">В границах </w:t>
      </w:r>
      <w:r>
        <w:rPr>
          <w:rFonts w:ascii="Arial" w:hAnsi="Arial"/>
          <w:b/>
          <w:sz w:val="20"/>
        </w:rPr>
        <w:t>прибрежных защитных полос</w:t>
      </w:r>
      <w:r>
        <w:rPr>
          <w:rFonts w:cs="Times New Roman"/>
          <w:bCs/>
        </w:rPr>
        <w:t xml:space="preserve"> наряду с вышеперечисленными ограничениями запрещаю</w:t>
      </w:r>
      <w:r>
        <w:rPr>
          <w:rFonts w:cs="Times New Roman"/>
          <w:bCs/>
        </w:rPr>
        <w:t>т</w:t>
      </w:r>
      <w:r>
        <w:rPr>
          <w:rFonts w:cs="Times New Roman"/>
          <w:bCs/>
        </w:rPr>
        <w:t>ся:</w:t>
      </w:r>
    </w:p>
    <w:p w:rsidR="00B34284" w:rsidRDefault="00B34284" w:rsidP="00B34284">
      <w:pPr>
        <w:pStyle w:val="a5"/>
        <w:numPr>
          <w:ilvl w:val="0"/>
          <w:numId w:val="8"/>
        </w:numPr>
        <w:spacing w:line="360" w:lineRule="auto"/>
        <w:rPr>
          <w:rFonts w:cs="Times New Roman"/>
          <w:bCs/>
        </w:rPr>
      </w:pPr>
      <w:r>
        <w:rPr>
          <w:rFonts w:cs="Times New Roman"/>
          <w:bCs/>
        </w:rPr>
        <w:t>распашка земель;</w:t>
      </w:r>
    </w:p>
    <w:p w:rsidR="00B34284" w:rsidRDefault="00B34284" w:rsidP="00B34284">
      <w:pPr>
        <w:pStyle w:val="a5"/>
        <w:numPr>
          <w:ilvl w:val="0"/>
          <w:numId w:val="8"/>
        </w:numPr>
        <w:spacing w:line="360" w:lineRule="auto"/>
        <w:rPr>
          <w:rFonts w:cs="Times New Roman"/>
          <w:bCs/>
        </w:rPr>
      </w:pPr>
      <w:r>
        <w:rPr>
          <w:rFonts w:cs="Times New Roman"/>
          <w:bCs/>
        </w:rPr>
        <w:t>размещение отвалов размываемых грунтов;</w:t>
      </w:r>
    </w:p>
    <w:p w:rsidR="00B34284" w:rsidRDefault="00B34284" w:rsidP="00B34284">
      <w:pPr>
        <w:pStyle w:val="a5"/>
        <w:numPr>
          <w:ilvl w:val="0"/>
          <w:numId w:val="8"/>
        </w:numPr>
        <w:spacing w:line="360" w:lineRule="auto"/>
        <w:rPr>
          <w:rFonts w:cs="Times New Roman"/>
          <w:bCs/>
        </w:rPr>
      </w:pPr>
      <w:r>
        <w:rPr>
          <w:rFonts w:cs="Times New Roman"/>
          <w:bCs/>
        </w:rPr>
        <w:t xml:space="preserve">выпас сельскохозяйственных животных и организации для них летних лагерей, ванн. </w:t>
      </w:r>
    </w:p>
    <w:p w:rsidR="00B34284" w:rsidRDefault="00B34284">
      <w:pPr>
        <w:pStyle w:val="a5"/>
        <w:spacing w:line="360" w:lineRule="auto"/>
        <w:ind w:firstLine="360"/>
        <w:rPr>
          <w:rFonts w:cs="Times New Roman"/>
          <w:bCs/>
        </w:rPr>
      </w:pPr>
      <w:r>
        <w:rPr>
          <w:rFonts w:cs="Times New Roman"/>
          <w:bCs/>
        </w:rPr>
        <w:t>Согласно санитарно-эпидемиологических правилам и нормативам СанПиН 2.2.1.1.1200-03  « Санитарно-защитные зоны и санитарная класс</w:t>
      </w:r>
      <w:r>
        <w:rPr>
          <w:rFonts w:cs="Times New Roman"/>
          <w:bCs/>
        </w:rPr>
        <w:t>и</w:t>
      </w:r>
      <w:r>
        <w:rPr>
          <w:rFonts w:cs="Times New Roman"/>
          <w:bCs/>
        </w:rPr>
        <w:t>фикации предприятий, сооружений и иных объектов» в новой редакции от 10 апреля 2008г. согласно постановл</w:t>
      </w:r>
      <w:r>
        <w:rPr>
          <w:rFonts w:cs="Times New Roman"/>
          <w:bCs/>
        </w:rPr>
        <w:t>е</w:t>
      </w:r>
      <w:r>
        <w:rPr>
          <w:rFonts w:cs="Times New Roman"/>
          <w:bCs/>
        </w:rPr>
        <w:t xml:space="preserve">нию Главного государственного санитарного врача от 25 сентября 2007г. №74 (Регистрационный номер  </w:t>
      </w:r>
      <w:r>
        <w:rPr>
          <w:rFonts w:cs="Times New Roman"/>
          <w:bCs/>
          <w:color w:val="000000"/>
        </w:rPr>
        <w:t xml:space="preserve">№10995) </w:t>
      </w:r>
      <w:r>
        <w:rPr>
          <w:rFonts w:cs="Times New Roman"/>
          <w:bCs/>
        </w:rPr>
        <w:t>уст</w:t>
      </w:r>
      <w:r>
        <w:rPr>
          <w:rFonts w:cs="Times New Roman"/>
          <w:bCs/>
        </w:rPr>
        <w:t>а</w:t>
      </w:r>
      <w:r>
        <w:rPr>
          <w:rFonts w:cs="Times New Roman"/>
          <w:bCs/>
        </w:rPr>
        <w:t>новлены:</w:t>
      </w:r>
    </w:p>
    <w:p w:rsidR="00B34284" w:rsidRDefault="00B34284" w:rsidP="00B34284">
      <w:pPr>
        <w:pStyle w:val="a5"/>
        <w:numPr>
          <w:ilvl w:val="0"/>
          <w:numId w:val="10"/>
        </w:numPr>
        <w:spacing w:line="360" w:lineRule="auto"/>
        <w:rPr>
          <w:rFonts w:cs="Times New Roman"/>
          <w:bCs/>
        </w:rPr>
      </w:pPr>
      <w:r>
        <w:rPr>
          <w:rFonts w:cs="Times New Roman"/>
          <w:bCs/>
        </w:rPr>
        <w:lastRenderedPageBreak/>
        <w:t>Санитарно-защитная зона – 50 м сельского кладбища;</w:t>
      </w:r>
    </w:p>
    <w:p w:rsidR="00B34284" w:rsidRDefault="00B34284" w:rsidP="00B34284">
      <w:pPr>
        <w:pStyle w:val="a5"/>
        <w:numPr>
          <w:ilvl w:val="0"/>
          <w:numId w:val="10"/>
        </w:numPr>
        <w:spacing w:line="360" w:lineRule="auto"/>
        <w:rPr>
          <w:rFonts w:cs="Times New Roman"/>
          <w:bCs/>
        </w:rPr>
      </w:pPr>
      <w:r>
        <w:rPr>
          <w:rFonts w:cs="Times New Roman"/>
          <w:bCs/>
        </w:rPr>
        <w:t>Санитарно-защитная зона – 100 м проектируемого кладбища в северо-западной части с.Тросна;</w:t>
      </w:r>
    </w:p>
    <w:p w:rsidR="00B34284" w:rsidRDefault="00B34284" w:rsidP="00B34284">
      <w:pPr>
        <w:pStyle w:val="a5"/>
        <w:numPr>
          <w:ilvl w:val="0"/>
          <w:numId w:val="10"/>
        </w:numPr>
        <w:spacing w:line="360" w:lineRule="auto"/>
        <w:rPr>
          <w:rFonts w:cs="Times New Roman"/>
          <w:bCs/>
        </w:rPr>
      </w:pPr>
      <w:r>
        <w:rPr>
          <w:rFonts w:cs="Times New Roman"/>
          <w:bCs/>
        </w:rPr>
        <w:t>Санитарно – защитная зона – 300 м  для гаражей  и парку по ремонту, технологическому обслуживанию  и хранению автомобилей и техн</w:t>
      </w:r>
      <w:r>
        <w:rPr>
          <w:rFonts w:cs="Times New Roman"/>
          <w:bCs/>
        </w:rPr>
        <w:t>и</w:t>
      </w:r>
      <w:r>
        <w:rPr>
          <w:rFonts w:cs="Times New Roman"/>
          <w:bCs/>
        </w:rPr>
        <w:t xml:space="preserve">ки; </w:t>
      </w:r>
    </w:p>
    <w:p w:rsidR="00B34284" w:rsidRDefault="00B34284" w:rsidP="00B34284">
      <w:pPr>
        <w:pStyle w:val="a5"/>
        <w:numPr>
          <w:ilvl w:val="0"/>
          <w:numId w:val="10"/>
        </w:numPr>
        <w:spacing w:line="360" w:lineRule="auto"/>
        <w:rPr>
          <w:rFonts w:cs="Times New Roman"/>
          <w:bCs/>
        </w:rPr>
      </w:pPr>
      <w:r>
        <w:rPr>
          <w:rFonts w:cs="Times New Roman"/>
          <w:bCs/>
        </w:rPr>
        <w:t>Санитарно – защитная зона  - 100 м АЗС и складов горюче – смазочных материалов и сельскохозяйственной техн</w:t>
      </w:r>
      <w:r>
        <w:rPr>
          <w:rFonts w:cs="Times New Roman"/>
          <w:bCs/>
        </w:rPr>
        <w:t>и</w:t>
      </w:r>
      <w:r>
        <w:rPr>
          <w:rFonts w:cs="Times New Roman"/>
          <w:bCs/>
        </w:rPr>
        <w:t>ки;</w:t>
      </w:r>
    </w:p>
    <w:p w:rsidR="00B34284" w:rsidRDefault="00B34284" w:rsidP="00B34284">
      <w:pPr>
        <w:pStyle w:val="a5"/>
        <w:numPr>
          <w:ilvl w:val="0"/>
          <w:numId w:val="10"/>
        </w:numPr>
        <w:spacing w:line="360" w:lineRule="auto"/>
        <w:rPr>
          <w:rFonts w:cs="Times New Roman"/>
          <w:bCs/>
        </w:rPr>
      </w:pPr>
      <w:r>
        <w:rPr>
          <w:rFonts w:cs="Times New Roman"/>
          <w:bCs/>
        </w:rPr>
        <w:t>Санитарно – защитная зона – 50 м хранилищ зерна;</w:t>
      </w:r>
    </w:p>
    <w:p w:rsidR="00B34284" w:rsidRDefault="00B34284" w:rsidP="00B34284">
      <w:pPr>
        <w:pStyle w:val="a5"/>
        <w:numPr>
          <w:ilvl w:val="0"/>
          <w:numId w:val="10"/>
        </w:numPr>
        <w:spacing w:line="360" w:lineRule="auto"/>
        <w:rPr>
          <w:rFonts w:cs="Times New Roman"/>
          <w:bCs/>
        </w:rPr>
      </w:pPr>
      <w:r>
        <w:rPr>
          <w:rFonts w:cs="Times New Roman"/>
          <w:bCs/>
        </w:rPr>
        <w:t>Санитарно – защитная зона – 500 м участка компостирования твердых бытовых отх</w:t>
      </w:r>
      <w:r>
        <w:rPr>
          <w:rFonts w:cs="Times New Roman"/>
          <w:bCs/>
        </w:rPr>
        <w:t>о</w:t>
      </w:r>
      <w:r>
        <w:rPr>
          <w:rFonts w:cs="Times New Roman"/>
          <w:bCs/>
        </w:rPr>
        <w:t>дов;</w:t>
      </w:r>
    </w:p>
    <w:p w:rsidR="00B34284" w:rsidRDefault="00B34284" w:rsidP="00B34284">
      <w:pPr>
        <w:pStyle w:val="a5"/>
        <w:numPr>
          <w:ilvl w:val="0"/>
          <w:numId w:val="10"/>
        </w:numPr>
        <w:spacing w:line="360" w:lineRule="auto"/>
        <w:rPr>
          <w:rFonts w:cs="Times New Roman"/>
          <w:bCs/>
        </w:rPr>
      </w:pPr>
      <w:r>
        <w:rPr>
          <w:rFonts w:cs="Times New Roman"/>
          <w:bCs/>
        </w:rPr>
        <w:t xml:space="preserve">Санитарно-защитная зона – 50-100 м производственных объектов </w:t>
      </w:r>
      <w:r>
        <w:rPr>
          <w:rFonts w:cs="Times New Roman"/>
          <w:bCs/>
          <w:lang w:val="en-US"/>
        </w:rPr>
        <w:t>IV</w:t>
      </w:r>
      <w:r>
        <w:rPr>
          <w:rFonts w:cs="Times New Roman"/>
          <w:bCs/>
        </w:rPr>
        <w:t>-</w:t>
      </w:r>
      <w:r>
        <w:rPr>
          <w:rFonts w:cs="Times New Roman"/>
          <w:bCs/>
          <w:lang w:val="en-US"/>
        </w:rPr>
        <w:t>V</w:t>
      </w:r>
      <w:r>
        <w:rPr>
          <w:rFonts w:cs="Times New Roman"/>
          <w:bCs/>
        </w:rPr>
        <w:t xml:space="preserve"> класса вредности;</w:t>
      </w:r>
    </w:p>
    <w:p w:rsidR="00B34284" w:rsidRDefault="00B34284" w:rsidP="00B34284">
      <w:pPr>
        <w:pStyle w:val="a5"/>
        <w:numPr>
          <w:ilvl w:val="0"/>
          <w:numId w:val="10"/>
        </w:numPr>
        <w:spacing w:line="360" w:lineRule="auto"/>
        <w:rPr>
          <w:rFonts w:cs="Times New Roman"/>
          <w:bCs/>
        </w:rPr>
      </w:pPr>
      <w:r>
        <w:rPr>
          <w:rFonts w:cs="Times New Roman"/>
          <w:bCs/>
        </w:rPr>
        <w:t>Санитарно-защитная зона – 1000 м скотомогильника с захор</w:t>
      </w:r>
      <w:r>
        <w:rPr>
          <w:rFonts w:cs="Times New Roman"/>
          <w:bCs/>
        </w:rPr>
        <w:t>о</w:t>
      </w:r>
      <w:r>
        <w:rPr>
          <w:rFonts w:cs="Times New Roman"/>
          <w:bCs/>
        </w:rPr>
        <w:t>нением в ямах;</w:t>
      </w:r>
    </w:p>
    <w:p w:rsidR="00B34284" w:rsidRDefault="00B34284" w:rsidP="00B34284">
      <w:pPr>
        <w:pStyle w:val="a5"/>
        <w:numPr>
          <w:ilvl w:val="0"/>
          <w:numId w:val="10"/>
        </w:numPr>
        <w:spacing w:line="360" w:lineRule="auto"/>
        <w:rPr>
          <w:rFonts w:cs="Times New Roman"/>
          <w:bCs/>
        </w:rPr>
      </w:pPr>
      <w:r>
        <w:rPr>
          <w:rFonts w:cs="Times New Roman"/>
          <w:bCs/>
        </w:rPr>
        <w:t>Санитарно-защитная зона – 300 м газораспределительной станции магистрал</w:t>
      </w:r>
      <w:r>
        <w:rPr>
          <w:rFonts w:cs="Times New Roman"/>
          <w:bCs/>
        </w:rPr>
        <w:t>ь</w:t>
      </w:r>
      <w:r>
        <w:rPr>
          <w:rFonts w:cs="Times New Roman"/>
          <w:bCs/>
        </w:rPr>
        <w:t>ного газопровода;</w:t>
      </w:r>
    </w:p>
    <w:p w:rsidR="00B34284" w:rsidRDefault="00B34284" w:rsidP="00B34284">
      <w:pPr>
        <w:pStyle w:val="a5"/>
        <w:numPr>
          <w:ilvl w:val="0"/>
          <w:numId w:val="10"/>
        </w:numPr>
        <w:spacing w:line="360" w:lineRule="auto"/>
        <w:rPr>
          <w:rFonts w:cs="Times New Roman"/>
          <w:bCs/>
        </w:rPr>
      </w:pPr>
      <w:r>
        <w:rPr>
          <w:rFonts w:cs="Times New Roman"/>
          <w:bCs/>
        </w:rPr>
        <w:t>Санитарно-защитная зона 300 м свиноводческого комплекса (репродуктора) пог</w:t>
      </w:r>
      <w:r>
        <w:rPr>
          <w:rFonts w:cs="Times New Roman"/>
          <w:bCs/>
        </w:rPr>
        <w:t>о</w:t>
      </w:r>
      <w:r>
        <w:rPr>
          <w:rFonts w:cs="Times New Roman"/>
          <w:bCs/>
        </w:rPr>
        <w:t>ловьем 4800 голов;</w:t>
      </w:r>
    </w:p>
    <w:p w:rsidR="00B34284" w:rsidRDefault="00B34284" w:rsidP="00B34284">
      <w:pPr>
        <w:pStyle w:val="a5"/>
        <w:numPr>
          <w:ilvl w:val="0"/>
          <w:numId w:val="10"/>
        </w:numPr>
        <w:spacing w:line="360" w:lineRule="auto"/>
        <w:rPr>
          <w:rFonts w:cs="Times New Roman"/>
          <w:bCs/>
        </w:rPr>
      </w:pPr>
      <w:r>
        <w:rPr>
          <w:rFonts w:cs="Times New Roman"/>
          <w:bCs/>
        </w:rPr>
        <w:t>Санитарно-защитная зона 100 м кирпичного завода;</w:t>
      </w:r>
    </w:p>
    <w:p w:rsidR="00B34284" w:rsidRDefault="00B34284" w:rsidP="00B34284">
      <w:pPr>
        <w:pStyle w:val="a5"/>
        <w:numPr>
          <w:ilvl w:val="0"/>
          <w:numId w:val="10"/>
        </w:numPr>
        <w:spacing w:line="360" w:lineRule="auto"/>
        <w:rPr>
          <w:rFonts w:cs="Times New Roman"/>
          <w:bCs/>
        </w:rPr>
      </w:pPr>
      <w:r>
        <w:rPr>
          <w:rFonts w:cs="Times New Roman"/>
          <w:bCs/>
        </w:rPr>
        <w:t>. Санитарно-защитная зона 100 м очистных сооружений ;</w:t>
      </w:r>
    </w:p>
    <w:p w:rsidR="00B34284" w:rsidRDefault="00B34284" w:rsidP="00B34284">
      <w:pPr>
        <w:pStyle w:val="a5"/>
        <w:numPr>
          <w:ilvl w:val="0"/>
          <w:numId w:val="10"/>
        </w:numPr>
        <w:spacing w:line="360" w:lineRule="auto"/>
        <w:rPr>
          <w:rFonts w:cs="Times New Roman"/>
          <w:bCs/>
        </w:rPr>
      </w:pPr>
      <w:r>
        <w:rPr>
          <w:rFonts w:cs="Times New Roman"/>
          <w:bCs/>
        </w:rPr>
        <w:t>Санитарно-защитная зона 100 м молокозавода.</w:t>
      </w:r>
    </w:p>
    <w:p w:rsidR="00B34284" w:rsidRDefault="00B34284">
      <w:pPr>
        <w:pStyle w:val="a5"/>
        <w:spacing w:line="360" w:lineRule="auto"/>
        <w:ind w:firstLine="720"/>
        <w:rPr>
          <w:rFonts w:cs="Times New Roman"/>
          <w:bCs/>
        </w:rPr>
      </w:pPr>
      <w:r>
        <w:rPr>
          <w:rFonts w:cs="Times New Roman"/>
          <w:bCs/>
        </w:rPr>
        <w:t>Согласно правилам охраны линий и сооружений связи Российской Федерации, утвержденных Пост</w:t>
      </w:r>
      <w:r>
        <w:rPr>
          <w:rFonts w:cs="Times New Roman"/>
          <w:bCs/>
        </w:rPr>
        <w:t>а</w:t>
      </w:r>
      <w:r>
        <w:rPr>
          <w:rFonts w:cs="Times New Roman"/>
          <w:bCs/>
        </w:rPr>
        <w:t>новлением Правительства Российской Федерации от 9 июня 1995г.  №578, о</w:t>
      </w:r>
      <w:r>
        <w:rPr>
          <w:rFonts w:cs="Times New Roman"/>
          <w:bCs/>
        </w:rPr>
        <w:t>х</w:t>
      </w:r>
      <w:r>
        <w:rPr>
          <w:rFonts w:cs="Times New Roman"/>
          <w:bCs/>
        </w:rPr>
        <w:t>ранная зона вдоль трассы кабеля связи по 2 метра с каждой стороны.</w:t>
      </w:r>
    </w:p>
    <w:p w:rsidR="00B34284" w:rsidRDefault="00B34284">
      <w:pPr>
        <w:pStyle w:val="a5"/>
        <w:spacing w:line="360" w:lineRule="auto"/>
        <w:ind w:firstLine="720"/>
        <w:rPr>
          <w:rFonts w:cs="Times New Roman"/>
          <w:bCs/>
        </w:rPr>
      </w:pPr>
      <w:r>
        <w:rPr>
          <w:rFonts w:cs="Times New Roman"/>
          <w:bCs/>
        </w:rPr>
        <w:t xml:space="preserve"> Согласно правилам охраны магистральных трубопроводов, утвержденных Пост</w:t>
      </w:r>
      <w:r>
        <w:rPr>
          <w:rFonts w:cs="Times New Roman"/>
          <w:bCs/>
        </w:rPr>
        <w:t>а</w:t>
      </w:r>
      <w:r>
        <w:rPr>
          <w:rFonts w:cs="Times New Roman"/>
          <w:bCs/>
        </w:rPr>
        <w:t>новлением Госгортехнадзора России от 22 апреля 1992г. №9, для исключения возможн</w:t>
      </w:r>
      <w:r>
        <w:rPr>
          <w:rFonts w:cs="Times New Roman"/>
          <w:bCs/>
        </w:rPr>
        <w:t>о</w:t>
      </w:r>
      <w:r>
        <w:rPr>
          <w:rFonts w:cs="Times New Roman"/>
          <w:bCs/>
        </w:rPr>
        <w:t>сти повреждения трубопроводов устанавливаются охранные зоны вдоль трасс трубопроводов, транспортирующих  газ по 25 метров от оси трубопровода с ка</w:t>
      </w:r>
      <w:r>
        <w:rPr>
          <w:rFonts w:cs="Times New Roman"/>
          <w:bCs/>
        </w:rPr>
        <w:t>ж</w:t>
      </w:r>
      <w:r>
        <w:rPr>
          <w:rFonts w:cs="Times New Roman"/>
          <w:bCs/>
        </w:rPr>
        <w:t>дой стороны.</w:t>
      </w:r>
    </w:p>
    <w:p w:rsidR="00B34284" w:rsidRDefault="00B34284">
      <w:pPr>
        <w:pStyle w:val="a5"/>
        <w:spacing w:line="360" w:lineRule="auto"/>
        <w:ind w:firstLine="720"/>
        <w:rPr>
          <w:bCs/>
        </w:rPr>
      </w:pPr>
      <w:r>
        <w:rPr>
          <w:rFonts w:ascii="Times New Roman CYR" w:hAnsi="Times New Roman CYR" w:cs="Times New Roman CYR"/>
          <w:color w:val="000000"/>
        </w:rPr>
        <w:t>Согласно Правилам установления охранных зон объектов электрического хозяйс</w:t>
      </w:r>
      <w:r>
        <w:rPr>
          <w:rFonts w:ascii="Times New Roman CYR" w:hAnsi="Times New Roman CYR" w:cs="Times New Roman CYR"/>
          <w:color w:val="000000"/>
        </w:rPr>
        <w:t>т</w:t>
      </w:r>
      <w:r>
        <w:rPr>
          <w:rFonts w:ascii="Times New Roman CYR" w:hAnsi="Times New Roman CYR" w:cs="Times New Roman CYR"/>
          <w:color w:val="000000"/>
        </w:rPr>
        <w:t xml:space="preserve">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 </w:t>
      </w:r>
      <w:r>
        <w:rPr>
          <w:bCs/>
        </w:rPr>
        <w:t>охранная зона с учетом усредне</w:t>
      </w:r>
      <w:r>
        <w:rPr>
          <w:bCs/>
        </w:rPr>
        <w:t>н</w:t>
      </w:r>
      <w:r>
        <w:rPr>
          <w:bCs/>
        </w:rPr>
        <w:t>ных расстояний между крайними проводами равна:</w:t>
      </w:r>
    </w:p>
    <w:p w:rsidR="00B34284" w:rsidRDefault="00B34284">
      <w:pPr>
        <w:pStyle w:val="a5"/>
        <w:spacing w:line="360" w:lineRule="auto"/>
        <w:ind w:firstLine="720"/>
        <w:rPr>
          <w:rFonts w:cs="Times New Roman"/>
          <w:bCs/>
        </w:rPr>
      </w:pPr>
      <w:r>
        <w:rPr>
          <w:rFonts w:cs="Times New Roman"/>
          <w:bCs/>
        </w:rPr>
        <w:t>- 110 кВ – 20 м;</w:t>
      </w:r>
    </w:p>
    <w:p w:rsidR="00B34284" w:rsidRDefault="00B34284">
      <w:pPr>
        <w:pStyle w:val="a5"/>
        <w:spacing w:line="360" w:lineRule="auto"/>
        <w:ind w:firstLine="720"/>
        <w:rPr>
          <w:rFonts w:cs="Times New Roman"/>
          <w:bCs/>
        </w:rPr>
      </w:pPr>
      <w:r>
        <w:rPr>
          <w:rFonts w:cs="Times New Roman"/>
          <w:bCs/>
        </w:rPr>
        <w:lastRenderedPageBreak/>
        <w:t>- 35 кВ – 15 м;</w:t>
      </w:r>
    </w:p>
    <w:p w:rsidR="00B34284" w:rsidRDefault="00B34284">
      <w:pPr>
        <w:pStyle w:val="a5"/>
        <w:spacing w:line="360" w:lineRule="auto"/>
        <w:ind w:firstLine="720"/>
        <w:rPr>
          <w:rFonts w:cs="Times New Roman"/>
          <w:bCs/>
        </w:rPr>
      </w:pPr>
      <w:r>
        <w:rPr>
          <w:rFonts w:cs="Times New Roman"/>
          <w:bCs/>
        </w:rPr>
        <w:t>- 6-10 кВ– 10 м.</w:t>
      </w:r>
    </w:p>
    <w:p w:rsidR="00B34284" w:rsidRDefault="00B34284">
      <w:pPr>
        <w:pStyle w:val="a5"/>
        <w:spacing w:line="360" w:lineRule="auto"/>
        <w:ind w:firstLine="708"/>
        <w:rPr>
          <w:rFonts w:cs="Times New Roman"/>
          <w:bCs/>
        </w:rPr>
      </w:pPr>
      <w:r>
        <w:rPr>
          <w:rFonts w:cs="Times New Roman"/>
          <w:bCs/>
        </w:rPr>
        <w:t>Согласно Постановлению Главного государственного санитарного врача РФ от 14 марта 2002 года №10 «О введении в действие санитарных правил и норм «Зоны санита</w:t>
      </w:r>
      <w:r>
        <w:rPr>
          <w:rFonts w:cs="Times New Roman"/>
          <w:bCs/>
        </w:rPr>
        <w:t>р</w:t>
      </w:r>
      <w:r>
        <w:rPr>
          <w:rFonts w:cs="Times New Roman"/>
          <w:bCs/>
        </w:rPr>
        <w:t>ной охраны источников водоснабжения и водопроводов хозяйственно</w:t>
      </w:r>
      <w:r>
        <w:rPr>
          <w:rFonts w:cs="Times New Roman"/>
          <w:szCs w:val="20"/>
        </w:rPr>
        <w:t xml:space="preserve"> </w:t>
      </w:r>
      <w:r>
        <w:rPr>
          <w:rFonts w:cs="Times New Roman"/>
          <w:bCs/>
        </w:rPr>
        <w:t>–питьевого назначения  СанПиН 2.1.4.1110-02». (Регистрационный номер №3399)  зона санита</w:t>
      </w:r>
      <w:r>
        <w:rPr>
          <w:rFonts w:cs="Times New Roman"/>
          <w:bCs/>
        </w:rPr>
        <w:t>р</w:t>
      </w:r>
      <w:r>
        <w:rPr>
          <w:rFonts w:cs="Times New Roman"/>
          <w:bCs/>
        </w:rPr>
        <w:t>ной охраны подземных водозаборов – 30 метров.</w:t>
      </w:r>
    </w:p>
    <w:p w:rsidR="00B34284" w:rsidRDefault="00B34284">
      <w:pPr>
        <w:pStyle w:val="a4"/>
        <w:rPr>
          <w:rFonts w:ascii="Arial" w:hAnsi="Arial" w:cs="Arial"/>
          <w:b/>
          <w:bCs/>
          <w:sz w:val="22"/>
        </w:rPr>
      </w:pPr>
    </w:p>
    <w:p w:rsidR="00B34284" w:rsidRDefault="00B34284">
      <w:pPr>
        <w:pStyle w:val="a4"/>
        <w:rPr>
          <w:rFonts w:ascii="Arial" w:hAnsi="Arial" w:cs="Arial"/>
          <w:b/>
          <w:bCs/>
          <w:sz w:val="22"/>
        </w:rPr>
      </w:pPr>
      <w:r>
        <w:rPr>
          <w:rFonts w:ascii="Arial" w:hAnsi="Arial" w:cs="Arial"/>
          <w:b/>
          <w:bCs/>
          <w:sz w:val="22"/>
        </w:rPr>
        <w:t>Отходы производства и потребления. Санитарная очистка территории.</w:t>
      </w:r>
    </w:p>
    <w:p w:rsidR="00B34284" w:rsidRDefault="00B34284">
      <w:pPr>
        <w:pStyle w:val="a5"/>
        <w:spacing w:line="360" w:lineRule="auto"/>
        <w:ind w:firstLine="720"/>
      </w:pPr>
      <w:r>
        <w:t>С каждым годом происходит увеличение количества отходов, а это прив</w:t>
      </w:r>
      <w:r>
        <w:t>о</w:t>
      </w:r>
      <w:r>
        <w:t>дит к увеличению размеров занимаемой ими территории, росту числа несанкционированных свалок, интенсивному загрязнению почв, поверхностных водоемов и по</w:t>
      </w:r>
      <w:r>
        <w:t>д</w:t>
      </w:r>
      <w:r>
        <w:t>земных вод, атмосферного воздуха. Также не полностью решена проблема хранения и утилизации пришедших в негодность и запрещенных к применению пест</w:t>
      </w:r>
      <w:r>
        <w:t>и</w:t>
      </w:r>
      <w:r>
        <w:t>цидов и ядохимикатов, и др.</w:t>
      </w:r>
    </w:p>
    <w:p w:rsidR="00B34284" w:rsidRDefault="00B34284">
      <w:pPr>
        <w:pStyle w:val="a5"/>
        <w:spacing w:line="360" w:lineRule="auto"/>
        <w:ind w:firstLine="720"/>
      </w:pPr>
      <w:r>
        <w:t>Свалки по захоронению твердых отходов оказывают локальное воздействие на окружающую среду. Это может привести к загрязнению не только почв, но и почвообр</w:t>
      </w:r>
      <w:r>
        <w:t>а</w:t>
      </w:r>
      <w:r>
        <w:t>зующих пород, поверхностных и подземных вод.</w:t>
      </w:r>
    </w:p>
    <w:p w:rsidR="00B34284" w:rsidRDefault="00B34284">
      <w:pPr>
        <w:pStyle w:val="a5"/>
        <w:spacing w:line="360" w:lineRule="auto"/>
        <w:ind w:firstLine="720"/>
      </w:pPr>
      <w:r>
        <w:t>Вопросы переработки и захоронения токсичных промышленных отходов стоят особо остро, так как в Троснянском  районе отсутствует специализированный полигон по их утил</w:t>
      </w:r>
      <w:r>
        <w:t>и</w:t>
      </w:r>
      <w:r>
        <w:t>зации.</w:t>
      </w:r>
    </w:p>
    <w:p w:rsidR="00B34284" w:rsidRDefault="00B34284">
      <w:pPr>
        <w:pStyle w:val="a5"/>
        <w:spacing w:line="360" w:lineRule="auto"/>
        <w:ind w:firstLine="720"/>
      </w:pPr>
      <w:r>
        <w:t>Основными направлениями в решении проблем управления отходами являются:</w:t>
      </w:r>
    </w:p>
    <w:p w:rsidR="00B34284" w:rsidRDefault="00B34284">
      <w:pPr>
        <w:pStyle w:val="a5"/>
        <w:spacing w:line="360" w:lineRule="auto"/>
        <w:ind w:firstLine="720"/>
      </w:pPr>
      <w:r>
        <w:t>- внедрение комплексной механизации санитарной очистки населенных пунктов; повышение технического уровня, надежности, снижение металлоемкости по всем гру</w:t>
      </w:r>
      <w:r>
        <w:t>п</w:t>
      </w:r>
      <w:r>
        <w:t>пам машин и оборудования;</w:t>
      </w:r>
    </w:p>
    <w:p w:rsidR="00B34284" w:rsidRDefault="00B34284">
      <w:pPr>
        <w:pStyle w:val="a5"/>
        <w:spacing w:line="360" w:lineRule="auto"/>
        <w:ind w:firstLine="720"/>
      </w:pPr>
      <w:r>
        <w:t>- двухэтапная система транспортировки отходов;</w:t>
      </w:r>
    </w:p>
    <w:p w:rsidR="00B34284" w:rsidRDefault="00B34284">
      <w:pPr>
        <w:pStyle w:val="a5"/>
        <w:spacing w:line="360" w:lineRule="auto"/>
        <w:ind w:firstLine="720"/>
      </w:pPr>
      <w:r>
        <w:t>- максимальное использование селективного сбора ТБО с целью получения вт</w:t>
      </w:r>
      <w:r>
        <w:t>о</w:t>
      </w:r>
      <w:r>
        <w:t>ричных ресурсов и сокращения объема обезвреживаемых отходов;</w:t>
      </w:r>
    </w:p>
    <w:p w:rsidR="00B34284" w:rsidRDefault="00B34284">
      <w:pPr>
        <w:pStyle w:val="a5"/>
        <w:spacing w:line="360" w:lineRule="auto"/>
        <w:ind w:firstLine="720"/>
      </w:pPr>
      <w:r>
        <w:t>- проведение рекультивации существующих мест складирования и утилизации тве</w:t>
      </w:r>
      <w:r>
        <w:t>р</w:t>
      </w:r>
      <w:r>
        <w:t>дых бытовых и биологических отходов;</w:t>
      </w:r>
    </w:p>
    <w:p w:rsidR="00B34284" w:rsidRDefault="00B34284">
      <w:pPr>
        <w:pStyle w:val="S"/>
        <w:numPr>
          <w:ilvl w:val="0"/>
          <w:numId w:val="0"/>
        </w:numPr>
        <w:spacing w:line="360" w:lineRule="auto"/>
        <w:ind w:left="360"/>
        <w:rPr>
          <w:w w:val="100"/>
          <w:lang w:eastAsia="ar-SA"/>
        </w:rPr>
      </w:pPr>
      <w:r>
        <w:rPr>
          <w:w w:val="100"/>
          <w:lang w:eastAsia="ar-SA"/>
        </w:rPr>
        <w:t>- строительство полигонов ТБО и скотомогильников оборудованных биологическими камерами, в соответствии с санитарно эпидемиологическими нормами и требовани</w:t>
      </w:r>
      <w:r>
        <w:rPr>
          <w:w w:val="100"/>
          <w:lang w:eastAsia="ar-SA"/>
        </w:rPr>
        <w:t>я</w:t>
      </w:r>
      <w:r>
        <w:rPr>
          <w:w w:val="100"/>
          <w:lang w:eastAsia="ar-SA"/>
        </w:rPr>
        <w:t>ми.</w:t>
      </w:r>
    </w:p>
    <w:p w:rsidR="00B34284" w:rsidRDefault="00B34284">
      <w:pPr>
        <w:pStyle w:val="S0"/>
        <w:spacing w:line="360" w:lineRule="auto"/>
        <w:rPr>
          <w:bCs/>
          <w:w w:val="100"/>
          <w:lang w:eastAsia="ar-SA"/>
        </w:rPr>
      </w:pPr>
      <w:r>
        <w:rPr>
          <w:bCs/>
          <w:w w:val="100"/>
          <w:lang w:eastAsia="ar-SA"/>
        </w:rPr>
        <w:t>Таким образом, политика в сфере управления отходами главным образом ориент</w:t>
      </w:r>
      <w:r>
        <w:rPr>
          <w:bCs/>
          <w:w w:val="100"/>
          <w:lang w:eastAsia="ar-SA"/>
        </w:rPr>
        <w:t>и</w:t>
      </w:r>
      <w:r>
        <w:rPr>
          <w:bCs/>
          <w:w w:val="100"/>
          <w:lang w:eastAsia="ar-SA"/>
        </w:rPr>
        <w:t>руется на снижение количества образующихся отходов и на их максимальное использование, а также на модернизацию системы захоронения и утилизации отходов. В н</w:t>
      </w:r>
      <w:r>
        <w:rPr>
          <w:bCs/>
          <w:w w:val="100"/>
          <w:lang w:eastAsia="ar-SA"/>
        </w:rPr>
        <w:t>а</w:t>
      </w:r>
      <w:r>
        <w:rPr>
          <w:bCs/>
          <w:w w:val="100"/>
          <w:lang w:eastAsia="ar-SA"/>
        </w:rPr>
        <w:t xml:space="preserve">стоящее время существует ряд способов хранения и переработки твердых бытовых </w:t>
      </w:r>
      <w:r>
        <w:rPr>
          <w:bCs/>
          <w:w w:val="100"/>
          <w:lang w:eastAsia="ar-SA"/>
        </w:rPr>
        <w:lastRenderedPageBreak/>
        <w:t>отходов, а именно: предварительная сортировка, сжигание, биотермическое компостир</w:t>
      </w:r>
      <w:r>
        <w:rPr>
          <w:bCs/>
          <w:w w:val="100"/>
          <w:lang w:eastAsia="ar-SA"/>
        </w:rPr>
        <w:t>о</w:t>
      </w:r>
      <w:r>
        <w:rPr>
          <w:bCs/>
          <w:w w:val="100"/>
          <w:lang w:eastAsia="ar-SA"/>
        </w:rPr>
        <w:t>вание и др.</w:t>
      </w:r>
    </w:p>
    <w:p w:rsidR="00B34284" w:rsidRDefault="00B34284">
      <w:pPr>
        <w:pStyle w:val="S"/>
        <w:numPr>
          <w:ilvl w:val="0"/>
          <w:numId w:val="0"/>
        </w:numPr>
        <w:spacing w:line="360" w:lineRule="auto"/>
        <w:rPr>
          <w:w w:val="100"/>
          <w:lang w:eastAsia="ar-SA"/>
        </w:rPr>
      </w:pPr>
      <w:r>
        <w:rPr>
          <w:bCs/>
          <w:w w:val="100"/>
          <w:lang w:eastAsia="ar-SA"/>
        </w:rPr>
        <w:t xml:space="preserve">          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w:t>
      </w:r>
      <w:r>
        <w:rPr>
          <w:bCs/>
          <w:w w:val="100"/>
          <w:lang w:eastAsia="ar-SA"/>
        </w:rPr>
        <w:t>м</w:t>
      </w:r>
      <w:r>
        <w:rPr>
          <w:bCs/>
          <w:w w:val="100"/>
          <w:lang w:eastAsia="ar-SA"/>
        </w:rPr>
        <w:t>понентов.</w:t>
      </w:r>
    </w:p>
    <w:p w:rsidR="00B34284" w:rsidRDefault="00B34284">
      <w:pPr>
        <w:pStyle w:val="a4"/>
        <w:rPr>
          <w:rFonts w:ascii="Arial" w:hAnsi="Arial" w:cs="Arial"/>
          <w:b/>
          <w:bCs/>
          <w:sz w:val="22"/>
        </w:rPr>
      </w:pPr>
    </w:p>
    <w:p w:rsidR="00B34284" w:rsidRDefault="00B34284">
      <w:pPr>
        <w:pStyle w:val="a4"/>
        <w:rPr>
          <w:rFonts w:ascii="Arial" w:hAnsi="Arial" w:cs="Arial"/>
          <w:b/>
          <w:bCs/>
          <w:sz w:val="22"/>
        </w:rPr>
      </w:pPr>
    </w:p>
    <w:p w:rsidR="00B34284" w:rsidRDefault="00B34284">
      <w:pPr>
        <w:pStyle w:val="a4"/>
        <w:rPr>
          <w:rFonts w:ascii="Arial" w:hAnsi="Arial" w:cs="Arial"/>
          <w:b/>
          <w:bCs/>
          <w:sz w:val="22"/>
        </w:rPr>
      </w:pPr>
    </w:p>
    <w:p w:rsidR="00B34284" w:rsidRDefault="00B34284">
      <w:pPr>
        <w:pStyle w:val="a4"/>
        <w:rPr>
          <w:rFonts w:ascii="Arial" w:hAnsi="Arial" w:cs="Arial"/>
          <w:b/>
          <w:bCs/>
          <w:sz w:val="22"/>
        </w:rPr>
      </w:pPr>
    </w:p>
    <w:p w:rsidR="00B34284" w:rsidRDefault="00B34284">
      <w:pPr>
        <w:pStyle w:val="a4"/>
        <w:rPr>
          <w:rFonts w:ascii="Arial" w:hAnsi="Arial" w:cs="Arial"/>
          <w:b/>
          <w:bCs/>
          <w:sz w:val="22"/>
        </w:rPr>
      </w:pPr>
    </w:p>
    <w:p w:rsidR="00B34284" w:rsidRDefault="00B34284">
      <w:pPr>
        <w:pStyle w:val="a4"/>
        <w:rPr>
          <w:rFonts w:ascii="Arial" w:hAnsi="Arial" w:cs="Arial"/>
          <w:b/>
          <w:bCs/>
          <w:sz w:val="22"/>
        </w:rPr>
      </w:pPr>
      <w:r>
        <w:rPr>
          <w:rFonts w:ascii="Arial" w:hAnsi="Arial" w:cs="Arial"/>
          <w:b/>
          <w:bCs/>
          <w:sz w:val="22"/>
        </w:rPr>
        <w:t>Медицинские отходы</w:t>
      </w:r>
    </w:p>
    <w:p w:rsidR="00B34284" w:rsidRDefault="00B34284">
      <w:pPr>
        <w:pStyle w:val="a5"/>
        <w:spacing w:line="360" w:lineRule="auto"/>
        <w:ind w:firstLine="720"/>
        <w:rPr>
          <w:rFonts w:cs="Times New Roman"/>
          <w:bCs/>
          <w:lang w:eastAsia="ar-SA"/>
        </w:rPr>
      </w:pPr>
      <w:r>
        <w:rPr>
          <w:rFonts w:cs="Times New Roman"/>
          <w:bCs/>
          <w:lang w:eastAsia="ar-SA"/>
        </w:rPr>
        <w:t>В целях предотвращения биологического загрязнения экосистем необходима орг</w:t>
      </w:r>
      <w:r>
        <w:rPr>
          <w:rFonts w:cs="Times New Roman"/>
          <w:bCs/>
          <w:lang w:eastAsia="ar-SA"/>
        </w:rPr>
        <w:t>а</w:t>
      </w:r>
      <w:r>
        <w:rPr>
          <w:rFonts w:cs="Times New Roman"/>
          <w:bCs/>
          <w:lang w:eastAsia="ar-SA"/>
        </w:rPr>
        <w:t>низация комплексной системы сбора, хранения, обеззараживания и утилизации отходов лечебно проф</w:t>
      </w:r>
      <w:r>
        <w:rPr>
          <w:rFonts w:cs="Times New Roman"/>
          <w:bCs/>
          <w:lang w:eastAsia="ar-SA"/>
        </w:rPr>
        <w:t>и</w:t>
      </w:r>
      <w:r>
        <w:rPr>
          <w:rFonts w:cs="Times New Roman"/>
          <w:bCs/>
          <w:lang w:eastAsia="ar-SA"/>
        </w:rPr>
        <w:t xml:space="preserve">лактических учреждений класса Б, В. </w:t>
      </w:r>
    </w:p>
    <w:p w:rsidR="00B34284" w:rsidRDefault="00B34284">
      <w:pPr>
        <w:pStyle w:val="a4"/>
        <w:rPr>
          <w:rFonts w:ascii="Arial" w:hAnsi="Arial" w:cs="Arial"/>
          <w:b/>
          <w:bCs/>
          <w:sz w:val="22"/>
        </w:rPr>
      </w:pPr>
      <w:r>
        <w:rPr>
          <w:rFonts w:ascii="Arial" w:hAnsi="Arial" w:cs="Arial"/>
          <w:b/>
          <w:bCs/>
          <w:sz w:val="22"/>
        </w:rPr>
        <w:t>Производственные отходы.</w:t>
      </w:r>
    </w:p>
    <w:p w:rsidR="00B34284" w:rsidRDefault="00B34284">
      <w:pPr>
        <w:pStyle w:val="a5"/>
        <w:spacing w:line="360" w:lineRule="auto"/>
        <w:ind w:firstLine="720"/>
        <w:rPr>
          <w:rFonts w:cs="Times New Roman"/>
          <w:bCs/>
        </w:rPr>
      </w:pPr>
      <w:r>
        <w:rPr>
          <w:rFonts w:cs="Times New Roman"/>
          <w:bCs/>
        </w:rPr>
        <w:t>В составе отходов производственных объектов содержатся нетоксичные отходы, которые можно обезвреживать совместно с ТБО и отходы, требующие специальных мер</w:t>
      </w:r>
      <w:r>
        <w:rPr>
          <w:rFonts w:cs="Times New Roman"/>
          <w:bCs/>
        </w:rPr>
        <w:t>о</w:t>
      </w:r>
      <w:r>
        <w:rPr>
          <w:rFonts w:cs="Times New Roman"/>
          <w:bCs/>
        </w:rPr>
        <w:t>приятий для их эффективной технологической переработки или обезвреживания. Отходы должны разм</w:t>
      </w:r>
      <w:r>
        <w:rPr>
          <w:rFonts w:cs="Times New Roman"/>
          <w:bCs/>
        </w:rPr>
        <w:t>е</w:t>
      </w:r>
      <w:r>
        <w:rPr>
          <w:rFonts w:cs="Times New Roman"/>
          <w:bCs/>
        </w:rPr>
        <w:t>щаться в соответствии с нормативами отраслевых ведомств, часть отходов временно хранится на предприятиях в соответствии с действующими нормати</w:t>
      </w:r>
      <w:r>
        <w:rPr>
          <w:rFonts w:cs="Times New Roman"/>
          <w:bCs/>
        </w:rPr>
        <w:t>в</w:t>
      </w:r>
      <w:r>
        <w:rPr>
          <w:rFonts w:cs="Times New Roman"/>
          <w:bCs/>
        </w:rPr>
        <w:t>ными документами.</w:t>
      </w:r>
    </w:p>
    <w:p w:rsidR="00B34284" w:rsidRDefault="00B34284">
      <w:pPr>
        <w:pStyle w:val="a5"/>
        <w:spacing w:line="360" w:lineRule="auto"/>
        <w:rPr>
          <w:rFonts w:cs="Times New Roman"/>
          <w:bCs/>
        </w:rPr>
      </w:pPr>
      <w:r>
        <w:rPr>
          <w:rFonts w:cs="Times New Roman"/>
          <w:bCs/>
        </w:rPr>
        <w:t>Все промышленные отходы подлежат специальному статистическому учету по форме «2 ТП – отходы» токсичные.</w:t>
      </w:r>
    </w:p>
    <w:p w:rsidR="00B34284" w:rsidRDefault="00B34284">
      <w:pPr>
        <w:pStyle w:val="a5"/>
        <w:spacing w:line="360" w:lineRule="auto"/>
        <w:rPr>
          <w:rFonts w:cs="Times New Roman"/>
          <w:bCs/>
        </w:rPr>
      </w:pPr>
      <w:r>
        <w:rPr>
          <w:rFonts w:cs="Times New Roman"/>
          <w:bCs/>
        </w:rPr>
        <w:t>В целом экологическое состояние территории сельского  поселения оценивается как отн</w:t>
      </w:r>
      <w:r>
        <w:rPr>
          <w:rFonts w:cs="Times New Roman"/>
          <w:bCs/>
        </w:rPr>
        <w:t>о</w:t>
      </w:r>
      <w:r>
        <w:rPr>
          <w:rFonts w:cs="Times New Roman"/>
          <w:bCs/>
        </w:rPr>
        <w:t>сительно благополучное. Радиационный фон близок к уровню естественного гамма - ф</w:t>
      </w:r>
      <w:r>
        <w:rPr>
          <w:rFonts w:cs="Times New Roman"/>
          <w:bCs/>
        </w:rPr>
        <w:t>о</w:t>
      </w:r>
      <w:r>
        <w:rPr>
          <w:rFonts w:cs="Times New Roman"/>
          <w:bCs/>
        </w:rPr>
        <w:t xml:space="preserve">на. </w:t>
      </w:r>
    </w:p>
    <w:p w:rsidR="00B34284" w:rsidRDefault="00B34284">
      <w:pPr>
        <w:pStyle w:val="a5"/>
        <w:spacing w:line="360" w:lineRule="auto"/>
        <w:ind w:firstLine="708"/>
        <w:rPr>
          <w:rFonts w:cs="Times New Roman"/>
          <w:bCs/>
        </w:rPr>
      </w:pPr>
    </w:p>
    <w:sectPr w:rsidR="00B34284">
      <w:headerReference w:type="even" r:id="rId7"/>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9E" w:rsidRDefault="00922B9E">
      <w:r>
        <w:separator/>
      </w:r>
    </w:p>
  </w:endnote>
  <w:endnote w:type="continuationSeparator" w:id="0">
    <w:p w:rsidR="00922B9E" w:rsidRDefault="00922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9E" w:rsidRDefault="00922B9E">
      <w:r>
        <w:separator/>
      </w:r>
    </w:p>
  </w:footnote>
  <w:footnote w:type="continuationSeparator" w:id="0">
    <w:p w:rsidR="00922B9E" w:rsidRDefault="00922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84" w:rsidRDefault="00B34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4284" w:rsidRDefault="00B3428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84" w:rsidRDefault="00B34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D0FF0">
      <w:rPr>
        <w:rStyle w:val="aa"/>
        <w:noProof/>
      </w:rPr>
      <w:t>31</w:t>
    </w:r>
    <w:r>
      <w:rPr>
        <w:rStyle w:val="aa"/>
      </w:rPr>
      <w:fldChar w:fldCharType="end"/>
    </w:r>
  </w:p>
  <w:p w:rsidR="00B34284" w:rsidRDefault="00B342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CE3E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16"/>
    <w:lvl w:ilvl="0">
      <w:start w:val="1"/>
      <w:numFmt w:val="bullet"/>
      <w:lvlText w:val=""/>
      <w:lvlJc w:val="left"/>
      <w:pPr>
        <w:tabs>
          <w:tab w:val="num" w:pos="720"/>
        </w:tabs>
      </w:pPr>
      <w:rPr>
        <w:rFonts w:ascii="Symbol" w:hAnsi="Symbol"/>
      </w:rPr>
    </w:lvl>
  </w:abstractNum>
  <w:abstractNum w:abstractNumId="2">
    <w:nsid w:val="00000008"/>
    <w:multiLevelType w:val="singleLevel"/>
    <w:tmpl w:val="00000008"/>
    <w:name w:val="WW8Num66"/>
    <w:lvl w:ilvl="0">
      <w:start w:val="1"/>
      <w:numFmt w:val="bullet"/>
      <w:lvlText w:val=""/>
      <w:lvlJc w:val="left"/>
      <w:pPr>
        <w:tabs>
          <w:tab w:val="num" w:pos="720"/>
        </w:tabs>
      </w:pPr>
      <w:rPr>
        <w:rFonts w:ascii="Symbol" w:hAnsi="Symbol"/>
      </w:rPr>
    </w:lvl>
  </w:abstractNum>
  <w:abstractNum w:abstractNumId="3">
    <w:nsid w:val="00000009"/>
    <w:multiLevelType w:val="singleLevel"/>
    <w:tmpl w:val="00000009"/>
    <w:name w:val="WW8Num68"/>
    <w:lvl w:ilvl="0">
      <w:start w:val="1"/>
      <w:numFmt w:val="bullet"/>
      <w:pStyle w:val="S"/>
      <w:lvlText w:val=""/>
      <w:lvlJc w:val="left"/>
      <w:pPr>
        <w:tabs>
          <w:tab w:val="num" w:pos="720"/>
        </w:tabs>
      </w:pPr>
      <w:rPr>
        <w:rFonts w:ascii="Symbol" w:hAnsi="Symbol"/>
      </w:rPr>
    </w:lvl>
  </w:abstractNum>
  <w:abstractNum w:abstractNumId="4">
    <w:nsid w:val="0000000E"/>
    <w:multiLevelType w:val="multilevel"/>
    <w:tmpl w:val="1542DD5A"/>
    <w:name w:val="WW8Num18"/>
    <w:lvl w:ilvl="0">
      <w:start w:val="1"/>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i w:val="0"/>
      </w:rPr>
    </w:lvl>
    <w:lvl w:ilvl="2">
      <w:start w:val="1"/>
      <w:numFmt w:val="decimal"/>
      <w:lvlText w:val="%1.%2.%3"/>
      <w:lvlJc w:val="left"/>
      <w:pPr>
        <w:tabs>
          <w:tab w:val="num" w:pos="1620"/>
        </w:tabs>
        <w:ind w:left="1620" w:hanging="720"/>
      </w:pPr>
      <w:rPr>
        <w:sz w:val="24"/>
        <w:szCs w:val="24"/>
        <w:u w:val="single"/>
        <w:lang/>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2D"/>
    <w:multiLevelType w:val="multilevel"/>
    <w:tmpl w:val="0000002D"/>
    <w:name w:val="WW8Num4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5483FB9"/>
    <w:multiLevelType w:val="hybridMultilevel"/>
    <w:tmpl w:val="C4CA1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500AE3"/>
    <w:multiLevelType w:val="hybridMultilevel"/>
    <w:tmpl w:val="9FECB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74152"/>
    <w:multiLevelType w:val="hybridMultilevel"/>
    <w:tmpl w:val="6F023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23011D"/>
    <w:multiLevelType w:val="hybridMultilevel"/>
    <w:tmpl w:val="A3243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7D2B5B"/>
    <w:multiLevelType w:val="hybridMultilevel"/>
    <w:tmpl w:val="109CA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B25FFF"/>
    <w:multiLevelType w:val="hybridMultilevel"/>
    <w:tmpl w:val="1ED08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DF44CD"/>
    <w:multiLevelType w:val="hybridMultilevel"/>
    <w:tmpl w:val="42202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6066D2"/>
    <w:multiLevelType w:val="hybridMultilevel"/>
    <w:tmpl w:val="83D4F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B82BA0"/>
    <w:multiLevelType w:val="hybridMultilevel"/>
    <w:tmpl w:val="91DAC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582415"/>
    <w:multiLevelType w:val="hybridMultilevel"/>
    <w:tmpl w:val="809ED5F2"/>
    <w:lvl w:ilvl="0" w:tplc="FFFFFFFF">
      <w:start w:val="6"/>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56C46B7C"/>
    <w:multiLevelType w:val="hybridMultilevel"/>
    <w:tmpl w:val="DA64DC32"/>
    <w:lvl w:ilvl="0" w:tplc="C8D05D8A">
      <w:start w:val="1"/>
      <w:numFmt w:val="decimal"/>
      <w:lvlText w:val="%1."/>
      <w:lvlJc w:val="left"/>
      <w:pPr>
        <w:ind w:left="2089"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1E2E3D"/>
    <w:multiLevelType w:val="hybridMultilevel"/>
    <w:tmpl w:val="4E7C4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4A5306"/>
    <w:multiLevelType w:val="hybridMultilevel"/>
    <w:tmpl w:val="54940D28"/>
    <w:lvl w:ilvl="0" w:tplc="927E5198">
      <w:start w:val="1"/>
      <w:numFmt w:val="decimal"/>
      <w:lvlText w:val="Таблица %1"/>
      <w:lvlJc w:val="left"/>
      <w:pPr>
        <w:ind w:left="-70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90019" w:tentative="1">
      <w:start w:val="1"/>
      <w:numFmt w:val="lowerLetter"/>
      <w:lvlText w:val="%2."/>
      <w:lvlJc w:val="left"/>
      <w:pPr>
        <w:ind w:left="-630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2700" w:hanging="360"/>
      </w:pPr>
    </w:lvl>
    <w:lvl w:ilvl="7" w:tplc="04190019" w:tentative="1">
      <w:start w:val="1"/>
      <w:numFmt w:val="lowerLetter"/>
      <w:lvlText w:val="%8."/>
      <w:lvlJc w:val="left"/>
      <w:pPr>
        <w:ind w:left="-1980" w:hanging="360"/>
      </w:pPr>
    </w:lvl>
    <w:lvl w:ilvl="8" w:tplc="0419001B" w:tentative="1">
      <w:start w:val="1"/>
      <w:numFmt w:val="lowerRoman"/>
      <w:lvlText w:val="%9."/>
      <w:lvlJc w:val="right"/>
      <w:pPr>
        <w:ind w:left="-1260" w:hanging="180"/>
      </w:pPr>
    </w:lvl>
  </w:abstractNum>
  <w:abstractNum w:abstractNumId="19">
    <w:nsid w:val="654B3C68"/>
    <w:multiLevelType w:val="hybridMultilevel"/>
    <w:tmpl w:val="608C6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9"/>
  </w:num>
  <w:num w:numId="5">
    <w:abstractNumId w:val="6"/>
  </w:num>
  <w:num w:numId="6">
    <w:abstractNumId w:val="10"/>
  </w:num>
  <w:num w:numId="7">
    <w:abstractNumId w:val="13"/>
  </w:num>
  <w:num w:numId="8">
    <w:abstractNumId w:val="17"/>
  </w:num>
  <w:num w:numId="9">
    <w:abstractNumId w:val="11"/>
  </w:num>
  <w:num w:numId="10">
    <w:abstractNumId w:val="12"/>
  </w:num>
  <w:num w:numId="11">
    <w:abstractNumId w:val="14"/>
  </w:num>
  <w:num w:numId="12">
    <w:abstractNumId w:val="15"/>
  </w:num>
  <w:num w:numId="13">
    <w:abstractNumId w:val="0"/>
  </w:num>
  <w:num w:numId="14">
    <w:abstractNumId w:val="3"/>
  </w:num>
  <w:num w:numId="15">
    <w:abstractNumId w:val="18"/>
  </w:num>
  <w:num w:numId="1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70128E"/>
    <w:rsid w:val="001E126E"/>
    <w:rsid w:val="006D0FF0"/>
    <w:rsid w:val="0070128E"/>
    <w:rsid w:val="00922B9E"/>
    <w:rsid w:val="00AF658B"/>
    <w:rsid w:val="00B34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aliases w:val="Заголовок 1 Знак Знак,Заголовок 1 Знак Знак Знак,БЛОК,Заголовок 1 Знак,новая страница"/>
    <w:basedOn w:val="a0"/>
    <w:next w:val="a0"/>
    <w:qFormat/>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 Знак,Знак3,Знак2,Знак2 Знак,Заголовок 2 Знак,Заголовок 2 Знак Знак"/>
    <w:basedOn w:val="a0"/>
    <w:next w:val="a0"/>
    <w:qFormat/>
    <w:pPr>
      <w:keepNext/>
      <w:spacing w:before="240" w:after="60"/>
      <w:outlineLvl w:val="1"/>
    </w:pPr>
    <w:rPr>
      <w:rFonts w:ascii="Arial" w:hAnsi="Arial" w:cs="Arial"/>
      <w:b/>
      <w:bCs/>
      <w:i/>
      <w:iCs/>
      <w:sz w:val="28"/>
      <w:szCs w:val="28"/>
    </w:rPr>
  </w:style>
  <w:style w:type="paragraph" w:styleId="8">
    <w:name w:val="heading 8"/>
    <w:basedOn w:val="a0"/>
    <w:next w:val="a0"/>
    <w:qFormat/>
    <w:pPr>
      <w:keepNext/>
      <w:outlineLvl w:val="7"/>
    </w:pPr>
    <w:rPr>
      <w:b/>
      <w:sz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pPr>
      <w:overflowPunct w:val="0"/>
      <w:autoSpaceDE w:val="0"/>
      <w:autoSpaceDN w:val="0"/>
      <w:adjustRightInd w:val="0"/>
      <w:ind w:firstLine="709"/>
      <w:jc w:val="both"/>
    </w:pPr>
    <w:rPr>
      <w:szCs w:val="20"/>
    </w:rPr>
  </w:style>
  <w:style w:type="paragraph" w:styleId="a5">
    <w:name w:val="Body Text"/>
    <w:aliases w:val=" Знак1 Знак,bt,text,Body Text2,Основной текст1,Знак1 Знак,Основной текст Знак,Основной текст Знак1,Основной текст Знак Знак,Îñíîâíîé òåêñò1,Iniiaiie oaeno1,Основной тек,Знак Знак Знак, Знак Знак Знак, Знак Знак Знак Знак, Знак Знак, Зна"/>
    <w:basedOn w:val="a0"/>
    <w:semiHidden/>
    <w:pPr>
      <w:jc w:val="both"/>
    </w:pPr>
    <w:rPr>
      <w:rFonts w:cs="Arial"/>
    </w:rPr>
  </w:style>
  <w:style w:type="paragraph" w:customStyle="1" w:styleId="S2">
    <w:name w:val="S_Заголовок 2"/>
    <w:basedOn w:val="2"/>
    <w:pPr>
      <w:keepNext w:val="0"/>
      <w:tabs>
        <w:tab w:val="num" w:pos="1440"/>
      </w:tabs>
      <w:spacing w:before="0" w:after="0" w:line="360" w:lineRule="auto"/>
      <w:ind w:left="1440" w:hanging="360"/>
      <w:jc w:val="both"/>
    </w:pPr>
    <w:rPr>
      <w:rFonts w:ascii="Times New Roman" w:hAnsi="Times New Roman" w:cs="Times New Roman"/>
      <w:bCs w:val="0"/>
      <w:i w:val="0"/>
      <w:iCs w:val="0"/>
      <w:sz w:val="24"/>
      <w:szCs w:val="24"/>
    </w:rPr>
  </w:style>
  <w:style w:type="paragraph" w:styleId="20">
    <w:name w:val="Body Text 2"/>
    <w:basedOn w:val="a0"/>
    <w:semiHidden/>
    <w:pPr>
      <w:spacing w:after="120" w:line="480" w:lineRule="auto"/>
    </w:pPr>
  </w:style>
  <w:style w:type="paragraph" w:customStyle="1" w:styleId="Normal">
    <w:name w:val="Normal Знак Знак Знак Знак Знак Знак"/>
    <w:pPr>
      <w:spacing w:before="100" w:after="100"/>
      <w:jc w:val="both"/>
    </w:pPr>
    <w:rPr>
      <w:snapToGrid w:val="0"/>
      <w:sz w:val="24"/>
      <w:szCs w:val="24"/>
    </w:rPr>
  </w:style>
  <w:style w:type="paragraph" w:styleId="a6">
    <w:name w:val="Body Text Indent"/>
    <w:aliases w:val="Основной текст с отступом Знак,Основной текст с отступом Знак1,Нумерованный список !!,Основной текст 1,Надин стиль,Основной текст 1 Знак,Основной текст без отступа,Мой Заголовок 1,Основной текст с отступом Знак Знак"/>
    <w:basedOn w:val="a0"/>
    <w:semiHidden/>
    <w:pPr>
      <w:spacing w:line="360" w:lineRule="auto"/>
      <w:ind w:firstLine="708"/>
      <w:jc w:val="both"/>
    </w:p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 Знак Знак Знак Знак,Знак Знак Знак Знак Знак Знак Знак,Знак4,Знак Знак Знак Знак Знак Знак Знак Знак Знак"/>
    <w:basedOn w:val="a0"/>
    <w:semiHidden/>
    <w:pPr>
      <w:spacing w:line="360" w:lineRule="auto"/>
      <w:ind w:firstLine="708"/>
      <w:jc w:val="both"/>
    </w:pPr>
    <w:rPr>
      <w:color w:val="FF0000"/>
    </w:rPr>
  </w:style>
  <w:style w:type="character" w:customStyle="1" w:styleId="22">
    <w:name w:val="Основной текст 2 Знак"/>
    <w:rPr>
      <w:rFonts w:ascii="Arial" w:hAnsi="Arial"/>
    </w:rPr>
  </w:style>
  <w:style w:type="paragraph" w:styleId="3">
    <w:name w:val="Body Text Indent 3"/>
    <w:basedOn w:val="a0"/>
    <w:semiHidden/>
    <w:pPr>
      <w:spacing w:line="360" w:lineRule="auto"/>
      <w:ind w:firstLine="540"/>
      <w:jc w:val="both"/>
    </w:pPr>
  </w:style>
  <w:style w:type="paragraph" w:customStyle="1" w:styleId="ConsPlusNormal">
    <w:name w:val="ConsPlusNormal"/>
    <w:pPr>
      <w:widowControl w:val="0"/>
      <w:ind w:firstLine="720"/>
    </w:pPr>
    <w:rPr>
      <w:rFonts w:ascii="Arial" w:hAnsi="Arial"/>
      <w:snapToGrid w:val="0"/>
    </w:rPr>
  </w:style>
  <w:style w:type="paragraph" w:styleId="30">
    <w:name w:val="Body Text 3"/>
    <w:basedOn w:val="a0"/>
    <w:semiHidden/>
    <w:pPr>
      <w:tabs>
        <w:tab w:val="left" w:pos="1080"/>
        <w:tab w:val="left" w:pos="1440"/>
      </w:tabs>
      <w:spacing w:line="360" w:lineRule="auto"/>
      <w:jc w:val="both"/>
    </w:pPr>
    <w:rPr>
      <w:color w:val="000000"/>
    </w:rPr>
  </w:style>
  <w:style w:type="paragraph" w:customStyle="1" w:styleId="a7">
    <w:name w:val="Основа"/>
    <w:basedOn w:val="a0"/>
    <w:pPr>
      <w:spacing w:before="120" w:after="60"/>
      <w:ind w:firstLine="720"/>
      <w:jc w:val="both"/>
    </w:pPr>
    <w:rPr>
      <w:szCs w:val="20"/>
    </w:rPr>
  </w:style>
  <w:style w:type="paragraph" w:customStyle="1" w:styleId="ConsPlusNonformat">
    <w:name w:val="ConsPlusNonformat"/>
    <w:pPr>
      <w:widowControl w:val="0"/>
    </w:pPr>
    <w:rPr>
      <w:rFonts w:ascii="Courier New" w:hAnsi="Courier New"/>
      <w:snapToGrid w:val="0"/>
    </w:rPr>
  </w:style>
  <w:style w:type="paragraph" w:styleId="a8">
    <w:name w:val="header"/>
    <w:aliases w:val="ВерхКолонтитул"/>
    <w:basedOn w:val="a0"/>
    <w:semiHidden/>
    <w:pPr>
      <w:tabs>
        <w:tab w:val="center" w:pos="4677"/>
        <w:tab w:val="right" w:pos="9355"/>
      </w:tabs>
    </w:pPr>
  </w:style>
  <w:style w:type="paragraph" w:customStyle="1" w:styleId="a9">
    <w:name w:val="Обычный + красная строка"/>
    <w:basedOn w:val="a0"/>
    <w:pPr>
      <w:widowControl w:val="0"/>
      <w:autoSpaceDE w:val="0"/>
      <w:autoSpaceDN w:val="0"/>
      <w:adjustRightInd w:val="0"/>
      <w:spacing w:line="360" w:lineRule="auto"/>
      <w:ind w:firstLine="720"/>
      <w:jc w:val="both"/>
    </w:pPr>
    <w:rPr>
      <w:szCs w:val="20"/>
    </w:rPr>
  </w:style>
  <w:style w:type="paragraph" w:customStyle="1" w:styleId="S">
    <w:name w:val="S_Маркированный"/>
    <w:basedOn w:val="a"/>
    <w:pPr>
      <w:numPr>
        <w:numId w:val="14"/>
      </w:numPr>
      <w:tabs>
        <w:tab w:val="left" w:pos="993"/>
      </w:tabs>
      <w:ind w:left="0" w:firstLine="0"/>
      <w:jc w:val="both"/>
    </w:pPr>
    <w:rPr>
      <w:w w:val="109"/>
    </w:rPr>
  </w:style>
  <w:style w:type="paragraph" w:styleId="a">
    <w:name w:val="List Bullet"/>
    <w:basedOn w:val="a0"/>
    <w:autoRedefine/>
    <w:semiHidden/>
    <w:pPr>
      <w:numPr>
        <w:numId w:val="13"/>
      </w:numPr>
    </w:pPr>
  </w:style>
  <w:style w:type="paragraph" w:styleId="10">
    <w:name w:val="toc 1"/>
    <w:basedOn w:val="a0"/>
    <w:next w:val="a0"/>
    <w:autoRedefine/>
    <w:semiHidden/>
    <w:pPr>
      <w:tabs>
        <w:tab w:val="right" w:leader="dot" w:pos="9628"/>
      </w:tabs>
      <w:spacing w:before="40"/>
      <w:jc w:val="both"/>
    </w:pPr>
    <w:rPr>
      <w:rFonts w:ascii="Arial" w:hAnsi="Arial"/>
      <w:b/>
      <w:noProof/>
      <w:sz w:val="20"/>
    </w:rPr>
  </w:style>
  <w:style w:type="paragraph" w:customStyle="1" w:styleId="S0">
    <w:name w:val="S_Обычный"/>
    <w:basedOn w:val="a0"/>
    <w:pPr>
      <w:ind w:firstLine="709"/>
      <w:jc w:val="both"/>
    </w:pPr>
    <w:rPr>
      <w:w w:val="109"/>
    </w:rPr>
  </w:style>
  <w:style w:type="character" w:styleId="aa">
    <w:name w:val="page number"/>
    <w:basedOn w:val="a1"/>
    <w:semiHidden/>
  </w:style>
  <w:style w:type="paragraph" w:customStyle="1" w:styleId="S1">
    <w:name w:val="S_Таблица"/>
    <w:basedOn w:val="a0"/>
    <w:pPr>
      <w:numPr>
        <w:numId w:val="15"/>
      </w:numPr>
      <w:suppressAutoHyphens/>
      <w:ind w:left="0" w:firstLine="0"/>
      <w:jc w:val="right"/>
    </w:pPr>
    <w:rPr>
      <w:lang w:val="en-US" w:eastAsia="ar-SA"/>
    </w:rPr>
  </w:style>
  <w:style w:type="paragraph" w:styleId="ab">
    <w:name w:val="footer"/>
    <w:basedOn w:val="a0"/>
    <w:semiHidden/>
    <w:pPr>
      <w:tabs>
        <w:tab w:val="center" w:pos="4677"/>
        <w:tab w:val="right" w:pos="9355"/>
      </w:tabs>
    </w:pPr>
  </w:style>
  <w:style w:type="paragraph" w:customStyle="1" w:styleId="11">
    <w:name w:val="Стиль1"/>
    <w:basedOn w:val="a0"/>
    <w:pPr>
      <w:spacing w:before="120" w:after="120"/>
      <w:jc w:val="both"/>
    </w:pPr>
  </w:style>
</w:styles>
</file>

<file path=word/webSettings.xml><?xml version="1.0" encoding="utf-8"?>
<w:webSettings xmlns:r="http://schemas.openxmlformats.org/officeDocument/2006/relationships" xmlns:w="http://schemas.openxmlformats.org/wordprocessingml/2006/main">
  <w:divs>
    <w:div w:id="18463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8455</Words>
  <Characters>48196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1</vt:lpstr>
    </vt:vector>
  </TitlesOfParts>
  <Company>Альянс</Company>
  <LinksUpToDate>false</LinksUpToDate>
  <CharactersWithSpaces>56538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ИКТ</cp:lastModifiedBy>
  <cp:revision>2</cp:revision>
  <cp:lastPrinted>2011-03-28T06:29:00Z</cp:lastPrinted>
  <dcterms:created xsi:type="dcterms:W3CDTF">2017-01-17T05:25:00Z</dcterms:created>
  <dcterms:modified xsi:type="dcterms:W3CDTF">2017-01-17T05:25:00Z</dcterms:modified>
</cp:coreProperties>
</file>