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636" w:rsidRPr="00150E68" w:rsidRDefault="00666636" w:rsidP="00666636">
      <w:pPr>
        <w:jc w:val="center"/>
        <w:rPr>
          <w:rFonts w:ascii="Arial" w:hAnsi="Arial" w:cs="Arial"/>
          <w:bCs/>
        </w:rPr>
      </w:pPr>
      <w:r w:rsidRPr="00150E68">
        <w:rPr>
          <w:rFonts w:ascii="Arial" w:hAnsi="Arial" w:cs="Arial"/>
        </w:rPr>
        <w:t xml:space="preserve">  </w:t>
      </w:r>
      <w:r w:rsidRPr="00150E68">
        <w:rPr>
          <w:rFonts w:ascii="Arial" w:hAnsi="Arial" w:cs="Arial"/>
          <w:bCs/>
        </w:rPr>
        <w:t>РОССИЙСКАЯ</w:t>
      </w:r>
      <w:r w:rsidRPr="00150E68">
        <w:rPr>
          <w:rFonts w:ascii="Arial" w:eastAsia="Arial" w:hAnsi="Arial" w:cs="Arial"/>
          <w:bCs/>
        </w:rPr>
        <w:t xml:space="preserve"> </w:t>
      </w:r>
      <w:r w:rsidRPr="00150E68">
        <w:rPr>
          <w:rFonts w:ascii="Arial" w:hAnsi="Arial" w:cs="Arial"/>
          <w:bCs/>
        </w:rPr>
        <w:t>ФЕДЕРАЦИЯ</w:t>
      </w:r>
    </w:p>
    <w:p w:rsidR="00666636" w:rsidRPr="00150E68" w:rsidRDefault="00666636" w:rsidP="00666636">
      <w:pPr>
        <w:jc w:val="center"/>
        <w:rPr>
          <w:rFonts w:ascii="Arial" w:hAnsi="Arial" w:cs="Arial"/>
          <w:bCs/>
        </w:rPr>
      </w:pPr>
      <w:r w:rsidRPr="00150E68">
        <w:rPr>
          <w:rFonts w:ascii="Arial" w:hAnsi="Arial" w:cs="Arial"/>
          <w:bCs/>
        </w:rPr>
        <w:t>ОРЛОВСКАЯ</w:t>
      </w:r>
      <w:r w:rsidRPr="00150E68">
        <w:rPr>
          <w:rFonts w:ascii="Arial" w:eastAsia="Arial" w:hAnsi="Arial" w:cs="Arial"/>
          <w:bCs/>
        </w:rPr>
        <w:t xml:space="preserve"> </w:t>
      </w:r>
      <w:r w:rsidRPr="00150E68">
        <w:rPr>
          <w:rFonts w:ascii="Arial" w:hAnsi="Arial" w:cs="Arial"/>
          <w:bCs/>
        </w:rPr>
        <w:t xml:space="preserve">ОБЛАСТЬ </w:t>
      </w:r>
    </w:p>
    <w:p w:rsidR="00666636" w:rsidRPr="00150E68" w:rsidRDefault="00666636" w:rsidP="00666636">
      <w:pPr>
        <w:jc w:val="center"/>
        <w:rPr>
          <w:rFonts w:ascii="Arial" w:hAnsi="Arial" w:cs="Arial"/>
          <w:bCs/>
        </w:rPr>
      </w:pPr>
      <w:r w:rsidRPr="00150E68">
        <w:rPr>
          <w:rFonts w:ascii="Arial" w:hAnsi="Arial" w:cs="Arial"/>
          <w:bCs/>
        </w:rPr>
        <w:t>ТРОСНЯНСКИЙ РАЙОН</w:t>
      </w:r>
    </w:p>
    <w:p w:rsidR="00666636" w:rsidRPr="00150E68" w:rsidRDefault="00666636" w:rsidP="00666636">
      <w:pPr>
        <w:pStyle w:val="1"/>
        <w:spacing w:before="0" w:after="0"/>
        <w:jc w:val="center"/>
        <w:rPr>
          <w:b w:val="0"/>
          <w:sz w:val="24"/>
          <w:szCs w:val="24"/>
        </w:rPr>
      </w:pPr>
      <w:r w:rsidRPr="00150E68">
        <w:rPr>
          <w:b w:val="0"/>
          <w:sz w:val="24"/>
          <w:szCs w:val="24"/>
        </w:rPr>
        <w:t>АДМИНИСТРАЦИЯ</w:t>
      </w:r>
      <w:r w:rsidRPr="00150E68">
        <w:rPr>
          <w:rFonts w:eastAsia="Arial"/>
          <w:b w:val="0"/>
          <w:sz w:val="24"/>
          <w:szCs w:val="24"/>
        </w:rPr>
        <w:t xml:space="preserve">  </w:t>
      </w:r>
      <w:r w:rsidR="00765EBE">
        <w:rPr>
          <w:rFonts w:eastAsia="Arial"/>
          <w:b w:val="0"/>
          <w:sz w:val="24"/>
          <w:szCs w:val="24"/>
        </w:rPr>
        <w:t>ВОРОНЕЦКОГО</w:t>
      </w:r>
      <w:r w:rsidRPr="00150E68">
        <w:rPr>
          <w:rFonts w:eastAsia="Arial"/>
          <w:b w:val="0"/>
          <w:sz w:val="24"/>
          <w:szCs w:val="24"/>
        </w:rPr>
        <w:t xml:space="preserve"> СЕЛЬСКОГО ПОСЕЛЕНИЯ </w:t>
      </w:r>
    </w:p>
    <w:p w:rsidR="00666636" w:rsidRPr="00150E68" w:rsidRDefault="00666636" w:rsidP="00666636">
      <w:pPr>
        <w:pStyle w:val="2"/>
        <w:jc w:val="center"/>
        <w:rPr>
          <w:b w:val="0"/>
          <w:i w:val="0"/>
          <w:iCs w:val="0"/>
          <w:sz w:val="24"/>
          <w:szCs w:val="24"/>
        </w:rPr>
      </w:pPr>
      <w:r w:rsidRPr="00150E68">
        <w:rPr>
          <w:b w:val="0"/>
          <w:i w:val="0"/>
          <w:iCs w:val="0"/>
          <w:sz w:val="24"/>
          <w:szCs w:val="24"/>
        </w:rPr>
        <w:t xml:space="preserve"> </w:t>
      </w:r>
      <w:r w:rsidR="00031558" w:rsidRPr="00150E68">
        <w:rPr>
          <w:b w:val="0"/>
          <w:i w:val="0"/>
          <w:iCs w:val="0"/>
          <w:sz w:val="24"/>
          <w:szCs w:val="24"/>
        </w:rPr>
        <w:t xml:space="preserve"> </w:t>
      </w:r>
      <w:r w:rsidRPr="00150E68">
        <w:rPr>
          <w:b w:val="0"/>
          <w:i w:val="0"/>
          <w:iCs w:val="0"/>
          <w:sz w:val="24"/>
          <w:szCs w:val="24"/>
        </w:rPr>
        <w:t xml:space="preserve">ПОСТАНОВЛЕНИЕ  </w:t>
      </w:r>
    </w:p>
    <w:p w:rsidR="00666636" w:rsidRPr="00150E68" w:rsidRDefault="00666636" w:rsidP="00666636">
      <w:pPr>
        <w:tabs>
          <w:tab w:val="left" w:pos="2685"/>
        </w:tabs>
        <w:jc w:val="center"/>
        <w:rPr>
          <w:rFonts w:ascii="Arial" w:hAnsi="Arial" w:cs="Arial"/>
          <w:b/>
          <w:bCs/>
        </w:rPr>
      </w:pPr>
    </w:p>
    <w:p w:rsidR="00666636" w:rsidRPr="00150E68" w:rsidRDefault="00666636" w:rsidP="00666636">
      <w:pPr>
        <w:tabs>
          <w:tab w:val="left" w:pos="2685"/>
        </w:tabs>
        <w:rPr>
          <w:rFonts w:ascii="Arial" w:eastAsia="Arial" w:hAnsi="Arial" w:cs="Arial"/>
        </w:rPr>
      </w:pPr>
      <w:r w:rsidRPr="00150E68">
        <w:rPr>
          <w:rFonts w:ascii="Arial" w:hAnsi="Arial" w:cs="Arial"/>
        </w:rPr>
        <w:t xml:space="preserve">    </w:t>
      </w:r>
      <w:r w:rsidR="009F22A4">
        <w:rPr>
          <w:rFonts w:ascii="Arial" w:hAnsi="Arial" w:cs="Arial"/>
        </w:rPr>
        <w:t xml:space="preserve">от </w:t>
      </w:r>
      <w:r w:rsidR="00EE2DA7">
        <w:rPr>
          <w:rFonts w:ascii="Arial" w:hAnsi="Arial" w:cs="Arial"/>
        </w:rPr>
        <w:t>29.06.</w:t>
      </w:r>
      <w:r w:rsidR="00765EBE">
        <w:rPr>
          <w:rFonts w:ascii="Arial" w:hAnsi="Arial" w:cs="Arial"/>
        </w:rPr>
        <w:t xml:space="preserve"> </w:t>
      </w:r>
      <w:r w:rsidRPr="00150E68">
        <w:rPr>
          <w:rFonts w:ascii="Arial" w:hAnsi="Arial" w:cs="Arial"/>
        </w:rPr>
        <w:t>2020 года</w:t>
      </w:r>
      <w:r w:rsidRPr="00150E68">
        <w:rPr>
          <w:rFonts w:ascii="Arial" w:eastAsia="Arial" w:hAnsi="Arial" w:cs="Arial"/>
        </w:rPr>
        <w:t xml:space="preserve"> </w:t>
      </w:r>
      <w:r w:rsidR="009F22A4">
        <w:rPr>
          <w:rFonts w:ascii="Arial" w:hAnsi="Arial" w:cs="Arial"/>
        </w:rPr>
        <w:tab/>
      </w:r>
      <w:r w:rsidR="009F22A4">
        <w:rPr>
          <w:rFonts w:ascii="Arial" w:hAnsi="Arial" w:cs="Arial"/>
        </w:rPr>
        <w:tab/>
      </w:r>
      <w:r w:rsidR="009F22A4">
        <w:rPr>
          <w:rFonts w:ascii="Arial" w:hAnsi="Arial" w:cs="Arial"/>
        </w:rPr>
        <w:tab/>
      </w:r>
      <w:r w:rsidR="009F22A4">
        <w:rPr>
          <w:rFonts w:ascii="Arial" w:hAnsi="Arial" w:cs="Arial"/>
        </w:rPr>
        <w:tab/>
      </w:r>
      <w:r w:rsidR="009F22A4">
        <w:rPr>
          <w:rFonts w:ascii="Arial" w:hAnsi="Arial" w:cs="Arial"/>
        </w:rPr>
        <w:tab/>
      </w:r>
      <w:r w:rsidR="009F22A4">
        <w:rPr>
          <w:rFonts w:ascii="Arial" w:hAnsi="Arial" w:cs="Arial"/>
        </w:rPr>
        <w:tab/>
      </w:r>
      <w:r w:rsidR="009F22A4">
        <w:rPr>
          <w:rFonts w:ascii="Arial" w:hAnsi="Arial" w:cs="Arial"/>
        </w:rPr>
        <w:tab/>
      </w:r>
      <w:r w:rsidR="009F22A4">
        <w:rPr>
          <w:rFonts w:ascii="Arial" w:hAnsi="Arial" w:cs="Arial"/>
        </w:rPr>
        <w:tab/>
        <w:t xml:space="preserve">   </w:t>
      </w:r>
      <w:r w:rsidRPr="00150E68">
        <w:rPr>
          <w:rFonts w:ascii="Arial" w:eastAsia="Arial" w:hAnsi="Arial" w:cs="Arial"/>
        </w:rPr>
        <w:t xml:space="preserve">№ </w:t>
      </w:r>
      <w:r w:rsidR="00EE2DA7">
        <w:rPr>
          <w:rFonts w:ascii="Arial" w:eastAsia="Arial" w:hAnsi="Arial" w:cs="Arial"/>
        </w:rPr>
        <w:t>15</w:t>
      </w:r>
    </w:p>
    <w:p w:rsidR="00666636" w:rsidRPr="00433F2E" w:rsidRDefault="00666636" w:rsidP="00666636">
      <w:pPr>
        <w:pStyle w:val="ConsPlusNormal"/>
        <w:ind w:firstLine="0"/>
        <w:jc w:val="both"/>
        <w:rPr>
          <w:rFonts w:eastAsia="Arial"/>
          <w:sz w:val="24"/>
          <w:szCs w:val="24"/>
        </w:rPr>
      </w:pPr>
      <w:r w:rsidRPr="00150E68">
        <w:rPr>
          <w:rFonts w:eastAsia="Arial"/>
          <w:sz w:val="24"/>
          <w:szCs w:val="24"/>
        </w:rPr>
        <w:t xml:space="preserve"> </w:t>
      </w:r>
    </w:p>
    <w:p w:rsidR="00666636" w:rsidRPr="00433F2E" w:rsidRDefault="00666636" w:rsidP="00666636">
      <w:pPr>
        <w:ind w:right="4025"/>
        <w:jc w:val="both"/>
        <w:rPr>
          <w:rFonts w:ascii="Arial" w:hAnsi="Arial" w:cs="Arial"/>
        </w:rPr>
      </w:pPr>
      <w:r w:rsidRPr="00433F2E">
        <w:rPr>
          <w:rFonts w:ascii="Arial" w:hAnsi="Arial" w:cs="Arial"/>
        </w:rPr>
        <w:t xml:space="preserve"> Об</w:t>
      </w:r>
      <w:r w:rsidRPr="00433F2E">
        <w:rPr>
          <w:rFonts w:ascii="Arial" w:eastAsia="Arial" w:hAnsi="Arial" w:cs="Arial"/>
        </w:rPr>
        <w:t xml:space="preserve"> </w:t>
      </w:r>
      <w:r w:rsidRPr="00433F2E">
        <w:rPr>
          <w:rFonts w:ascii="Arial" w:hAnsi="Arial" w:cs="Arial"/>
        </w:rPr>
        <w:t>утверждении</w:t>
      </w:r>
      <w:r w:rsidRPr="00433F2E">
        <w:rPr>
          <w:rFonts w:ascii="Arial" w:eastAsia="Arial" w:hAnsi="Arial" w:cs="Arial"/>
        </w:rPr>
        <w:t xml:space="preserve"> </w:t>
      </w:r>
      <w:r w:rsidRPr="00433F2E">
        <w:rPr>
          <w:rFonts w:ascii="Arial" w:hAnsi="Arial" w:cs="Arial"/>
        </w:rPr>
        <w:t>административного</w:t>
      </w:r>
      <w:r w:rsidRPr="00433F2E">
        <w:rPr>
          <w:rFonts w:ascii="Arial" w:eastAsia="Arial" w:hAnsi="Arial" w:cs="Arial"/>
        </w:rPr>
        <w:t xml:space="preserve"> </w:t>
      </w:r>
      <w:r w:rsidRPr="00433F2E">
        <w:rPr>
          <w:rFonts w:ascii="Arial" w:hAnsi="Arial" w:cs="Arial"/>
        </w:rPr>
        <w:t>регламента предоставления</w:t>
      </w:r>
      <w:r w:rsidRPr="00433F2E">
        <w:rPr>
          <w:rFonts w:ascii="Arial" w:eastAsia="Arial" w:hAnsi="Arial" w:cs="Arial"/>
        </w:rPr>
        <w:t xml:space="preserve"> </w:t>
      </w:r>
      <w:r w:rsidRPr="00433F2E">
        <w:rPr>
          <w:rFonts w:ascii="Arial" w:hAnsi="Arial" w:cs="Arial"/>
        </w:rPr>
        <w:t>муниципальной</w:t>
      </w:r>
      <w:r w:rsidRPr="00433F2E">
        <w:rPr>
          <w:rFonts w:ascii="Arial" w:eastAsia="Arial" w:hAnsi="Arial" w:cs="Arial"/>
        </w:rPr>
        <w:t xml:space="preserve"> </w:t>
      </w:r>
      <w:r w:rsidRPr="00433F2E">
        <w:rPr>
          <w:rFonts w:ascii="Arial" w:hAnsi="Arial" w:cs="Arial"/>
        </w:rPr>
        <w:t>услуги</w:t>
      </w:r>
      <w:r w:rsidRPr="00433F2E">
        <w:rPr>
          <w:rFonts w:ascii="Arial" w:eastAsia="Arial" w:hAnsi="Arial" w:cs="Arial"/>
        </w:rPr>
        <w:t xml:space="preserve"> </w:t>
      </w:r>
      <w:r w:rsidRPr="00433F2E">
        <w:rPr>
          <w:rFonts w:ascii="Arial" w:hAnsi="Arial" w:cs="Arial"/>
        </w:rPr>
        <w:t>«Совершение</w:t>
      </w:r>
      <w:r w:rsidRPr="00433F2E">
        <w:rPr>
          <w:rFonts w:ascii="Arial" w:eastAsia="Arial" w:hAnsi="Arial" w:cs="Arial"/>
        </w:rPr>
        <w:t xml:space="preserve"> </w:t>
      </w:r>
      <w:r w:rsidRPr="00433F2E">
        <w:rPr>
          <w:rFonts w:ascii="Arial" w:hAnsi="Arial" w:cs="Arial"/>
        </w:rPr>
        <w:t>нотариальных</w:t>
      </w:r>
      <w:r w:rsidRPr="00433F2E">
        <w:rPr>
          <w:rFonts w:ascii="Arial" w:eastAsia="Arial" w:hAnsi="Arial" w:cs="Arial"/>
        </w:rPr>
        <w:t xml:space="preserve"> </w:t>
      </w:r>
      <w:r w:rsidRPr="00433F2E">
        <w:rPr>
          <w:rFonts w:ascii="Arial" w:hAnsi="Arial" w:cs="Arial"/>
        </w:rPr>
        <w:t>действий, предусмотренных</w:t>
      </w:r>
      <w:r w:rsidRPr="00433F2E">
        <w:rPr>
          <w:rFonts w:ascii="Arial" w:eastAsia="Arial" w:hAnsi="Arial" w:cs="Arial"/>
        </w:rPr>
        <w:t xml:space="preserve"> з</w:t>
      </w:r>
      <w:r w:rsidRPr="00433F2E">
        <w:rPr>
          <w:rFonts w:ascii="Arial" w:hAnsi="Arial" w:cs="Arial"/>
        </w:rPr>
        <w:t>аконодательством</w:t>
      </w:r>
      <w:r w:rsidRPr="00433F2E">
        <w:rPr>
          <w:rFonts w:ascii="Arial" w:eastAsia="Arial" w:hAnsi="Arial" w:cs="Arial"/>
        </w:rPr>
        <w:t xml:space="preserve"> </w:t>
      </w:r>
      <w:r w:rsidRPr="00433F2E">
        <w:rPr>
          <w:rFonts w:ascii="Arial" w:hAnsi="Arial" w:cs="Arial"/>
        </w:rPr>
        <w:t>в случае</w:t>
      </w:r>
      <w:r w:rsidRPr="00433F2E">
        <w:rPr>
          <w:rFonts w:ascii="Arial" w:eastAsia="Arial" w:hAnsi="Arial" w:cs="Arial"/>
        </w:rPr>
        <w:t xml:space="preserve"> </w:t>
      </w:r>
      <w:r w:rsidRPr="00433F2E">
        <w:rPr>
          <w:rFonts w:ascii="Arial" w:hAnsi="Arial" w:cs="Arial"/>
        </w:rPr>
        <w:t>отсутствия</w:t>
      </w:r>
      <w:r w:rsidRPr="00433F2E">
        <w:rPr>
          <w:rFonts w:ascii="Arial" w:eastAsia="Arial" w:hAnsi="Arial" w:cs="Arial"/>
        </w:rPr>
        <w:t xml:space="preserve">  </w:t>
      </w:r>
      <w:r w:rsidRPr="00433F2E">
        <w:rPr>
          <w:rFonts w:ascii="Arial" w:hAnsi="Arial" w:cs="Arial"/>
        </w:rPr>
        <w:t>в</w:t>
      </w:r>
      <w:r w:rsidRPr="00433F2E">
        <w:rPr>
          <w:rFonts w:ascii="Arial" w:eastAsia="Arial" w:hAnsi="Arial" w:cs="Arial"/>
        </w:rPr>
        <w:t xml:space="preserve"> </w:t>
      </w:r>
      <w:r w:rsidRPr="00433F2E">
        <w:rPr>
          <w:rFonts w:ascii="Arial" w:hAnsi="Arial" w:cs="Arial"/>
        </w:rPr>
        <w:t>поселении</w:t>
      </w:r>
      <w:r w:rsidRPr="00433F2E">
        <w:rPr>
          <w:rFonts w:ascii="Arial" w:eastAsia="Arial" w:hAnsi="Arial" w:cs="Arial"/>
        </w:rPr>
        <w:t xml:space="preserve"> </w:t>
      </w:r>
      <w:r w:rsidRPr="00433F2E">
        <w:rPr>
          <w:rFonts w:ascii="Arial" w:hAnsi="Arial" w:cs="Arial"/>
        </w:rPr>
        <w:t>нотариуса»</w:t>
      </w:r>
    </w:p>
    <w:p w:rsidR="00666636" w:rsidRPr="00150E68" w:rsidRDefault="00666636" w:rsidP="00666636">
      <w:pPr>
        <w:jc w:val="both"/>
        <w:rPr>
          <w:rFonts w:ascii="Arial" w:hAnsi="Arial" w:cs="Arial"/>
        </w:rPr>
      </w:pPr>
      <w:r w:rsidRPr="00150E68">
        <w:rPr>
          <w:rFonts w:ascii="Arial" w:hAnsi="Arial" w:cs="Arial"/>
        </w:rPr>
        <w:tab/>
      </w:r>
    </w:p>
    <w:p w:rsidR="00666636" w:rsidRPr="00150E68" w:rsidRDefault="00666636" w:rsidP="00666636">
      <w:pPr>
        <w:jc w:val="both"/>
        <w:rPr>
          <w:rFonts w:ascii="Arial" w:hAnsi="Arial" w:cs="Arial"/>
        </w:rPr>
      </w:pPr>
      <w:r w:rsidRPr="00150E68">
        <w:rPr>
          <w:rFonts w:ascii="Arial" w:hAnsi="Arial" w:cs="Arial"/>
        </w:rPr>
        <w:t xml:space="preserve">          </w:t>
      </w:r>
      <w:proofErr w:type="gramStart"/>
      <w:r w:rsidR="00150E68" w:rsidRPr="00150E68">
        <w:rPr>
          <w:rFonts w:ascii="Arial" w:hAnsi="Arial" w:cs="Arial"/>
        </w:rPr>
        <w:t>В</w:t>
      </w:r>
      <w:r w:rsidR="00150E68" w:rsidRPr="00150E68">
        <w:rPr>
          <w:rFonts w:ascii="Arial" w:eastAsia="Arial" w:hAnsi="Arial" w:cs="Arial"/>
        </w:rPr>
        <w:t xml:space="preserve"> </w:t>
      </w:r>
      <w:r w:rsidR="00150E68" w:rsidRPr="00150E68">
        <w:rPr>
          <w:rFonts w:ascii="Arial" w:hAnsi="Arial" w:cs="Arial"/>
        </w:rPr>
        <w:t>соответствии</w:t>
      </w:r>
      <w:r w:rsidR="00150E68" w:rsidRPr="00150E68">
        <w:rPr>
          <w:rFonts w:ascii="Arial" w:eastAsia="Arial" w:hAnsi="Arial" w:cs="Arial"/>
        </w:rPr>
        <w:t xml:space="preserve"> </w:t>
      </w:r>
      <w:r w:rsidR="00150E68" w:rsidRPr="00150E68">
        <w:rPr>
          <w:rFonts w:ascii="Arial" w:hAnsi="Arial" w:cs="Arial"/>
        </w:rPr>
        <w:t>с</w:t>
      </w:r>
      <w:r w:rsidR="00150E68" w:rsidRPr="00150E68">
        <w:rPr>
          <w:rFonts w:ascii="Arial" w:eastAsia="Arial" w:hAnsi="Arial" w:cs="Arial"/>
        </w:rPr>
        <w:t xml:space="preserve"> Федеральным законом Российской Федерации от 27.07.2010 № 210-ФЗ «Об организации предоставления государственных и муниципальных услуг»,  на основании </w:t>
      </w:r>
      <w:r w:rsidR="00150E68" w:rsidRPr="00150E68">
        <w:rPr>
          <w:rFonts w:ascii="Arial" w:hAnsi="Arial" w:cs="Arial"/>
        </w:rPr>
        <w:t>постановления</w:t>
      </w:r>
      <w:r w:rsidR="00150E68" w:rsidRPr="00150E68">
        <w:rPr>
          <w:rFonts w:ascii="Arial" w:eastAsia="Arial" w:hAnsi="Arial" w:cs="Arial"/>
        </w:rPr>
        <w:t xml:space="preserve"> </w:t>
      </w:r>
      <w:r w:rsidR="00150E68" w:rsidRPr="00150E68">
        <w:rPr>
          <w:rFonts w:ascii="Arial" w:hAnsi="Arial" w:cs="Arial"/>
        </w:rPr>
        <w:t xml:space="preserve">администрации  </w:t>
      </w:r>
      <w:r w:rsidR="00765EBE">
        <w:rPr>
          <w:rFonts w:ascii="Arial" w:hAnsi="Arial" w:cs="Arial"/>
        </w:rPr>
        <w:t>Воронецкого</w:t>
      </w:r>
      <w:r w:rsidR="00150E68" w:rsidRPr="00150E68">
        <w:rPr>
          <w:rFonts w:ascii="Arial" w:hAnsi="Arial" w:cs="Arial"/>
        </w:rPr>
        <w:t xml:space="preserve"> </w:t>
      </w:r>
      <w:r w:rsidR="00150E68" w:rsidRPr="00150E68">
        <w:rPr>
          <w:rFonts w:ascii="Arial" w:eastAsia="Arial" w:hAnsi="Arial" w:cs="Arial"/>
        </w:rPr>
        <w:t xml:space="preserve">сельского поселения </w:t>
      </w:r>
      <w:r w:rsidR="00150E68" w:rsidRPr="00150E68">
        <w:rPr>
          <w:rFonts w:ascii="Arial" w:hAnsi="Arial" w:cs="Arial"/>
        </w:rPr>
        <w:t xml:space="preserve">Троснянского </w:t>
      </w:r>
      <w:r w:rsidR="00150E68" w:rsidRPr="00150E68">
        <w:rPr>
          <w:rFonts w:ascii="Arial" w:eastAsia="Arial" w:hAnsi="Arial" w:cs="Arial"/>
        </w:rPr>
        <w:t xml:space="preserve"> </w:t>
      </w:r>
      <w:r w:rsidR="00150E68" w:rsidRPr="00150E68">
        <w:rPr>
          <w:rFonts w:ascii="Arial" w:hAnsi="Arial" w:cs="Arial"/>
        </w:rPr>
        <w:t>района</w:t>
      </w:r>
      <w:r w:rsidR="00150E68" w:rsidRPr="00150E68">
        <w:rPr>
          <w:rFonts w:ascii="Arial" w:eastAsia="Arial" w:hAnsi="Arial" w:cs="Arial"/>
        </w:rPr>
        <w:t xml:space="preserve"> </w:t>
      </w:r>
      <w:r w:rsidR="00150E68" w:rsidRPr="00150E68">
        <w:rPr>
          <w:rFonts w:ascii="Arial" w:hAnsi="Arial" w:cs="Arial"/>
        </w:rPr>
        <w:t>от</w:t>
      </w:r>
      <w:r w:rsidR="00150E68" w:rsidRPr="00150E68">
        <w:rPr>
          <w:rFonts w:ascii="Arial" w:eastAsia="Arial" w:hAnsi="Arial" w:cs="Arial"/>
        </w:rPr>
        <w:t xml:space="preserve"> </w:t>
      </w:r>
      <w:r w:rsidR="00844450">
        <w:rPr>
          <w:rFonts w:ascii="Arial" w:eastAsia="Arial" w:hAnsi="Arial" w:cs="Arial"/>
        </w:rPr>
        <w:t>12</w:t>
      </w:r>
      <w:r w:rsidR="00150E68" w:rsidRPr="00150E68">
        <w:rPr>
          <w:rFonts w:ascii="Arial" w:eastAsia="Arial" w:hAnsi="Arial" w:cs="Arial"/>
        </w:rPr>
        <w:t>.0</w:t>
      </w:r>
      <w:r w:rsidR="00844450">
        <w:rPr>
          <w:rFonts w:ascii="Arial" w:eastAsia="Arial" w:hAnsi="Arial" w:cs="Arial"/>
        </w:rPr>
        <w:t>1</w:t>
      </w:r>
      <w:r w:rsidR="00150E68" w:rsidRPr="00150E68">
        <w:rPr>
          <w:rFonts w:ascii="Arial" w:eastAsia="Arial" w:hAnsi="Arial" w:cs="Arial"/>
        </w:rPr>
        <w:t xml:space="preserve">.2016 № </w:t>
      </w:r>
      <w:r w:rsidR="00844450">
        <w:rPr>
          <w:rFonts w:ascii="Arial" w:eastAsia="Arial" w:hAnsi="Arial" w:cs="Arial"/>
        </w:rPr>
        <w:t>3</w:t>
      </w:r>
      <w:r w:rsidR="00150E68" w:rsidRPr="00150E68">
        <w:rPr>
          <w:rFonts w:ascii="Arial" w:eastAsia="Arial" w:hAnsi="Arial" w:cs="Arial"/>
        </w:rPr>
        <w:t xml:space="preserve">  </w:t>
      </w:r>
      <w:r w:rsidR="00150E68" w:rsidRPr="00150E68">
        <w:rPr>
          <w:rFonts w:ascii="Arial" w:hAnsi="Arial" w:cs="Arial"/>
        </w:rPr>
        <w:t>«Об</w:t>
      </w:r>
      <w:r w:rsidR="00150E68" w:rsidRPr="00150E68">
        <w:rPr>
          <w:rFonts w:ascii="Arial" w:eastAsia="Arial" w:hAnsi="Arial" w:cs="Arial"/>
        </w:rPr>
        <w:t xml:space="preserve"> </w:t>
      </w:r>
      <w:r w:rsidR="00150E68" w:rsidRPr="00150E68">
        <w:rPr>
          <w:rFonts w:ascii="Arial" w:hAnsi="Arial" w:cs="Arial"/>
        </w:rPr>
        <w:t>утверждении</w:t>
      </w:r>
      <w:r w:rsidR="00150E68" w:rsidRPr="00150E68">
        <w:rPr>
          <w:rFonts w:ascii="Arial" w:eastAsia="Arial" w:hAnsi="Arial" w:cs="Arial"/>
        </w:rPr>
        <w:t xml:space="preserve"> реестра муниципальных услуг  </w:t>
      </w:r>
      <w:r w:rsidR="00844450">
        <w:rPr>
          <w:rFonts w:ascii="Arial" w:eastAsia="Arial" w:hAnsi="Arial" w:cs="Arial"/>
        </w:rPr>
        <w:t>Воронецкого</w:t>
      </w:r>
      <w:r w:rsidR="00150E68" w:rsidRPr="00150E68">
        <w:rPr>
          <w:rFonts w:ascii="Arial" w:eastAsia="Arial" w:hAnsi="Arial" w:cs="Arial"/>
        </w:rPr>
        <w:t xml:space="preserve">  сельского поселения», </w:t>
      </w:r>
      <w:r w:rsidR="00150E68" w:rsidRPr="00150E68">
        <w:rPr>
          <w:rFonts w:ascii="Arial" w:hAnsi="Arial" w:cs="Arial"/>
        </w:rPr>
        <w:t>постановления</w:t>
      </w:r>
      <w:r w:rsidR="00150E68" w:rsidRPr="00150E68">
        <w:rPr>
          <w:rFonts w:ascii="Arial" w:eastAsia="Arial" w:hAnsi="Arial" w:cs="Arial"/>
        </w:rPr>
        <w:t xml:space="preserve"> </w:t>
      </w:r>
      <w:r w:rsidR="00150E68" w:rsidRPr="00150E68">
        <w:rPr>
          <w:rFonts w:ascii="Arial" w:hAnsi="Arial" w:cs="Arial"/>
        </w:rPr>
        <w:t>администрации</w:t>
      </w:r>
      <w:r w:rsidR="00150E68" w:rsidRPr="00150E68">
        <w:rPr>
          <w:rFonts w:ascii="Arial" w:eastAsia="Arial" w:hAnsi="Arial" w:cs="Arial"/>
        </w:rPr>
        <w:t xml:space="preserve">  </w:t>
      </w:r>
      <w:r w:rsidR="00844450">
        <w:rPr>
          <w:rFonts w:ascii="Arial" w:eastAsia="Arial" w:hAnsi="Arial" w:cs="Arial"/>
        </w:rPr>
        <w:t>Воронецкого</w:t>
      </w:r>
      <w:r w:rsidR="00150E68" w:rsidRPr="00150E68">
        <w:rPr>
          <w:rFonts w:ascii="Arial" w:eastAsia="Arial" w:hAnsi="Arial" w:cs="Arial"/>
        </w:rPr>
        <w:t xml:space="preserve"> сельского поселения </w:t>
      </w:r>
      <w:r w:rsidR="00150E68" w:rsidRPr="00150E68">
        <w:rPr>
          <w:rFonts w:ascii="Arial" w:hAnsi="Arial" w:cs="Arial"/>
        </w:rPr>
        <w:t xml:space="preserve"> Троснянского района</w:t>
      </w:r>
      <w:r w:rsidR="00150E68" w:rsidRPr="00150E68">
        <w:rPr>
          <w:rFonts w:ascii="Arial" w:eastAsia="Arial" w:hAnsi="Arial" w:cs="Arial"/>
        </w:rPr>
        <w:t xml:space="preserve"> № </w:t>
      </w:r>
      <w:r w:rsidR="00844450">
        <w:rPr>
          <w:rFonts w:ascii="Arial" w:eastAsia="Arial" w:hAnsi="Arial" w:cs="Arial"/>
        </w:rPr>
        <w:t>5</w:t>
      </w:r>
      <w:r w:rsidR="00150E68" w:rsidRPr="00150E68">
        <w:rPr>
          <w:rFonts w:ascii="Arial" w:eastAsia="Arial" w:hAnsi="Arial" w:cs="Arial"/>
        </w:rPr>
        <w:t xml:space="preserve"> </w:t>
      </w:r>
      <w:r w:rsidR="00150E68" w:rsidRPr="00150E68">
        <w:rPr>
          <w:rFonts w:ascii="Arial" w:hAnsi="Arial" w:cs="Arial"/>
        </w:rPr>
        <w:t>от</w:t>
      </w:r>
      <w:r w:rsidR="00150E68" w:rsidRPr="00150E68">
        <w:rPr>
          <w:rFonts w:ascii="Arial" w:eastAsia="Arial" w:hAnsi="Arial" w:cs="Arial"/>
        </w:rPr>
        <w:t xml:space="preserve"> </w:t>
      </w:r>
      <w:r w:rsidR="00844450">
        <w:rPr>
          <w:rFonts w:ascii="Arial" w:eastAsia="Arial" w:hAnsi="Arial" w:cs="Arial"/>
        </w:rPr>
        <w:t>17</w:t>
      </w:r>
      <w:r w:rsidR="00150E68" w:rsidRPr="00150E68">
        <w:rPr>
          <w:rFonts w:ascii="Arial" w:eastAsia="Arial" w:hAnsi="Arial" w:cs="Arial"/>
        </w:rPr>
        <w:t>.0</w:t>
      </w:r>
      <w:r w:rsidR="00844450">
        <w:rPr>
          <w:rFonts w:ascii="Arial" w:eastAsia="Arial" w:hAnsi="Arial" w:cs="Arial"/>
        </w:rPr>
        <w:t>2</w:t>
      </w:r>
      <w:r w:rsidR="00150E68" w:rsidRPr="00150E68">
        <w:rPr>
          <w:rFonts w:ascii="Arial" w:eastAsia="Arial" w:hAnsi="Arial" w:cs="Arial"/>
        </w:rPr>
        <w:t xml:space="preserve">.2012 </w:t>
      </w:r>
      <w:r w:rsidR="00150E68" w:rsidRPr="00150E68">
        <w:rPr>
          <w:rFonts w:ascii="Arial" w:hAnsi="Arial" w:cs="Arial"/>
        </w:rPr>
        <w:t>«Об</w:t>
      </w:r>
      <w:r w:rsidR="00150E68" w:rsidRPr="00150E68">
        <w:rPr>
          <w:rFonts w:ascii="Arial" w:eastAsia="Arial" w:hAnsi="Arial" w:cs="Arial"/>
        </w:rPr>
        <w:t xml:space="preserve"> </w:t>
      </w:r>
      <w:r w:rsidR="00150E68" w:rsidRPr="00150E68">
        <w:rPr>
          <w:rFonts w:ascii="Arial" w:hAnsi="Arial" w:cs="Arial"/>
        </w:rPr>
        <w:t>утверждении</w:t>
      </w:r>
      <w:r w:rsidR="00150E68" w:rsidRPr="00150E68">
        <w:rPr>
          <w:rFonts w:ascii="Arial" w:eastAsia="Arial" w:hAnsi="Arial" w:cs="Arial"/>
        </w:rPr>
        <w:t xml:space="preserve"> </w:t>
      </w:r>
      <w:r w:rsidR="00150E68" w:rsidRPr="00150E68">
        <w:rPr>
          <w:rFonts w:ascii="Arial" w:hAnsi="Arial" w:cs="Arial"/>
        </w:rPr>
        <w:t>Порядка</w:t>
      </w:r>
      <w:r w:rsidR="00150E68" w:rsidRPr="00150E68">
        <w:rPr>
          <w:rFonts w:ascii="Arial" w:eastAsia="Arial" w:hAnsi="Arial" w:cs="Arial"/>
        </w:rPr>
        <w:t xml:space="preserve"> </w:t>
      </w:r>
      <w:r w:rsidR="00150E68" w:rsidRPr="00150E68">
        <w:rPr>
          <w:rFonts w:ascii="Arial" w:hAnsi="Arial" w:cs="Arial"/>
        </w:rPr>
        <w:t>разработки</w:t>
      </w:r>
      <w:r w:rsidR="00150E68" w:rsidRPr="00150E68">
        <w:rPr>
          <w:rFonts w:ascii="Arial" w:eastAsia="Arial" w:hAnsi="Arial" w:cs="Arial"/>
        </w:rPr>
        <w:t xml:space="preserve"> </w:t>
      </w:r>
      <w:r w:rsidR="00150E68" w:rsidRPr="00150E68">
        <w:rPr>
          <w:rFonts w:ascii="Arial" w:hAnsi="Arial" w:cs="Arial"/>
        </w:rPr>
        <w:t>и</w:t>
      </w:r>
      <w:r w:rsidR="00150E68" w:rsidRPr="00150E68">
        <w:rPr>
          <w:rFonts w:ascii="Arial" w:eastAsia="Arial" w:hAnsi="Arial" w:cs="Arial"/>
        </w:rPr>
        <w:t xml:space="preserve"> </w:t>
      </w:r>
      <w:r w:rsidR="00150E68" w:rsidRPr="00150E68">
        <w:rPr>
          <w:rFonts w:ascii="Arial" w:hAnsi="Arial" w:cs="Arial"/>
        </w:rPr>
        <w:t>утверждения</w:t>
      </w:r>
      <w:r w:rsidR="00150E68" w:rsidRPr="00150E68">
        <w:rPr>
          <w:rFonts w:ascii="Arial" w:eastAsia="Arial" w:hAnsi="Arial" w:cs="Arial"/>
        </w:rPr>
        <w:t xml:space="preserve"> </w:t>
      </w:r>
      <w:r w:rsidR="00150E68" w:rsidRPr="00150E68">
        <w:rPr>
          <w:rFonts w:ascii="Arial" w:hAnsi="Arial" w:cs="Arial"/>
        </w:rPr>
        <w:t>административных</w:t>
      </w:r>
      <w:r w:rsidR="00150E68" w:rsidRPr="00150E68">
        <w:rPr>
          <w:rFonts w:ascii="Arial" w:eastAsia="Arial" w:hAnsi="Arial" w:cs="Arial"/>
        </w:rPr>
        <w:t xml:space="preserve"> </w:t>
      </w:r>
      <w:r w:rsidR="00150E68" w:rsidRPr="00150E68">
        <w:rPr>
          <w:rFonts w:ascii="Arial" w:hAnsi="Arial" w:cs="Arial"/>
        </w:rPr>
        <w:t>регламентов</w:t>
      </w:r>
      <w:r w:rsidR="00150E68" w:rsidRPr="00150E68">
        <w:rPr>
          <w:rFonts w:ascii="Arial" w:eastAsia="Arial" w:hAnsi="Arial" w:cs="Arial"/>
        </w:rPr>
        <w:t xml:space="preserve"> </w:t>
      </w:r>
      <w:r w:rsidR="00150E68" w:rsidRPr="00150E68">
        <w:rPr>
          <w:rFonts w:ascii="Arial" w:hAnsi="Arial" w:cs="Arial"/>
        </w:rPr>
        <w:t>предоставления</w:t>
      </w:r>
      <w:r w:rsidR="00150E68" w:rsidRPr="00150E68">
        <w:rPr>
          <w:rFonts w:ascii="Arial" w:eastAsia="Arial" w:hAnsi="Arial" w:cs="Arial"/>
        </w:rPr>
        <w:t xml:space="preserve"> </w:t>
      </w:r>
      <w:r w:rsidR="00150E68" w:rsidRPr="00150E68">
        <w:rPr>
          <w:rFonts w:ascii="Arial" w:hAnsi="Arial" w:cs="Arial"/>
        </w:rPr>
        <w:t>муниципальных</w:t>
      </w:r>
      <w:r w:rsidR="00150E68" w:rsidRPr="00150E68">
        <w:rPr>
          <w:rFonts w:ascii="Arial" w:eastAsia="Arial" w:hAnsi="Arial" w:cs="Arial"/>
        </w:rPr>
        <w:t xml:space="preserve"> </w:t>
      </w:r>
      <w:r w:rsidR="00150E68" w:rsidRPr="00150E68">
        <w:rPr>
          <w:rFonts w:ascii="Arial" w:hAnsi="Arial" w:cs="Arial"/>
        </w:rPr>
        <w:t xml:space="preserve">услуг </w:t>
      </w:r>
      <w:r w:rsidR="00844450">
        <w:rPr>
          <w:rFonts w:ascii="Arial" w:hAnsi="Arial" w:cs="Arial"/>
        </w:rPr>
        <w:t>Воронецкого</w:t>
      </w:r>
      <w:r w:rsidR="00150E68" w:rsidRPr="00150E68">
        <w:rPr>
          <w:rFonts w:ascii="Arial" w:hAnsi="Arial" w:cs="Arial"/>
        </w:rPr>
        <w:t xml:space="preserve"> </w:t>
      </w:r>
      <w:r w:rsidR="00150E68" w:rsidRPr="00150E68">
        <w:rPr>
          <w:rFonts w:ascii="Arial" w:eastAsia="Arial" w:hAnsi="Arial" w:cs="Arial"/>
        </w:rPr>
        <w:t xml:space="preserve"> поселении</w:t>
      </w:r>
      <w:proofErr w:type="gramEnd"/>
      <w:r w:rsidR="00150E68" w:rsidRPr="00150E68">
        <w:rPr>
          <w:rFonts w:ascii="Arial" w:eastAsia="Arial" w:hAnsi="Arial" w:cs="Arial"/>
        </w:rPr>
        <w:t xml:space="preserve"> </w:t>
      </w:r>
      <w:proofErr w:type="spellStart"/>
      <w:r w:rsidR="00150E68" w:rsidRPr="00150E68">
        <w:rPr>
          <w:rFonts w:ascii="Arial" w:hAnsi="Arial" w:cs="Arial"/>
        </w:rPr>
        <w:t>Троснянского</w:t>
      </w:r>
      <w:proofErr w:type="spellEnd"/>
      <w:r w:rsidR="00150E68" w:rsidRPr="00150E68">
        <w:rPr>
          <w:rFonts w:ascii="Arial" w:hAnsi="Arial" w:cs="Arial"/>
        </w:rPr>
        <w:t xml:space="preserve"> </w:t>
      </w:r>
      <w:r w:rsidR="00150E68" w:rsidRPr="00150E68">
        <w:rPr>
          <w:rFonts w:ascii="Arial" w:eastAsia="Arial" w:hAnsi="Arial" w:cs="Arial"/>
        </w:rPr>
        <w:t xml:space="preserve"> </w:t>
      </w:r>
      <w:r w:rsidR="00150E68" w:rsidRPr="00150E68">
        <w:rPr>
          <w:rFonts w:ascii="Arial" w:hAnsi="Arial" w:cs="Arial"/>
        </w:rPr>
        <w:t>района Орловской области»,</w:t>
      </w:r>
      <w:r w:rsidR="00150E68" w:rsidRPr="00150E68">
        <w:rPr>
          <w:rFonts w:ascii="Arial" w:eastAsia="Arial" w:hAnsi="Arial" w:cs="Arial"/>
        </w:rPr>
        <w:t xml:space="preserve"> </w:t>
      </w:r>
      <w:r w:rsidR="00150E68" w:rsidRPr="00150E68">
        <w:rPr>
          <w:rFonts w:ascii="Arial" w:hAnsi="Arial" w:cs="Arial"/>
        </w:rPr>
        <w:t xml:space="preserve">администрация </w:t>
      </w:r>
      <w:r w:rsidR="00844450">
        <w:rPr>
          <w:rFonts w:ascii="Arial" w:eastAsia="Arial" w:hAnsi="Arial" w:cs="Arial"/>
        </w:rPr>
        <w:t>Воронецкого</w:t>
      </w:r>
      <w:r w:rsidR="00150E68" w:rsidRPr="00150E68">
        <w:rPr>
          <w:rFonts w:ascii="Arial" w:eastAsia="Arial" w:hAnsi="Arial" w:cs="Arial"/>
        </w:rPr>
        <w:t xml:space="preserve">  сельского поселения </w:t>
      </w:r>
      <w:r w:rsidR="00150E68" w:rsidRPr="00150E68">
        <w:rPr>
          <w:rFonts w:ascii="Arial" w:hAnsi="Arial" w:cs="Arial"/>
        </w:rPr>
        <w:t xml:space="preserve">Троснянского </w:t>
      </w:r>
      <w:r w:rsidR="00150E68" w:rsidRPr="00150E68">
        <w:rPr>
          <w:rFonts w:ascii="Arial" w:eastAsia="Arial" w:hAnsi="Arial" w:cs="Arial"/>
        </w:rPr>
        <w:t xml:space="preserve"> </w:t>
      </w:r>
      <w:r w:rsidR="00150E68" w:rsidRPr="00150E68">
        <w:rPr>
          <w:rFonts w:ascii="Arial" w:hAnsi="Arial" w:cs="Arial"/>
        </w:rPr>
        <w:t>района Орловской области ПОСТАНОВЛЯЕТ:</w:t>
      </w:r>
    </w:p>
    <w:p w:rsidR="00666636" w:rsidRPr="00150E68" w:rsidRDefault="00666636" w:rsidP="00666636">
      <w:pPr>
        <w:spacing w:line="100" w:lineRule="atLeast"/>
        <w:ind w:firstLine="709"/>
        <w:jc w:val="both"/>
        <w:rPr>
          <w:rFonts w:ascii="Arial" w:hAnsi="Arial" w:cs="Arial"/>
        </w:rPr>
      </w:pPr>
      <w:r w:rsidRPr="00150E68">
        <w:rPr>
          <w:rFonts w:ascii="Arial" w:hAnsi="Arial" w:cs="Arial"/>
        </w:rPr>
        <w:t>1.</w:t>
      </w:r>
      <w:r w:rsidRPr="00150E68">
        <w:rPr>
          <w:rFonts w:ascii="Arial" w:eastAsia="Arial" w:hAnsi="Arial" w:cs="Arial"/>
        </w:rPr>
        <w:t xml:space="preserve"> </w:t>
      </w:r>
      <w:r w:rsidRPr="00150E68">
        <w:rPr>
          <w:rFonts w:ascii="Arial" w:hAnsi="Arial" w:cs="Arial"/>
        </w:rPr>
        <w:t>Утвердить</w:t>
      </w:r>
      <w:r w:rsidRPr="00150E68">
        <w:rPr>
          <w:rFonts w:ascii="Arial" w:eastAsia="Arial" w:hAnsi="Arial" w:cs="Arial"/>
        </w:rPr>
        <w:t xml:space="preserve"> </w:t>
      </w:r>
      <w:r w:rsidRPr="00150E68">
        <w:rPr>
          <w:rFonts w:ascii="Arial" w:hAnsi="Arial" w:cs="Arial"/>
        </w:rPr>
        <w:t>административный</w:t>
      </w:r>
      <w:r w:rsidRPr="00150E68">
        <w:rPr>
          <w:rFonts w:ascii="Arial" w:eastAsia="Arial" w:hAnsi="Arial" w:cs="Arial"/>
        </w:rPr>
        <w:t xml:space="preserve"> </w:t>
      </w:r>
      <w:r w:rsidRPr="00150E68">
        <w:rPr>
          <w:rFonts w:ascii="Arial" w:hAnsi="Arial" w:cs="Arial"/>
        </w:rPr>
        <w:t>регламент</w:t>
      </w:r>
      <w:r w:rsidRPr="00150E68">
        <w:rPr>
          <w:rFonts w:ascii="Arial" w:eastAsia="Arial" w:hAnsi="Arial" w:cs="Arial"/>
        </w:rPr>
        <w:t xml:space="preserve"> </w:t>
      </w:r>
      <w:r w:rsidRPr="00150E68">
        <w:rPr>
          <w:rFonts w:ascii="Arial" w:hAnsi="Arial" w:cs="Arial"/>
        </w:rPr>
        <w:t>предоставления</w:t>
      </w:r>
      <w:r w:rsidRPr="00150E68">
        <w:rPr>
          <w:rFonts w:ascii="Arial" w:eastAsia="Arial" w:hAnsi="Arial" w:cs="Arial"/>
        </w:rPr>
        <w:t xml:space="preserve"> </w:t>
      </w:r>
      <w:r w:rsidRPr="00150E68">
        <w:rPr>
          <w:rFonts w:ascii="Arial" w:hAnsi="Arial" w:cs="Arial"/>
        </w:rPr>
        <w:t>муниципальной</w:t>
      </w:r>
      <w:r w:rsidRPr="00150E68">
        <w:rPr>
          <w:rFonts w:ascii="Arial" w:eastAsia="Arial" w:hAnsi="Arial" w:cs="Arial"/>
        </w:rPr>
        <w:t xml:space="preserve"> </w:t>
      </w:r>
      <w:r w:rsidRPr="00150E68">
        <w:rPr>
          <w:rFonts w:ascii="Arial" w:hAnsi="Arial" w:cs="Arial"/>
        </w:rPr>
        <w:t>услуги</w:t>
      </w:r>
      <w:r w:rsidR="00031558" w:rsidRPr="00150E68">
        <w:rPr>
          <w:rFonts w:ascii="Arial" w:eastAsia="Arial" w:hAnsi="Arial" w:cs="Arial"/>
        </w:rPr>
        <w:t xml:space="preserve"> </w:t>
      </w:r>
      <w:r w:rsidRPr="00150E68">
        <w:rPr>
          <w:rFonts w:ascii="Arial" w:hAnsi="Arial" w:cs="Arial"/>
        </w:rPr>
        <w:t>«Совершение</w:t>
      </w:r>
      <w:r w:rsidRPr="00150E68">
        <w:rPr>
          <w:rFonts w:ascii="Arial" w:eastAsia="Arial" w:hAnsi="Arial" w:cs="Arial"/>
        </w:rPr>
        <w:t xml:space="preserve"> </w:t>
      </w:r>
      <w:r w:rsidRPr="00150E68">
        <w:rPr>
          <w:rFonts w:ascii="Arial" w:hAnsi="Arial" w:cs="Arial"/>
        </w:rPr>
        <w:t>нотариальных</w:t>
      </w:r>
      <w:r w:rsidRPr="00150E68">
        <w:rPr>
          <w:rFonts w:ascii="Arial" w:eastAsia="Arial" w:hAnsi="Arial" w:cs="Arial"/>
        </w:rPr>
        <w:t xml:space="preserve"> </w:t>
      </w:r>
      <w:r w:rsidRPr="00150E68">
        <w:rPr>
          <w:rFonts w:ascii="Arial" w:hAnsi="Arial" w:cs="Arial"/>
        </w:rPr>
        <w:t>действий,</w:t>
      </w:r>
      <w:r w:rsidRPr="00150E68">
        <w:rPr>
          <w:rFonts w:ascii="Arial" w:eastAsia="Arial" w:hAnsi="Arial" w:cs="Arial"/>
        </w:rPr>
        <w:t xml:space="preserve"> </w:t>
      </w:r>
      <w:r w:rsidRPr="00150E68">
        <w:rPr>
          <w:rFonts w:ascii="Arial" w:hAnsi="Arial" w:cs="Arial"/>
        </w:rPr>
        <w:t>предусмотренных</w:t>
      </w:r>
      <w:r w:rsidRPr="00150E68">
        <w:rPr>
          <w:rFonts w:ascii="Arial" w:eastAsia="Arial" w:hAnsi="Arial" w:cs="Arial"/>
        </w:rPr>
        <w:t xml:space="preserve"> </w:t>
      </w:r>
      <w:r w:rsidRPr="00150E68">
        <w:rPr>
          <w:rFonts w:ascii="Arial" w:hAnsi="Arial" w:cs="Arial"/>
        </w:rPr>
        <w:t>законодательством</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случае</w:t>
      </w:r>
      <w:r w:rsidRPr="00150E68">
        <w:rPr>
          <w:rFonts w:ascii="Arial" w:eastAsia="Arial" w:hAnsi="Arial" w:cs="Arial"/>
        </w:rPr>
        <w:t xml:space="preserve"> </w:t>
      </w:r>
      <w:r w:rsidRPr="00150E68">
        <w:rPr>
          <w:rFonts w:ascii="Arial" w:hAnsi="Arial" w:cs="Arial"/>
        </w:rPr>
        <w:t>отсутствия</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поселении</w:t>
      </w:r>
      <w:r w:rsidRPr="00150E68">
        <w:rPr>
          <w:rFonts w:ascii="Arial" w:eastAsia="Arial" w:hAnsi="Arial" w:cs="Arial"/>
        </w:rPr>
        <w:t xml:space="preserve"> </w:t>
      </w:r>
      <w:r w:rsidRPr="00150E68">
        <w:rPr>
          <w:rFonts w:ascii="Arial" w:hAnsi="Arial" w:cs="Arial"/>
        </w:rPr>
        <w:t>нотариуса», согласно</w:t>
      </w:r>
      <w:r w:rsidRPr="00150E68">
        <w:rPr>
          <w:rFonts w:ascii="Arial" w:eastAsia="Arial" w:hAnsi="Arial" w:cs="Arial"/>
        </w:rPr>
        <w:t xml:space="preserve"> </w:t>
      </w:r>
      <w:r w:rsidRPr="00150E68">
        <w:rPr>
          <w:rFonts w:ascii="Arial" w:hAnsi="Arial" w:cs="Arial"/>
        </w:rPr>
        <w:t>приложению.</w:t>
      </w:r>
    </w:p>
    <w:p w:rsidR="00666636" w:rsidRPr="00150E68" w:rsidRDefault="00666636" w:rsidP="00666636">
      <w:pPr>
        <w:jc w:val="both"/>
        <w:rPr>
          <w:rFonts w:ascii="Arial" w:hAnsi="Arial" w:cs="Arial"/>
        </w:rPr>
      </w:pPr>
      <w:r w:rsidRPr="00150E68">
        <w:rPr>
          <w:rFonts w:ascii="Arial" w:eastAsia="Arial" w:hAnsi="Arial" w:cs="Arial"/>
        </w:rPr>
        <w:t xml:space="preserve">           </w:t>
      </w:r>
      <w:r w:rsidR="008633FE">
        <w:rPr>
          <w:rFonts w:ascii="Arial" w:eastAsia="Arial" w:hAnsi="Arial" w:cs="Arial"/>
        </w:rPr>
        <w:t>2</w:t>
      </w:r>
      <w:r w:rsidRPr="00150E68">
        <w:rPr>
          <w:rFonts w:ascii="Arial" w:eastAsia="Arial" w:hAnsi="Arial" w:cs="Arial"/>
        </w:rPr>
        <w:t xml:space="preserve">. Настоящее постановление подлежит опубликованию и размещению на официальном сайте Троснянского  района в </w:t>
      </w:r>
      <w:r w:rsidR="008633FE">
        <w:rPr>
          <w:rFonts w:ascii="Arial" w:eastAsia="Arial" w:hAnsi="Arial" w:cs="Arial"/>
        </w:rPr>
        <w:t>разделе Воронецкого сельского поселения</w:t>
      </w:r>
      <w:r w:rsidRPr="00150E68">
        <w:rPr>
          <w:rFonts w:ascii="Arial" w:hAnsi="Arial" w:cs="Arial"/>
        </w:rPr>
        <w:t>.</w:t>
      </w:r>
    </w:p>
    <w:p w:rsidR="00666636" w:rsidRPr="00150E68" w:rsidRDefault="008633FE" w:rsidP="00666636">
      <w:pPr>
        <w:spacing w:line="100" w:lineRule="atLeast"/>
        <w:ind w:firstLine="709"/>
        <w:jc w:val="both"/>
        <w:rPr>
          <w:rFonts w:ascii="Arial" w:hAnsi="Arial" w:cs="Arial"/>
        </w:rPr>
      </w:pPr>
      <w:r>
        <w:rPr>
          <w:rFonts w:ascii="Arial" w:hAnsi="Arial" w:cs="Arial"/>
        </w:rPr>
        <w:t>3</w:t>
      </w:r>
      <w:r w:rsidR="00666636" w:rsidRPr="00150E68">
        <w:rPr>
          <w:rFonts w:ascii="Arial" w:hAnsi="Arial" w:cs="Arial"/>
        </w:rPr>
        <w:t>.</w:t>
      </w:r>
      <w:r w:rsidR="00666636" w:rsidRPr="00150E68">
        <w:rPr>
          <w:rFonts w:ascii="Arial" w:eastAsia="Arial" w:hAnsi="Arial" w:cs="Arial"/>
        </w:rPr>
        <w:t xml:space="preserve"> </w:t>
      </w:r>
      <w:r w:rsidR="00666636" w:rsidRPr="00150E68">
        <w:rPr>
          <w:rFonts w:ascii="Arial" w:hAnsi="Arial" w:cs="Arial"/>
        </w:rPr>
        <w:t>Настоящее</w:t>
      </w:r>
      <w:r w:rsidR="00666636" w:rsidRPr="00150E68">
        <w:rPr>
          <w:rFonts w:ascii="Arial" w:eastAsia="Arial" w:hAnsi="Arial" w:cs="Arial"/>
        </w:rPr>
        <w:t xml:space="preserve"> </w:t>
      </w:r>
      <w:r w:rsidR="00666636" w:rsidRPr="00150E68">
        <w:rPr>
          <w:rFonts w:ascii="Arial" w:hAnsi="Arial" w:cs="Arial"/>
        </w:rPr>
        <w:t>постановление</w:t>
      </w:r>
      <w:r w:rsidR="00666636" w:rsidRPr="00150E68">
        <w:rPr>
          <w:rFonts w:ascii="Arial" w:eastAsia="Arial" w:hAnsi="Arial" w:cs="Arial"/>
        </w:rPr>
        <w:t xml:space="preserve"> </w:t>
      </w:r>
      <w:r w:rsidR="00666636" w:rsidRPr="00150E68">
        <w:rPr>
          <w:rFonts w:ascii="Arial" w:hAnsi="Arial" w:cs="Arial"/>
        </w:rPr>
        <w:t>вступает</w:t>
      </w:r>
      <w:r w:rsidR="00666636" w:rsidRPr="00150E68">
        <w:rPr>
          <w:rFonts w:ascii="Arial" w:eastAsia="Arial" w:hAnsi="Arial" w:cs="Arial"/>
        </w:rPr>
        <w:t xml:space="preserve"> </w:t>
      </w:r>
      <w:r w:rsidR="00666636" w:rsidRPr="00150E68">
        <w:rPr>
          <w:rFonts w:ascii="Arial" w:hAnsi="Arial" w:cs="Arial"/>
        </w:rPr>
        <w:t>в</w:t>
      </w:r>
      <w:r w:rsidR="00666636" w:rsidRPr="00150E68">
        <w:rPr>
          <w:rFonts w:ascii="Arial" w:eastAsia="Arial" w:hAnsi="Arial" w:cs="Arial"/>
        </w:rPr>
        <w:t xml:space="preserve"> </w:t>
      </w:r>
      <w:r w:rsidR="00666636" w:rsidRPr="00150E68">
        <w:rPr>
          <w:rFonts w:ascii="Arial" w:hAnsi="Arial" w:cs="Arial"/>
        </w:rPr>
        <w:t>силу</w:t>
      </w:r>
      <w:r w:rsidR="00666636" w:rsidRPr="00150E68">
        <w:rPr>
          <w:rFonts w:ascii="Arial" w:eastAsia="Arial" w:hAnsi="Arial" w:cs="Arial"/>
        </w:rPr>
        <w:t xml:space="preserve"> после </w:t>
      </w:r>
      <w:r w:rsidR="00666636" w:rsidRPr="00150E68">
        <w:rPr>
          <w:rFonts w:ascii="Arial" w:hAnsi="Arial" w:cs="Arial"/>
        </w:rPr>
        <w:t>его</w:t>
      </w:r>
      <w:r w:rsidR="00666636" w:rsidRPr="00150E68">
        <w:rPr>
          <w:rFonts w:ascii="Arial" w:eastAsia="Arial" w:hAnsi="Arial" w:cs="Arial"/>
        </w:rPr>
        <w:t xml:space="preserve"> </w:t>
      </w:r>
      <w:r w:rsidR="00666636" w:rsidRPr="00150E68">
        <w:rPr>
          <w:rFonts w:ascii="Arial" w:hAnsi="Arial" w:cs="Arial"/>
        </w:rPr>
        <w:t>официального</w:t>
      </w:r>
      <w:r w:rsidR="00666636" w:rsidRPr="00150E68">
        <w:rPr>
          <w:rFonts w:ascii="Arial" w:eastAsia="Arial" w:hAnsi="Arial" w:cs="Arial"/>
        </w:rPr>
        <w:t xml:space="preserve"> </w:t>
      </w:r>
      <w:r w:rsidR="00666636" w:rsidRPr="00150E68">
        <w:rPr>
          <w:rFonts w:ascii="Arial" w:hAnsi="Arial" w:cs="Arial"/>
        </w:rPr>
        <w:t>опубликования (обнародования).</w:t>
      </w:r>
    </w:p>
    <w:p w:rsidR="00666636" w:rsidRPr="00150E68" w:rsidRDefault="008633FE" w:rsidP="00666636">
      <w:pPr>
        <w:spacing w:line="100" w:lineRule="atLeast"/>
        <w:ind w:firstLine="709"/>
        <w:jc w:val="both"/>
        <w:rPr>
          <w:rFonts w:ascii="Arial" w:eastAsia="Arial" w:hAnsi="Arial" w:cs="Arial"/>
        </w:rPr>
      </w:pPr>
      <w:r>
        <w:rPr>
          <w:rFonts w:ascii="Arial" w:hAnsi="Arial" w:cs="Arial"/>
        </w:rPr>
        <w:t>4</w:t>
      </w:r>
      <w:r w:rsidR="00666636" w:rsidRPr="00150E68">
        <w:rPr>
          <w:rFonts w:ascii="Arial" w:hAnsi="Arial" w:cs="Arial"/>
        </w:rPr>
        <w:t>.</w:t>
      </w:r>
      <w:r w:rsidR="00666636" w:rsidRPr="00150E68">
        <w:rPr>
          <w:rFonts w:ascii="Arial" w:eastAsia="Arial" w:hAnsi="Arial" w:cs="Arial"/>
        </w:rPr>
        <w:t xml:space="preserve"> </w:t>
      </w:r>
      <w:proofErr w:type="gramStart"/>
      <w:r w:rsidR="00666636" w:rsidRPr="00150E68">
        <w:rPr>
          <w:rFonts w:ascii="Arial" w:hAnsi="Arial" w:cs="Arial"/>
        </w:rPr>
        <w:t>Контроль</w:t>
      </w:r>
      <w:r w:rsidR="00666636" w:rsidRPr="00150E68">
        <w:rPr>
          <w:rFonts w:ascii="Arial" w:eastAsia="Arial" w:hAnsi="Arial" w:cs="Arial"/>
        </w:rPr>
        <w:t xml:space="preserve"> </w:t>
      </w:r>
      <w:r w:rsidR="00666636" w:rsidRPr="00150E68">
        <w:rPr>
          <w:rFonts w:ascii="Arial" w:hAnsi="Arial" w:cs="Arial"/>
        </w:rPr>
        <w:t>за</w:t>
      </w:r>
      <w:proofErr w:type="gramEnd"/>
      <w:r w:rsidR="00666636" w:rsidRPr="00150E68">
        <w:rPr>
          <w:rFonts w:ascii="Arial" w:eastAsia="Arial" w:hAnsi="Arial" w:cs="Arial"/>
        </w:rPr>
        <w:t xml:space="preserve"> </w:t>
      </w:r>
      <w:r w:rsidR="00666636" w:rsidRPr="00150E68">
        <w:rPr>
          <w:rFonts w:ascii="Arial" w:hAnsi="Arial" w:cs="Arial"/>
        </w:rPr>
        <w:t>исполнением</w:t>
      </w:r>
      <w:r w:rsidR="00666636" w:rsidRPr="00150E68">
        <w:rPr>
          <w:rFonts w:ascii="Arial" w:eastAsia="Arial" w:hAnsi="Arial" w:cs="Arial"/>
        </w:rPr>
        <w:t xml:space="preserve"> </w:t>
      </w:r>
      <w:r w:rsidR="00666636" w:rsidRPr="00150E68">
        <w:rPr>
          <w:rFonts w:ascii="Arial" w:hAnsi="Arial" w:cs="Arial"/>
        </w:rPr>
        <w:t>настоящего</w:t>
      </w:r>
      <w:r w:rsidR="00666636" w:rsidRPr="00150E68">
        <w:rPr>
          <w:rFonts w:ascii="Arial" w:eastAsia="Arial" w:hAnsi="Arial" w:cs="Arial"/>
        </w:rPr>
        <w:t xml:space="preserve"> </w:t>
      </w:r>
      <w:r w:rsidR="00666636" w:rsidRPr="00150E68">
        <w:rPr>
          <w:rFonts w:ascii="Arial" w:hAnsi="Arial" w:cs="Arial"/>
        </w:rPr>
        <w:t>постановления</w:t>
      </w:r>
      <w:r w:rsidR="00666636" w:rsidRPr="00150E68">
        <w:rPr>
          <w:rFonts w:ascii="Arial" w:eastAsia="Arial" w:hAnsi="Arial" w:cs="Arial"/>
        </w:rPr>
        <w:t xml:space="preserve"> </w:t>
      </w:r>
      <w:r w:rsidR="00493C5D">
        <w:rPr>
          <w:rFonts w:ascii="Arial" w:eastAsia="Arial" w:hAnsi="Arial" w:cs="Arial"/>
        </w:rPr>
        <w:t>оставляю за собой.</w:t>
      </w:r>
    </w:p>
    <w:p w:rsidR="00666636" w:rsidRPr="00150E68" w:rsidRDefault="00666636" w:rsidP="00666636">
      <w:pPr>
        <w:spacing w:line="360" w:lineRule="auto"/>
        <w:ind w:right="-142"/>
        <w:rPr>
          <w:rFonts w:ascii="Arial" w:hAnsi="Arial" w:cs="Arial"/>
          <w:bCs/>
        </w:rPr>
      </w:pPr>
    </w:p>
    <w:p w:rsidR="00666636" w:rsidRPr="00150E68" w:rsidRDefault="00666636" w:rsidP="00666636">
      <w:pPr>
        <w:spacing w:line="360" w:lineRule="auto"/>
        <w:ind w:right="-142"/>
        <w:rPr>
          <w:rFonts w:ascii="Arial" w:hAnsi="Arial" w:cs="Arial"/>
        </w:rPr>
      </w:pPr>
      <w:r w:rsidRPr="00150E68">
        <w:rPr>
          <w:rFonts w:ascii="Arial" w:hAnsi="Arial" w:cs="Arial"/>
          <w:bCs/>
        </w:rPr>
        <w:t>Глава</w:t>
      </w:r>
      <w:r w:rsidRPr="00150E68">
        <w:rPr>
          <w:rFonts w:ascii="Arial" w:eastAsia="Arial" w:hAnsi="Arial" w:cs="Arial"/>
          <w:bCs/>
        </w:rPr>
        <w:t xml:space="preserve">  сельского поселения                                         </w:t>
      </w:r>
      <w:r w:rsidR="00150E68" w:rsidRPr="00150E68">
        <w:rPr>
          <w:rFonts w:ascii="Arial" w:eastAsia="Arial" w:hAnsi="Arial" w:cs="Arial"/>
          <w:bCs/>
        </w:rPr>
        <w:t xml:space="preserve">                     Е. </w:t>
      </w:r>
      <w:r w:rsidR="008633FE">
        <w:rPr>
          <w:rFonts w:ascii="Arial" w:eastAsia="Arial" w:hAnsi="Arial" w:cs="Arial"/>
          <w:bCs/>
        </w:rPr>
        <w:t>В. Еремина</w:t>
      </w:r>
    </w:p>
    <w:p w:rsidR="00666636" w:rsidRPr="00150E68" w:rsidRDefault="00666636" w:rsidP="00666636">
      <w:pPr>
        <w:ind w:left="6096"/>
        <w:jc w:val="both"/>
        <w:rPr>
          <w:rFonts w:ascii="Arial" w:hAnsi="Arial" w:cs="Arial"/>
        </w:rPr>
      </w:pPr>
    </w:p>
    <w:p w:rsidR="00666636" w:rsidRPr="00150E68" w:rsidRDefault="00666636" w:rsidP="00666636">
      <w:pPr>
        <w:pageBreakBefore/>
        <w:jc w:val="right"/>
        <w:rPr>
          <w:rFonts w:ascii="Arial" w:hAnsi="Arial" w:cs="Arial"/>
        </w:rPr>
      </w:pPr>
      <w:r w:rsidRPr="00150E68">
        <w:rPr>
          <w:rFonts w:ascii="Arial" w:eastAsia="Arial" w:hAnsi="Arial" w:cs="Arial"/>
        </w:rPr>
        <w:lastRenderedPageBreak/>
        <w:t xml:space="preserve">       </w:t>
      </w:r>
      <w:r w:rsidRPr="00150E68">
        <w:rPr>
          <w:rFonts w:ascii="Arial" w:hAnsi="Arial" w:cs="Arial"/>
        </w:rPr>
        <w:t xml:space="preserve">Приложение </w:t>
      </w:r>
    </w:p>
    <w:p w:rsidR="00666636" w:rsidRPr="00150E68" w:rsidRDefault="00666636" w:rsidP="00666636">
      <w:pPr>
        <w:ind w:left="5556"/>
        <w:jc w:val="right"/>
        <w:rPr>
          <w:rFonts w:ascii="Arial" w:hAnsi="Arial" w:cs="Arial"/>
        </w:rPr>
      </w:pPr>
      <w:r w:rsidRPr="00150E68">
        <w:rPr>
          <w:rFonts w:ascii="Arial" w:hAnsi="Arial" w:cs="Arial"/>
        </w:rPr>
        <w:t xml:space="preserve">к постановлению администрации </w:t>
      </w:r>
      <w:r w:rsidR="00493C5D">
        <w:rPr>
          <w:rFonts w:ascii="Arial" w:hAnsi="Arial" w:cs="Arial"/>
        </w:rPr>
        <w:t xml:space="preserve">Воронецкого </w:t>
      </w:r>
      <w:r w:rsidRPr="00150E68">
        <w:rPr>
          <w:rFonts w:ascii="Arial" w:hAnsi="Arial" w:cs="Arial"/>
        </w:rPr>
        <w:t>сельского поселения</w:t>
      </w:r>
    </w:p>
    <w:p w:rsidR="00666636" w:rsidRPr="00150E68" w:rsidRDefault="00666636" w:rsidP="00666636">
      <w:pPr>
        <w:ind w:left="6096"/>
        <w:jc w:val="right"/>
        <w:rPr>
          <w:rFonts w:ascii="Arial" w:hAnsi="Arial" w:cs="Arial"/>
          <w:b/>
          <w:bCs/>
        </w:rPr>
      </w:pPr>
      <w:r w:rsidRPr="00150E68">
        <w:rPr>
          <w:rFonts w:ascii="Arial" w:hAnsi="Arial" w:cs="Arial"/>
        </w:rPr>
        <w:t>от</w:t>
      </w:r>
      <w:r w:rsidR="00493C5D">
        <w:rPr>
          <w:rFonts w:ascii="Arial" w:hAnsi="Arial" w:cs="Arial"/>
        </w:rPr>
        <w:t xml:space="preserve">          </w:t>
      </w:r>
      <w:r w:rsidR="009F22A4">
        <w:rPr>
          <w:rFonts w:ascii="Arial" w:hAnsi="Arial" w:cs="Arial"/>
        </w:rPr>
        <w:t>.2020</w:t>
      </w:r>
      <w:r w:rsidRPr="00150E68">
        <w:rPr>
          <w:rFonts w:ascii="Arial" w:hAnsi="Arial" w:cs="Arial"/>
        </w:rPr>
        <w:t xml:space="preserve"> № </w:t>
      </w:r>
      <w:r w:rsidR="00493C5D">
        <w:rPr>
          <w:rFonts w:ascii="Arial" w:hAnsi="Arial" w:cs="Arial"/>
        </w:rPr>
        <w:t xml:space="preserve">  </w:t>
      </w:r>
    </w:p>
    <w:p w:rsidR="00666636" w:rsidRPr="00150E68" w:rsidRDefault="00666636" w:rsidP="00666636">
      <w:pPr>
        <w:jc w:val="center"/>
        <w:rPr>
          <w:rFonts w:ascii="Arial" w:hAnsi="Arial" w:cs="Arial"/>
          <w:b/>
          <w:bCs/>
        </w:rPr>
      </w:pPr>
      <w:r w:rsidRPr="00150E68">
        <w:rPr>
          <w:rFonts w:ascii="Arial" w:hAnsi="Arial" w:cs="Arial"/>
          <w:b/>
          <w:bCs/>
        </w:rPr>
        <w:t>Административный регламент</w:t>
      </w:r>
    </w:p>
    <w:p w:rsidR="00666636" w:rsidRPr="00150E68" w:rsidRDefault="00666636" w:rsidP="00666636">
      <w:pPr>
        <w:jc w:val="center"/>
        <w:rPr>
          <w:rFonts w:ascii="Arial" w:hAnsi="Arial" w:cs="Arial"/>
          <w:b/>
        </w:rPr>
      </w:pPr>
      <w:r w:rsidRPr="00150E68">
        <w:rPr>
          <w:rFonts w:ascii="Arial" w:hAnsi="Arial" w:cs="Arial"/>
          <w:b/>
          <w:bCs/>
        </w:rPr>
        <w:t>предоставления муниципальной услуги «Совершение</w:t>
      </w:r>
      <w:r w:rsidRPr="00150E68">
        <w:rPr>
          <w:rFonts w:ascii="Arial" w:eastAsia="Arial" w:hAnsi="Arial" w:cs="Arial"/>
          <w:b/>
          <w:bCs/>
        </w:rPr>
        <w:t xml:space="preserve"> </w:t>
      </w:r>
      <w:r w:rsidRPr="00150E68">
        <w:rPr>
          <w:rFonts w:ascii="Arial" w:hAnsi="Arial" w:cs="Arial"/>
          <w:b/>
          <w:bCs/>
        </w:rPr>
        <w:t>нотариальных</w:t>
      </w:r>
      <w:r w:rsidRPr="00150E68">
        <w:rPr>
          <w:rFonts w:ascii="Arial" w:eastAsia="Arial" w:hAnsi="Arial" w:cs="Arial"/>
          <w:b/>
          <w:bCs/>
        </w:rPr>
        <w:t xml:space="preserve"> </w:t>
      </w:r>
      <w:r w:rsidRPr="00150E68">
        <w:rPr>
          <w:rFonts w:ascii="Arial" w:hAnsi="Arial" w:cs="Arial"/>
          <w:b/>
          <w:bCs/>
        </w:rPr>
        <w:t>действий,</w:t>
      </w:r>
      <w:r w:rsidR="00031558" w:rsidRPr="00150E68">
        <w:rPr>
          <w:rFonts w:ascii="Arial" w:hAnsi="Arial" w:cs="Arial"/>
          <w:b/>
          <w:bCs/>
        </w:rPr>
        <w:t xml:space="preserve"> </w:t>
      </w:r>
      <w:r w:rsidRPr="00150E68">
        <w:rPr>
          <w:rFonts w:ascii="Arial" w:hAnsi="Arial" w:cs="Arial"/>
          <w:b/>
          <w:bCs/>
        </w:rPr>
        <w:t>предусмотренных</w:t>
      </w:r>
      <w:r w:rsidRPr="00150E68">
        <w:rPr>
          <w:rFonts w:ascii="Arial" w:eastAsia="Arial" w:hAnsi="Arial" w:cs="Arial"/>
          <w:b/>
          <w:bCs/>
        </w:rPr>
        <w:t xml:space="preserve"> </w:t>
      </w:r>
      <w:r w:rsidRPr="00150E68">
        <w:rPr>
          <w:rFonts w:ascii="Arial" w:hAnsi="Arial" w:cs="Arial"/>
          <w:b/>
          <w:bCs/>
        </w:rPr>
        <w:t>законодательством</w:t>
      </w:r>
      <w:r w:rsidRPr="00150E68">
        <w:rPr>
          <w:rFonts w:ascii="Arial" w:eastAsia="Arial" w:hAnsi="Arial" w:cs="Arial"/>
          <w:b/>
          <w:bCs/>
        </w:rPr>
        <w:t xml:space="preserve"> </w:t>
      </w:r>
      <w:r w:rsidRPr="00150E68">
        <w:rPr>
          <w:rFonts w:ascii="Arial" w:hAnsi="Arial" w:cs="Arial"/>
          <w:b/>
          <w:bCs/>
        </w:rPr>
        <w:t>в случае</w:t>
      </w:r>
      <w:r w:rsidRPr="00150E68">
        <w:rPr>
          <w:rFonts w:ascii="Arial" w:eastAsia="Arial" w:hAnsi="Arial" w:cs="Arial"/>
          <w:b/>
          <w:bCs/>
        </w:rPr>
        <w:t xml:space="preserve"> </w:t>
      </w:r>
      <w:r w:rsidRPr="00150E68">
        <w:rPr>
          <w:rFonts w:ascii="Arial" w:hAnsi="Arial" w:cs="Arial"/>
          <w:b/>
          <w:bCs/>
        </w:rPr>
        <w:t>отсутствия</w:t>
      </w:r>
      <w:r w:rsidRPr="00150E68">
        <w:rPr>
          <w:rFonts w:ascii="Arial" w:eastAsia="Arial" w:hAnsi="Arial" w:cs="Arial"/>
          <w:b/>
          <w:bCs/>
        </w:rPr>
        <w:t xml:space="preserve">  </w:t>
      </w:r>
      <w:r w:rsidRPr="00150E68">
        <w:rPr>
          <w:rFonts w:ascii="Arial" w:hAnsi="Arial" w:cs="Arial"/>
          <w:b/>
          <w:bCs/>
        </w:rPr>
        <w:t>в</w:t>
      </w:r>
      <w:r w:rsidRPr="00150E68">
        <w:rPr>
          <w:rFonts w:ascii="Arial" w:eastAsia="Arial" w:hAnsi="Arial" w:cs="Arial"/>
          <w:b/>
          <w:bCs/>
        </w:rPr>
        <w:t xml:space="preserve"> </w:t>
      </w:r>
      <w:r w:rsidRPr="00150E68">
        <w:rPr>
          <w:rFonts w:ascii="Arial" w:hAnsi="Arial" w:cs="Arial"/>
          <w:b/>
          <w:bCs/>
        </w:rPr>
        <w:t>поселении</w:t>
      </w:r>
      <w:r w:rsidRPr="00150E68">
        <w:rPr>
          <w:rFonts w:ascii="Arial" w:eastAsia="Arial" w:hAnsi="Arial" w:cs="Arial"/>
          <w:b/>
          <w:bCs/>
        </w:rPr>
        <w:t xml:space="preserve"> </w:t>
      </w:r>
      <w:r w:rsidRPr="00150E68">
        <w:rPr>
          <w:rFonts w:ascii="Arial" w:hAnsi="Arial" w:cs="Arial"/>
          <w:b/>
          <w:bCs/>
        </w:rPr>
        <w:t>нотариуса»</w:t>
      </w:r>
    </w:p>
    <w:p w:rsidR="00666636" w:rsidRPr="00150E68" w:rsidRDefault="00666636" w:rsidP="00666636">
      <w:pPr>
        <w:jc w:val="both"/>
        <w:rPr>
          <w:rFonts w:ascii="Arial" w:hAnsi="Arial" w:cs="Arial"/>
          <w:b/>
        </w:rPr>
      </w:pPr>
    </w:p>
    <w:p w:rsidR="00666636" w:rsidRPr="00150E68" w:rsidRDefault="00666636" w:rsidP="00666636">
      <w:pPr>
        <w:jc w:val="center"/>
        <w:rPr>
          <w:rFonts w:ascii="Arial" w:hAnsi="Arial" w:cs="Arial"/>
          <w:b/>
          <w:bCs/>
        </w:rPr>
      </w:pPr>
      <w:r w:rsidRPr="00150E68">
        <w:rPr>
          <w:rFonts w:ascii="Arial" w:hAnsi="Arial" w:cs="Arial"/>
          <w:b/>
          <w:bCs/>
        </w:rPr>
        <w:t>1. Общие положения</w:t>
      </w:r>
    </w:p>
    <w:p w:rsidR="00666636" w:rsidRPr="00150E68" w:rsidRDefault="00666636" w:rsidP="00666636">
      <w:pPr>
        <w:jc w:val="center"/>
        <w:rPr>
          <w:rFonts w:ascii="Arial" w:hAnsi="Arial" w:cs="Arial"/>
        </w:rPr>
      </w:pPr>
      <w:r w:rsidRPr="00150E68">
        <w:rPr>
          <w:rFonts w:ascii="Arial" w:hAnsi="Arial" w:cs="Arial"/>
          <w:b/>
          <w:bCs/>
        </w:rPr>
        <w:t>Общие сведения о муниципальной услуге</w:t>
      </w:r>
    </w:p>
    <w:p w:rsidR="00666636" w:rsidRPr="00150E68" w:rsidRDefault="00666636" w:rsidP="00666636">
      <w:pPr>
        <w:ind w:firstLine="708"/>
        <w:jc w:val="both"/>
        <w:rPr>
          <w:rFonts w:ascii="Arial" w:hAnsi="Arial" w:cs="Arial"/>
        </w:rPr>
      </w:pPr>
      <w:r w:rsidRPr="00150E68">
        <w:rPr>
          <w:rFonts w:ascii="Arial" w:hAnsi="Arial" w:cs="Arial"/>
        </w:rPr>
        <w:t>Административный регламент предоставления муниципальной услуги «Совершение</w:t>
      </w:r>
      <w:r w:rsidRPr="00150E68">
        <w:rPr>
          <w:rFonts w:ascii="Arial" w:eastAsia="Arial" w:hAnsi="Arial" w:cs="Arial"/>
        </w:rPr>
        <w:t xml:space="preserve"> </w:t>
      </w:r>
      <w:r w:rsidRPr="00150E68">
        <w:rPr>
          <w:rFonts w:ascii="Arial" w:hAnsi="Arial" w:cs="Arial"/>
        </w:rPr>
        <w:t>нотариальных</w:t>
      </w:r>
      <w:r w:rsidRPr="00150E68">
        <w:rPr>
          <w:rFonts w:ascii="Arial" w:eastAsia="Arial" w:hAnsi="Arial" w:cs="Arial"/>
        </w:rPr>
        <w:t xml:space="preserve"> </w:t>
      </w:r>
      <w:r w:rsidRPr="00150E68">
        <w:rPr>
          <w:rFonts w:ascii="Arial" w:hAnsi="Arial" w:cs="Arial"/>
        </w:rPr>
        <w:t>действий, предусмотренных</w:t>
      </w:r>
      <w:r w:rsidRPr="00150E68">
        <w:rPr>
          <w:rFonts w:ascii="Arial" w:eastAsia="Arial" w:hAnsi="Arial" w:cs="Arial"/>
        </w:rPr>
        <w:t xml:space="preserve"> </w:t>
      </w:r>
      <w:r w:rsidRPr="00150E68">
        <w:rPr>
          <w:rFonts w:ascii="Arial" w:hAnsi="Arial" w:cs="Arial"/>
        </w:rPr>
        <w:t>законодательством</w:t>
      </w:r>
      <w:r w:rsidRPr="00150E68">
        <w:rPr>
          <w:rFonts w:ascii="Arial" w:eastAsia="Arial" w:hAnsi="Arial" w:cs="Arial"/>
        </w:rPr>
        <w:t xml:space="preserve"> </w:t>
      </w:r>
      <w:r w:rsidRPr="00150E68">
        <w:rPr>
          <w:rFonts w:ascii="Arial" w:hAnsi="Arial" w:cs="Arial"/>
        </w:rPr>
        <w:t>в случае</w:t>
      </w:r>
      <w:r w:rsidRPr="00150E68">
        <w:rPr>
          <w:rFonts w:ascii="Arial" w:eastAsia="Arial" w:hAnsi="Arial" w:cs="Arial"/>
        </w:rPr>
        <w:t xml:space="preserve"> </w:t>
      </w:r>
      <w:r w:rsidRPr="00150E68">
        <w:rPr>
          <w:rFonts w:ascii="Arial" w:hAnsi="Arial" w:cs="Arial"/>
        </w:rPr>
        <w:t>отсутствия</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поселении</w:t>
      </w:r>
      <w:r w:rsidRPr="00150E68">
        <w:rPr>
          <w:rFonts w:ascii="Arial" w:eastAsia="Arial" w:hAnsi="Arial" w:cs="Arial"/>
        </w:rPr>
        <w:t xml:space="preserve"> </w:t>
      </w:r>
      <w:r w:rsidRPr="00150E68">
        <w:rPr>
          <w:rFonts w:ascii="Arial" w:hAnsi="Arial" w:cs="Arial"/>
        </w:rPr>
        <w:t xml:space="preserve">нотариуса» (далее – административный регламент) разработан в целях повышения качества и доступности муниципальной услуги по совершению нотариальных действий (далее – муниципальная услуга), а также создания комфортных условий для получателей муниципальной услуги. </w:t>
      </w:r>
    </w:p>
    <w:p w:rsidR="00666636" w:rsidRDefault="00031558" w:rsidP="00031558">
      <w:pPr>
        <w:jc w:val="both"/>
        <w:rPr>
          <w:rFonts w:ascii="Arial" w:hAnsi="Arial" w:cs="Arial"/>
        </w:rPr>
      </w:pPr>
      <w:r w:rsidRPr="00150E68">
        <w:rPr>
          <w:rFonts w:ascii="Arial" w:hAnsi="Arial" w:cs="Arial"/>
        </w:rPr>
        <w:t xml:space="preserve">          </w:t>
      </w:r>
      <w:r w:rsidR="00666636" w:rsidRPr="00150E68">
        <w:rPr>
          <w:rFonts w:ascii="Arial" w:hAnsi="Arial" w:cs="Arial"/>
        </w:rPr>
        <w:t>Административный регламент определяет порядок, сроки и последовательность действий (административных процедур) при исполнении полномочий по предоставлению муниципальной услуги.</w:t>
      </w:r>
    </w:p>
    <w:p w:rsidR="00150E68" w:rsidRPr="00150E68" w:rsidRDefault="00150E68" w:rsidP="00031558">
      <w:pPr>
        <w:jc w:val="both"/>
        <w:rPr>
          <w:rFonts w:ascii="Arial" w:hAnsi="Arial" w:cs="Arial"/>
          <w:b/>
        </w:rPr>
      </w:pPr>
    </w:p>
    <w:p w:rsidR="00666636" w:rsidRPr="00150E68" w:rsidRDefault="00666636" w:rsidP="00666636">
      <w:pPr>
        <w:jc w:val="center"/>
        <w:rPr>
          <w:rFonts w:ascii="Arial" w:hAnsi="Arial" w:cs="Arial"/>
        </w:rPr>
      </w:pPr>
      <w:r w:rsidRPr="00150E68">
        <w:rPr>
          <w:rFonts w:ascii="Arial" w:hAnsi="Arial" w:cs="Arial"/>
          <w:b/>
        </w:rPr>
        <w:t>1.1.</w:t>
      </w:r>
      <w:r w:rsidRPr="00150E68">
        <w:rPr>
          <w:rFonts w:ascii="Arial" w:hAnsi="Arial" w:cs="Arial"/>
          <w:b/>
        </w:rPr>
        <w:tab/>
        <w:t>Предмет регулирования административного регламента</w:t>
      </w:r>
    </w:p>
    <w:p w:rsidR="00666636" w:rsidRDefault="00666636" w:rsidP="00666636">
      <w:pPr>
        <w:ind w:firstLine="708"/>
        <w:jc w:val="both"/>
        <w:rPr>
          <w:rFonts w:ascii="Arial" w:hAnsi="Arial" w:cs="Arial"/>
        </w:rPr>
      </w:pPr>
      <w:r w:rsidRPr="00150E68">
        <w:rPr>
          <w:rFonts w:ascii="Arial" w:hAnsi="Arial" w:cs="Arial"/>
        </w:rPr>
        <w:t xml:space="preserve">Предметом регулирования административного регламента являются отношения, возникающие между гражданами и юридическими лицами Российской Федерации и администрацией </w:t>
      </w:r>
      <w:r w:rsidR="00493C5D">
        <w:rPr>
          <w:rFonts w:ascii="Arial" w:hAnsi="Arial" w:cs="Arial"/>
        </w:rPr>
        <w:t>Воронецкого</w:t>
      </w:r>
      <w:r w:rsidRPr="00150E68">
        <w:rPr>
          <w:rFonts w:ascii="Arial" w:hAnsi="Arial" w:cs="Arial"/>
        </w:rPr>
        <w:t xml:space="preserve"> сельского поселения, связанные с предоставлением муниципальной услуги по совершению нотариальных действий.</w:t>
      </w:r>
    </w:p>
    <w:p w:rsidR="00150E68" w:rsidRPr="00150E68" w:rsidRDefault="00150E68" w:rsidP="00666636">
      <w:pPr>
        <w:ind w:firstLine="708"/>
        <w:jc w:val="both"/>
        <w:rPr>
          <w:rFonts w:ascii="Arial" w:hAnsi="Arial" w:cs="Arial"/>
          <w:b/>
        </w:rPr>
      </w:pPr>
    </w:p>
    <w:p w:rsidR="00666636" w:rsidRPr="00150E68" w:rsidRDefault="00666636" w:rsidP="00666636">
      <w:pPr>
        <w:ind w:firstLine="708"/>
        <w:jc w:val="center"/>
        <w:rPr>
          <w:rFonts w:ascii="Arial" w:hAnsi="Arial" w:cs="Arial"/>
        </w:rPr>
      </w:pPr>
      <w:r w:rsidRPr="00150E68">
        <w:rPr>
          <w:rFonts w:ascii="Arial" w:hAnsi="Arial" w:cs="Arial"/>
          <w:b/>
        </w:rPr>
        <w:t>1.2.</w:t>
      </w:r>
      <w:r w:rsidRPr="00150E68">
        <w:rPr>
          <w:rFonts w:ascii="Arial" w:eastAsia="Arial" w:hAnsi="Arial" w:cs="Arial"/>
          <w:b/>
        </w:rPr>
        <w:t xml:space="preserve"> </w:t>
      </w:r>
      <w:r w:rsidRPr="00150E68">
        <w:rPr>
          <w:rFonts w:ascii="Arial" w:hAnsi="Arial" w:cs="Arial"/>
          <w:b/>
        </w:rPr>
        <w:t>Круг</w:t>
      </w:r>
      <w:r w:rsidRPr="00150E68">
        <w:rPr>
          <w:rFonts w:ascii="Arial" w:eastAsia="Arial" w:hAnsi="Arial" w:cs="Arial"/>
          <w:b/>
        </w:rPr>
        <w:t xml:space="preserve"> </w:t>
      </w:r>
      <w:r w:rsidRPr="00150E68">
        <w:rPr>
          <w:rFonts w:ascii="Arial" w:hAnsi="Arial" w:cs="Arial"/>
          <w:b/>
        </w:rPr>
        <w:t>заявителей</w:t>
      </w:r>
    </w:p>
    <w:p w:rsidR="00380DEE" w:rsidRDefault="00031558" w:rsidP="00380DE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380DEE" w:rsidRPr="00150E68">
        <w:rPr>
          <w:rFonts w:ascii="Arial" w:eastAsia="Times New Roman" w:hAnsi="Arial" w:cs="Arial"/>
          <w:color w:val="333333"/>
          <w:lang w:eastAsia="ru-RU"/>
        </w:rPr>
        <w:t xml:space="preserve">  Заявителями являются лица, зарегистрированные по месту жительства или месту пребывания в поселении, в расположенном на межселенной территории населенном пункте или во входящем в состав территории муниципального округа, городского округа населенном пункте, не являющемс</w:t>
      </w:r>
      <w:r w:rsidRPr="00150E68">
        <w:rPr>
          <w:rFonts w:ascii="Arial" w:eastAsia="Times New Roman" w:hAnsi="Arial" w:cs="Arial"/>
          <w:color w:val="333333"/>
          <w:lang w:eastAsia="ru-RU"/>
        </w:rPr>
        <w:t>я его административным центром</w:t>
      </w:r>
    </w:p>
    <w:p w:rsidR="00150E68" w:rsidRPr="00150E68" w:rsidRDefault="00150E68" w:rsidP="00380DEE">
      <w:pPr>
        <w:shd w:val="clear" w:color="auto" w:fill="FFFFFF"/>
        <w:jc w:val="both"/>
        <w:rPr>
          <w:rFonts w:ascii="Arial" w:eastAsia="Times New Roman" w:hAnsi="Arial" w:cs="Arial"/>
          <w:color w:val="333333"/>
          <w:lang w:eastAsia="ru-RU"/>
        </w:rPr>
      </w:pPr>
    </w:p>
    <w:p w:rsidR="00666636" w:rsidRPr="00150E68" w:rsidRDefault="00666636" w:rsidP="00666636">
      <w:pPr>
        <w:ind w:hanging="10"/>
        <w:jc w:val="center"/>
        <w:rPr>
          <w:rFonts w:ascii="Arial" w:hAnsi="Arial" w:cs="Arial"/>
        </w:rPr>
      </w:pPr>
      <w:r w:rsidRPr="00150E68">
        <w:rPr>
          <w:rFonts w:ascii="Arial" w:eastAsia="Arial" w:hAnsi="Arial" w:cs="Arial"/>
          <w:b/>
        </w:rPr>
        <w:t xml:space="preserve">          </w:t>
      </w:r>
      <w:r w:rsidRPr="00150E68">
        <w:rPr>
          <w:rFonts w:ascii="Arial" w:hAnsi="Arial" w:cs="Arial"/>
          <w:b/>
        </w:rPr>
        <w:t>1.3. Порядок информирования о правилах предоставления муниципальной услуги</w:t>
      </w:r>
    </w:p>
    <w:p w:rsidR="00666636" w:rsidRPr="00150E68" w:rsidRDefault="00666636" w:rsidP="00666636">
      <w:pPr>
        <w:ind w:firstLine="708"/>
        <w:jc w:val="both"/>
        <w:rPr>
          <w:rFonts w:ascii="Arial" w:hAnsi="Arial" w:cs="Arial"/>
        </w:rPr>
      </w:pPr>
      <w:r w:rsidRPr="00150E68">
        <w:rPr>
          <w:rFonts w:ascii="Arial" w:hAnsi="Arial" w:cs="Arial"/>
        </w:rPr>
        <w:t xml:space="preserve">1.3.1. </w:t>
      </w:r>
      <w:proofErr w:type="gramStart"/>
      <w:r w:rsidRPr="00150E68">
        <w:rPr>
          <w:rFonts w:ascii="Arial" w:hAnsi="Arial" w:cs="Arial"/>
        </w:rPr>
        <w:t xml:space="preserve">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w:t>
      </w:r>
      <w:r w:rsidR="00031558" w:rsidRPr="00150E68">
        <w:rPr>
          <w:rFonts w:ascii="Arial" w:hAnsi="Arial" w:cs="Arial"/>
        </w:rPr>
        <w:t xml:space="preserve"> </w:t>
      </w:r>
      <w:r w:rsidRPr="00150E68">
        <w:rPr>
          <w:rFonts w:ascii="Arial" w:hAnsi="Arial" w:cs="Arial"/>
        </w:rPr>
        <w:t>предоставляющего муниципальную услугу.</w:t>
      </w:r>
      <w:proofErr w:type="gramEnd"/>
    </w:p>
    <w:p w:rsidR="00666636" w:rsidRPr="00150E68" w:rsidRDefault="00666636" w:rsidP="00666636">
      <w:pPr>
        <w:ind w:firstLine="708"/>
        <w:jc w:val="both"/>
        <w:rPr>
          <w:rFonts w:ascii="Arial" w:hAnsi="Arial" w:cs="Arial"/>
        </w:rPr>
      </w:pPr>
      <w:r w:rsidRPr="00150E68">
        <w:rPr>
          <w:rFonts w:ascii="Arial" w:hAnsi="Arial" w:cs="Arial"/>
        </w:rPr>
        <w:t xml:space="preserve">Администрация </w:t>
      </w:r>
      <w:r w:rsidR="00493C5D">
        <w:rPr>
          <w:rFonts w:ascii="Arial" w:hAnsi="Arial" w:cs="Arial"/>
        </w:rPr>
        <w:t>Воронецкого</w:t>
      </w:r>
      <w:r w:rsidRPr="00150E68">
        <w:rPr>
          <w:rFonts w:ascii="Arial" w:hAnsi="Arial" w:cs="Arial"/>
        </w:rPr>
        <w:t xml:space="preserve"> сел</w:t>
      </w:r>
      <w:r w:rsidR="00664D98" w:rsidRPr="00150E68">
        <w:rPr>
          <w:rFonts w:ascii="Arial" w:hAnsi="Arial" w:cs="Arial"/>
        </w:rPr>
        <w:t xml:space="preserve">ьского поселения (далее – </w:t>
      </w:r>
      <w:proofErr w:type="gramStart"/>
      <w:r w:rsidR="00664D98" w:rsidRPr="00150E68">
        <w:rPr>
          <w:rFonts w:ascii="Arial" w:hAnsi="Arial" w:cs="Arial"/>
        </w:rPr>
        <w:t>орган</w:t>
      </w:r>
      <w:proofErr w:type="gramEnd"/>
      <w:r w:rsidRPr="00150E68">
        <w:rPr>
          <w:rFonts w:ascii="Arial" w:hAnsi="Arial" w:cs="Arial"/>
        </w:rPr>
        <w:t xml:space="preserve"> предоставляющий муниципальную услугу), расположена по адресу: Орловская область, Троснянский район,   </w:t>
      </w:r>
      <w:r w:rsidR="00150E68">
        <w:rPr>
          <w:rFonts w:ascii="Arial" w:hAnsi="Arial" w:cs="Arial"/>
          <w:lang w:val="en-US"/>
        </w:rPr>
        <w:t>c</w:t>
      </w:r>
      <w:r w:rsidR="00150E68">
        <w:rPr>
          <w:rFonts w:ascii="Arial" w:hAnsi="Arial" w:cs="Arial"/>
        </w:rPr>
        <w:t xml:space="preserve">. </w:t>
      </w:r>
      <w:r w:rsidR="00493C5D">
        <w:rPr>
          <w:rFonts w:ascii="Arial" w:hAnsi="Arial" w:cs="Arial"/>
        </w:rPr>
        <w:t>Воронец</w:t>
      </w:r>
      <w:r w:rsidR="00150E68">
        <w:rPr>
          <w:rFonts w:ascii="Arial" w:hAnsi="Arial" w:cs="Arial"/>
        </w:rPr>
        <w:t>.</w:t>
      </w:r>
      <w:r w:rsidRPr="00150E68">
        <w:rPr>
          <w:rFonts w:ascii="Arial" w:hAnsi="Arial" w:cs="Arial"/>
        </w:rPr>
        <w:t xml:space="preserve">            </w:t>
      </w:r>
    </w:p>
    <w:p w:rsidR="00666636" w:rsidRPr="00150E68" w:rsidRDefault="00666636" w:rsidP="00666636">
      <w:pPr>
        <w:ind w:firstLine="708"/>
        <w:jc w:val="both"/>
        <w:rPr>
          <w:rFonts w:ascii="Arial" w:hAnsi="Arial" w:cs="Arial"/>
        </w:rPr>
      </w:pPr>
      <w:r w:rsidRPr="00150E68">
        <w:rPr>
          <w:rFonts w:ascii="Arial" w:hAnsi="Arial" w:cs="Arial"/>
        </w:rPr>
        <w:t>График работы:</w:t>
      </w:r>
    </w:p>
    <w:tbl>
      <w:tblPr>
        <w:tblW w:w="0" w:type="auto"/>
        <w:tblInd w:w="108" w:type="dxa"/>
        <w:tblLayout w:type="fixed"/>
        <w:tblLook w:val="0000"/>
      </w:tblPr>
      <w:tblGrid>
        <w:gridCol w:w="3598"/>
        <w:gridCol w:w="1701"/>
        <w:gridCol w:w="1985"/>
        <w:gridCol w:w="2483"/>
      </w:tblGrid>
      <w:tr w:rsidR="00666636" w:rsidRPr="00150E68" w:rsidTr="00031558">
        <w:trPr>
          <w:cantSplit/>
        </w:trPr>
        <w:tc>
          <w:tcPr>
            <w:tcW w:w="3598" w:type="dxa"/>
            <w:tcBorders>
              <w:top w:val="single" w:sz="4" w:space="0" w:color="000000"/>
              <w:left w:val="single" w:sz="4" w:space="0" w:color="000000"/>
              <w:bottom w:val="single" w:sz="4" w:space="0" w:color="000000"/>
            </w:tcBorders>
            <w:shd w:val="clear" w:color="auto" w:fill="auto"/>
          </w:tcPr>
          <w:p w:rsidR="00666636" w:rsidRPr="00150E68" w:rsidRDefault="00666636" w:rsidP="00031558">
            <w:pPr>
              <w:snapToGrid w:val="0"/>
              <w:jc w:val="both"/>
              <w:rPr>
                <w:rFonts w:ascii="Arial" w:hAnsi="Arial" w:cs="Arial"/>
              </w:rPr>
            </w:pPr>
          </w:p>
        </w:tc>
        <w:tc>
          <w:tcPr>
            <w:tcW w:w="1701" w:type="dxa"/>
            <w:tcBorders>
              <w:top w:val="single" w:sz="4" w:space="0" w:color="000000"/>
              <w:left w:val="single" w:sz="4" w:space="0" w:color="000000"/>
              <w:bottom w:val="single" w:sz="4" w:space="0" w:color="000000"/>
            </w:tcBorders>
            <w:shd w:val="clear" w:color="auto" w:fill="auto"/>
            <w:vAlign w:val="center"/>
          </w:tcPr>
          <w:p w:rsidR="00666636" w:rsidRPr="00150E68" w:rsidRDefault="00666636" w:rsidP="00031558">
            <w:pPr>
              <w:jc w:val="both"/>
              <w:rPr>
                <w:rFonts w:ascii="Arial" w:hAnsi="Arial" w:cs="Arial"/>
              </w:rPr>
            </w:pPr>
            <w:r w:rsidRPr="00150E68">
              <w:rPr>
                <w:rFonts w:ascii="Arial" w:hAnsi="Arial" w:cs="Arial"/>
              </w:rPr>
              <w:t>Режим работы</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666636" w:rsidRPr="00150E68" w:rsidRDefault="00666636" w:rsidP="00031558">
            <w:pPr>
              <w:jc w:val="both"/>
              <w:rPr>
                <w:rFonts w:ascii="Arial" w:hAnsi="Arial" w:cs="Arial"/>
              </w:rPr>
            </w:pPr>
            <w:r w:rsidRPr="00150E68">
              <w:rPr>
                <w:rFonts w:ascii="Arial" w:hAnsi="Arial" w:cs="Arial"/>
              </w:rPr>
              <w:t>Перерыв на обед   с 13:00-14:00</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36" w:rsidRPr="00150E68" w:rsidRDefault="00666636" w:rsidP="00031558">
            <w:pPr>
              <w:jc w:val="both"/>
              <w:rPr>
                <w:rFonts w:ascii="Arial" w:hAnsi="Arial" w:cs="Arial"/>
              </w:rPr>
            </w:pPr>
            <w:r w:rsidRPr="00150E68">
              <w:rPr>
                <w:rFonts w:ascii="Arial" w:hAnsi="Arial" w:cs="Arial"/>
              </w:rPr>
              <w:t>Прием граждан</w:t>
            </w:r>
          </w:p>
        </w:tc>
      </w:tr>
      <w:tr w:rsidR="00666636" w:rsidRPr="00150E68" w:rsidTr="00031558">
        <w:trPr>
          <w:cantSplit/>
        </w:trPr>
        <w:tc>
          <w:tcPr>
            <w:tcW w:w="3598" w:type="dxa"/>
            <w:tcBorders>
              <w:top w:val="single" w:sz="4" w:space="0" w:color="000000"/>
              <w:left w:val="single" w:sz="4" w:space="0" w:color="000000"/>
              <w:bottom w:val="single" w:sz="4" w:space="0" w:color="000000"/>
            </w:tcBorders>
            <w:shd w:val="clear" w:color="auto" w:fill="auto"/>
          </w:tcPr>
          <w:p w:rsidR="00666636" w:rsidRPr="00150E68" w:rsidRDefault="00666636" w:rsidP="00031558">
            <w:pPr>
              <w:jc w:val="both"/>
              <w:rPr>
                <w:rFonts w:ascii="Arial" w:hAnsi="Arial" w:cs="Arial"/>
              </w:rPr>
            </w:pPr>
            <w:r w:rsidRPr="00150E68">
              <w:rPr>
                <w:rFonts w:ascii="Arial" w:hAnsi="Arial" w:cs="Arial"/>
              </w:rPr>
              <w:t>Понедельник</w:t>
            </w:r>
          </w:p>
        </w:tc>
        <w:tc>
          <w:tcPr>
            <w:tcW w:w="1701" w:type="dxa"/>
            <w:tcBorders>
              <w:top w:val="single" w:sz="4" w:space="0" w:color="000000"/>
              <w:left w:val="single" w:sz="4" w:space="0" w:color="000000"/>
              <w:bottom w:val="single" w:sz="4" w:space="0" w:color="000000"/>
            </w:tcBorders>
            <w:shd w:val="clear" w:color="auto" w:fill="auto"/>
            <w:vAlign w:val="center"/>
          </w:tcPr>
          <w:p w:rsidR="00666636" w:rsidRPr="00150E68" w:rsidRDefault="00666636" w:rsidP="00031558">
            <w:pPr>
              <w:jc w:val="both"/>
              <w:rPr>
                <w:rFonts w:ascii="Arial" w:hAnsi="Arial" w:cs="Arial"/>
              </w:rPr>
            </w:pPr>
            <w:r w:rsidRPr="00150E68">
              <w:rPr>
                <w:rFonts w:ascii="Arial" w:hAnsi="Arial" w:cs="Arial"/>
              </w:rPr>
              <w:t>09:00 – 17:00</w:t>
            </w:r>
          </w:p>
        </w:tc>
        <w:tc>
          <w:tcPr>
            <w:tcW w:w="1985" w:type="dxa"/>
            <w:vMerge/>
            <w:tcBorders>
              <w:top w:val="single" w:sz="4" w:space="0" w:color="000000"/>
              <w:left w:val="single" w:sz="4" w:space="0" w:color="000000"/>
              <w:bottom w:val="single" w:sz="4" w:space="0" w:color="000000"/>
            </w:tcBorders>
            <w:shd w:val="clear" w:color="auto" w:fill="auto"/>
            <w:vAlign w:val="center"/>
          </w:tcPr>
          <w:p w:rsidR="00666636" w:rsidRPr="00150E68" w:rsidRDefault="00666636" w:rsidP="00031558">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36" w:rsidRPr="00150E68" w:rsidRDefault="00666636" w:rsidP="00031558">
            <w:pPr>
              <w:jc w:val="both"/>
              <w:rPr>
                <w:rFonts w:ascii="Arial" w:hAnsi="Arial" w:cs="Arial"/>
              </w:rPr>
            </w:pPr>
            <w:r w:rsidRPr="00150E68">
              <w:rPr>
                <w:rFonts w:ascii="Arial" w:hAnsi="Arial" w:cs="Arial"/>
              </w:rPr>
              <w:t>09:00 – 1</w:t>
            </w:r>
            <w:r w:rsidRPr="00150E68">
              <w:rPr>
                <w:rFonts w:ascii="Arial" w:hAnsi="Arial" w:cs="Arial"/>
                <w:lang w:val="en-US"/>
              </w:rPr>
              <w:t>7</w:t>
            </w:r>
            <w:r w:rsidRPr="00150E68">
              <w:rPr>
                <w:rFonts w:ascii="Arial" w:hAnsi="Arial" w:cs="Arial"/>
              </w:rPr>
              <w:t>:00</w:t>
            </w:r>
          </w:p>
        </w:tc>
      </w:tr>
      <w:tr w:rsidR="00666636" w:rsidRPr="00150E68" w:rsidTr="00031558">
        <w:trPr>
          <w:cantSplit/>
        </w:trPr>
        <w:tc>
          <w:tcPr>
            <w:tcW w:w="3598" w:type="dxa"/>
            <w:tcBorders>
              <w:top w:val="single" w:sz="4" w:space="0" w:color="000000"/>
              <w:left w:val="single" w:sz="4" w:space="0" w:color="000000"/>
              <w:bottom w:val="single" w:sz="4" w:space="0" w:color="000000"/>
            </w:tcBorders>
            <w:shd w:val="clear" w:color="auto" w:fill="auto"/>
          </w:tcPr>
          <w:p w:rsidR="00666636" w:rsidRPr="00150E68" w:rsidRDefault="00666636" w:rsidP="00031558">
            <w:pPr>
              <w:jc w:val="both"/>
              <w:rPr>
                <w:rFonts w:ascii="Arial" w:hAnsi="Arial" w:cs="Arial"/>
              </w:rPr>
            </w:pPr>
            <w:r w:rsidRPr="00150E68">
              <w:rPr>
                <w:rFonts w:ascii="Arial" w:hAnsi="Arial" w:cs="Arial"/>
              </w:rPr>
              <w:t>Вторник</w:t>
            </w:r>
          </w:p>
        </w:tc>
        <w:tc>
          <w:tcPr>
            <w:tcW w:w="1701" w:type="dxa"/>
            <w:tcBorders>
              <w:top w:val="single" w:sz="4" w:space="0" w:color="000000"/>
              <w:left w:val="single" w:sz="4" w:space="0" w:color="000000"/>
              <w:bottom w:val="single" w:sz="4" w:space="0" w:color="000000"/>
            </w:tcBorders>
            <w:shd w:val="clear" w:color="auto" w:fill="auto"/>
            <w:vAlign w:val="center"/>
          </w:tcPr>
          <w:p w:rsidR="00666636" w:rsidRPr="00150E68" w:rsidRDefault="00666636" w:rsidP="00031558">
            <w:pPr>
              <w:jc w:val="both"/>
              <w:rPr>
                <w:rFonts w:ascii="Arial" w:hAnsi="Arial" w:cs="Arial"/>
              </w:rPr>
            </w:pPr>
            <w:r w:rsidRPr="00150E68">
              <w:rPr>
                <w:rFonts w:ascii="Arial" w:hAnsi="Arial" w:cs="Arial"/>
              </w:rPr>
              <w:t>09:00 – 17:00</w:t>
            </w:r>
          </w:p>
        </w:tc>
        <w:tc>
          <w:tcPr>
            <w:tcW w:w="1985" w:type="dxa"/>
            <w:vMerge/>
            <w:tcBorders>
              <w:top w:val="single" w:sz="4" w:space="0" w:color="000000"/>
              <w:left w:val="single" w:sz="4" w:space="0" w:color="000000"/>
              <w:bottom w:val="single" w:sz="4" w:space="0" w:color="000000"/>
            </w:tcBorders>
            <w:shd w:val="clear" w:color="auto" w:fill="auto"/>
          </w:tcPr>
          <w:p w:rsidR="00666636" w:rsidRPr="00150E68" w:rsidRDefault="00666636" w:rsidP="00031558">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36" w:rsidRPr="00150E68" w:rsidRDefault="00666636" w:rsidP="00031558">
            <w:pPr>
              <w:jc w:val="both"/>
              <w:rPr>
                <w:rFonts w:ascii="Arial" w:hAnsi="Arial" w:cs="Arial"/>
              </w:rPr>
            </w:pPr>
            <w:r w:rsidRPr="00150E68">
              <w:rPr>
                <w:rFonts w:ascii="Arial" w:hAnsi="Arial" w:cs="Arial"/>
              </w:rPr>
              <w:t>09:00 – 1</w:t>
            </w:r>
            <w:r w:rsidRPr="00150E68">
              <w:rPr>
                <w:rFonts w:ascii="Arial" w:hAnsi="Arial" w:cs="Arial"/>
                <w:lang w:val="en-US"/>
              </w:rPr>
              <w:t>7</w:t>
            </w:r>
            <w:r w:rsidRPr="00150E68">
              <w:rPr>
                <w:rFonts w:ascii="Arial" w:hAnsi="Arial" w:cs="Arial"/>
              </w:rPr>
              <w:t>:00</w:t>
            </w:r>
          </w:p>
        </w:tc>
      </w:tr>
      <w:tr w:rsidR="00666636" w:rsidRPr="00150E68" w:rsidTr="00031558">
        <w:trPr>
          <w:cantSplit/>
        </w:trPr>
        <w:tc>
          <w:tcPr>
            <w:tcW w:w="3598" w:type="dxa"/>
            <w:tcBorders>
              <w:top w:val="single" w:sz="4" w:space="0" w:color="000000"/>
              <w:left w:val="single" w:sz="4" w:space="0" w:color="000000"/>
              <w:bottom w:val="single" w:sz="4" w:space="0" w:color="000000"/>
            </w:tcBorders>
            <w:shd w:val="clear" w:color="auto" w:fill="auto"/>
          </w:tcPr>
          <w:p w:rsidR="00666636" w:rsidRPr="00150E68" w:rsidRDefault="00666636" w:rsidP="00031558">
            <w:pPr>
              <w:jc w:val="both"/>
              <w:rPr>
                <w:rFonts w:ascii="Arial" w:hAnsi="Arial" w:cs="Arial"/>
              </w:rPr>
            </w:pPr>
            <w:r w:rsidRPr="00150E68">
              <w:rPr>
                <w:rFonts w:ascii="Arial" w:hAnsi="Arial" w:cs="Arial"/>
              </w:rPr>
              <w:t>Среда</w:t>
            </w:r>
          </w:p>
        </w:tc>
        <w:tc>
          <w:tcPr>
            <w:tcW w:w="1701" w:type="dxa"/>
            <w:tcBorders>
              <w:top w:val="single" w:sz="4" w:space="0" w:color="000000"/>
              <w:left w:val="single" w:sz="4" w:space="0" w:color="000000"/>
              <w:bottom w:val="single" w:sz="4" w:space="0" w:color="000000"/>
            </w:tcBorders>
            <w:shd w:val="clear" w:color="auto" w:fill="auto"/>
            <w:vAlign w:val="center"/>
          </w:tcPr>
          <w:p w:rsidR="00666636" w:rsidRPr="00150E68" w:rsidRDefault="00666636" w:rsidP="00031558">
            <w:pPr>
              <w:jc w:val="both"/>
              <w:rPr>
                <w:rFonts w:ascii="Arial" w:hAnsi="Arial" w:cs="Arial"/>
              </w:rPr>
            </w:pPr>
            <w:r w:rsidRPr="00150E68">
              <w:rPr>
                <w:rFonts w:ascii="Arial" w:hAnsi="Arial" w:cs="Arial"/>
              </w:rPr>
              <w:t>09:00 – 17:00</w:t>
            </w:r>
          </w:p>
        </w:tc>
        <w:tc>
          <w:tcPr>
            <w:tcW w:w="1985" w:type="dxa"/>
            <w:vMerge/>
            <w:tcBorders>
              <w:top w:val="single" w:sz="4" w:space="0" w:color="000000"/>
              <w:left w:val="single" w:sz="4" w:space="0" w:color="000000"/>
              <w:bottom w:val="single" w:sz="4" w:space="0" w:color="000000"/>
            </w:tcBorders>
            <w:shd w:val="clear" w:color="auto" w:fill="auto"/>
          </w:tcPr>
          <w:p w:rsidR="00666636" w:rsidRPr="00150E68" w:rsidRDefault="00666636" w:rsidP="00031558">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36" w:rsidRPr="00150E68" w:rsidRDefault="00666636" w:rsidP="00031558">
            <w:pPr>
              <w:jc w:val="both"/>
              <w:rPr>
                <w:rFonts w:ascii="Arial" w:hAnsi="Arial" w:cs="Arial"/>
              </w:rPr>
            </w:pPr>
            <w:r w:rsidRPr="00150E68">
              <w:rPr>
                <w:rFonts w:ascii="Arial" w:hAnsi="Arial" w:cs="Arial"/>
              </w:rPr>
              <w:t>09:00 – 1</w:t>
            </w:r>
            <w:r w:rsidRPr="00150E68">
              <w:rPr>
                <w:rFonts w:ascii="Arial" w:hAnsi="Arial" w:cs="Arial"/>
                <w:lang w:val="en-US"/>
              </w:rPr>
              <w:t>7</w:t>
            </w:r>
            <w:r w:rsidRPr="00150E68">
              <w:rPr>
                <w:rFonts w:ascii="Arial" w:hAnsi="Arial" w:cs="Arial"/>
              </w:rPr>
              <w:t>:00</w:t>
            </w:r>
          </w:p>
        </w:tc>
      </w:tr>
      <w:tr w:rsidR="00666636" w:rsidRPr="00150E68" w:rsidTr="00031558">
        <w:trPr>
          <w:cantSplit/>
        </w:trPr>
        <w:tc>
          <w:tcPr>
            <w:tcW w:w="3598" w:type="dxa"/>
            <w:tcBorders>
              <w:top w:val="single" w:sz="4" w:space="0" w:color="000000"/>
              <w:left w:val="single" w:sz="4" w:space="0" w:color="000000"/>
              <w:bottom w:val="single" w:sz="4" w:space="0" w:color="000000"/>
            </w:tcBorders>
            <w:shd w:val="clear" w:color="auto" w:fill="auto"/>
          </w:tcPr>
          <w:p w:rsidR="00666636" w:rsidRPr="00150E68" w:rsidRDefault="00666636" w:rsidP="00031558">
            <w:pPr>
              <w:jc w:val="both"/>
              <w:rPr>
                <w:rFonts w:ascii="Arial" w:hAnsi="Arial" w:cs="Arial"/>
              </w:rPr>
            </w:pPr>
            <w:r w:rsidRPr="00150E68">
              <w:rPr>
                <w:rFonts w:ascii="Arial" w:hAnsi="Arial" w:cs="Arial"/>
              </w:rPr>
              <w:t>Четверг</w:t>
            </w:r>
          </w:p>
        </w:tc>
        <w:tc>
          <w:tcPr>
            <w:tcW w:w="1701" w:type="dxa"/>
            <w:tcBorders>
              <w:top w:val="single" w:sz="4" w:space="0" w:color="000000"/>
              <w:left w:val="single" w:sz="4" w:space="0" w:color="000000"/>
              <w:bottom w:val="single" w:sz="4" w:space="0" w:color="000000"/>
            </w:tcBorders>
            <w:shd w:val="clear" w:color="auto" w:fill="auto"/>
            <w:vAlign w:val="center"/>
          </w:tcPr>
          <w:p w:rsidR="00666636" w:rsidRPr="00150E68" w:rsidRDefault="00666636" w:rsidP="00031558">
            <w:pPr>
              <w:jc w:val="both"/>
              <w:rPr>
                <w:rFonts w:ascii="Arial" w:hAnsi="Arial" w:cs="Arial"/>
              </w:rPr>
            </w:pPr>
            <w:r w:rsidRPr="00150E68">
              <w:rPr>
                <w:rFonts w:ascii="Arial" w:hAnsi="Arial" w:cs="Arial"/>
              </w:rPr>
              <w:t>09:00 – 17:00</w:t>
            </w:r>
          </w:p>
        </w:tc>
        <w:tc>
          <w:tcPr>
            <w:tcW w:w="1985" w:type="dxa"/>
            <w:vMerge/>
            <w:tcBorders>
              <w:top w:val="single" w:sz="4" w:space="0" w:color="000000"/>
              <w:left w:val="single" w:sz="4" w:space="0" w:color="000000"/>
              <w:bottom w:val="single" w:sz="4" w:space="0" w:color="000000"/>
            </w:tcBorders>
            <w:shd w:val="clear" w:color="auto" w:fill="auto"/>
          </w:tcPr>
          <w:p w:rsidR="00666636" w:rsidRPr="00150E68" w:rsidRDefault="00666636" w:rsidP="00031558">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36" w:rsidRPr="00150E68" w:rsidRDefault="00666636" w:rsidP="00031558">
            <w:pPr>
              <w:jc w:val="both"/>
              <w:rPr>
                <w:rFonts w:ascii="Arial" w:hAnsi="Arial" w:cs="Arial"/>
              </w:rPr>
            </w:pPr>
            <w:r w:rsidRPr="00150E68">
              <w:rPr>
                <w:rFonts w:ascii="Arial" w:hAnsi="Arial" w:cs="Arial"/>
              </w:rPr>
              <w:t>09:00 – 1</w:t>
            </w:r>
            <w:r w:rsidRPr="00150E68">
              <w:rPr>
                <w:rFonts w:ascii="Arial" w:hAnsi="Arial" w:cs="Arial"/>
                <w:lang w:val="en-US"/>
              </w:rPr>
              <w:t>7</w:t>
            </w:r>
            <w:r w:rsidRPr="00150E68">
              <w:rPr>
                <w:rFonts w:ascii="Arial" w:hAnsi="Arial" w:cs="Arial"/>
              </w:rPr>
              <w:t>:00</w:t>
            </w:r>
          </w:p>
        </w:tc>
      </w:tr>
      <w:tr w:rsidR="00666636" w:rsidRPr="00150E68" w:rsidTr="00031558">
        <w:trPr>
          <w:cantSplit/>
        </w:trPr>
        <w:tc>
          <w:tcPr>
            <w:tcW w:w="3598" w:type="dxa"/>
            <w:tcBorders>
              <w:top w:val="single" w:sz="4" w:space="0" w:color="000000"/>
              <w:left w:val="single" w:sz="4" w:space="0" w:color="000000"/>
              <w:bottom w:val="single" w:sz="4" w:space="0" w:color="000000"/>
            </w:tcBorders>
            <w:shd w:val="clear" w:color="auto" w:fill="auto"/>
          </w:tcPr>
          <w:p w:rsidR="00666636" w:rsidRPr="00150E68" w:rsidRDefault="00666636" w:rsidP="00031558">
            <w:pPr>
              <w:jc w:val="both"/>
              <w:rPr>
                <w:rFonts w:ascii="Arial" w:hAnsi="Arial" w:cs="Arial"/>
              </w:rPr>
            </w:pPr>
            <w:r w:rsidRPr="00150E68">
              <w:rPr>
                <w:rFonts w:ascii="Arial" w:hAnsi="Arial" w:cs="Arial"/>
              </w:rPr>
              <w:lastRenderedPageBreak/>
              <w:t>Пятница</w:t>
            </w:r>
          </w:p>
        </w:tc>
        <w:tc>
          <w:tcPr>
            <w:tcW w:w="1701" w:type="dxa"/>
            <w:tcBorders>
              <w:top w:val="single" w:sz="4" w:space="0" w:color="000000"/>
              <w:left w:val="single" w:sz="4" w:space="0" w:color="000000"/>
              <w:bottom w:val="single" w:sz="4" w:space="0" w:color="000000"/>
            </w:tcBorders>
            <w:shd w:val="clear" w:color="auto" w:fill="auto"/>
            <w:vAlign w:val="center"/>
          </w:tcPr>
          <w:p w:rsidR="00666636" w:rsidRPr="00150E68" w:rsidRDefault="00666636" w:rsidP="00031558">
            <w:pPr>
              <w:jc w:val="both"/>
              <w:rPr>
                <w:rFonts w:ascii="Arial" w:hAnsi="Arial" w:cs="Arial"/>
              </w:rPr>
            </w:pPr>
            <w:r w:rsidRPr="00150E68">
              <w:rPr>
                <w:rFonts w:ascii="Arial" w:hAnsi="Arial" w:cs="Arial"/>
              </w:rPr>
              <w:t>09:00 – 17:00</w:t>
            </w:r>
          </w:p>
        </w:tc>
        <w:tc>
          <w:tcPr>
            <w:tcW w:w="1985" w:type="dxa"/>
            <w:vMerge/>
            <w:tcBorders>
              <w:top w:val="single" w:sz="4" w:space="0" w:color="000000"/>
              <w:left w:val="single" w:sz="4" w:space="0" w:color="000000"/>
              <w:bottom w:val="single" w:sz="4" w:space="0" w:color="000000"/>
            </w:tcBorders>
            <w:shd w:val="clear" w:color="auto" w:fill="auto"/>
          </w:tcPr>
          <w:p w:rsidR="00666636" w:rsidRPr="00150E68" w:rsidRDefault="00666636" w:rsidP="00031558">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36" w:rsidRPr="00150E68" w:rsidRDefault="00666636" w:rsidP="00031558">
            <w:pPr>
              <w:jc w:val="both"/>
              <w:rPr>
                <w:rFonts w:ascii="Arial" w:hAnsi="Arial" w:cs="Arial"/>
              </w:rPr>
            </w:pPr>
            <w:r w:rsidRPr="00150E68">
              <w:rPr>
                <w:rFonts w:ascii="Arial" w:hAnsi="Arial" w:cs="Arial"/>
              </w:rPr>
              <w:t>09:00 – 1</w:t>
            </w:r>
            <w:r w:rsidRPr="00150E68">
              <w:rPr>
                <w:rFonts w:ascii="Arial" w:hAnsi="Arial" w:cs="Arial"/>
                <w:lang w:val="en-US"/>
              </w:rPr>
              <w:t>7</w:t>
            </w:r>
            <w:r w:rsidRPr="00150E68">
              <w:rPr>
                <w:rFonts w:ascii="Arial" w:hAnsi="Arial" w:cs="Arial"/>
              </w:rPr>
              <w:t>:00</w:t>
            </w:r>
          </w:p>
        </w:tc>
      </w:tr>
      <w:tr w:rsidR="00666636" w:rsidRPr="00150E68" w:rsidTr="00031558">
        <w:trPr>
          <w:cantSplit/>
        </w:trPr>
        <w:tc>
          <w:tcPr>
            <w:tcW w:w="3598" w:type="dxa"/>
            <w:tcBorders>
              <w:top w:val="single" w:sz="4" w:space="0" w:color="000000"/>
              <w:left w:val="single" w:sz="4" w:space="0" w:color="000000"/>
              <w:bottom w:val="single" w:sz="4" w:space="0" w:color="000000"/>
            </w:tcBorders>
            <w:shd w:val="clear" w:color="auto" w:fill="auto"/>
          </w:tcPr>
          <w:p w:rsidR="00666636" w:rsidRPr="00150E68" w:rsidRDefault="00666636" w:rsidP="00031558">
            <w:pPr>
              <w:jc w:val="both"/>
              <w:rPr>
                <w:rFonts w:ascii="Arial" w:hAnsi="Arial" w:cs="Arial"/>
                <w:b/>
              </w:rPr>
            </w:pPr>
            <w:r w:rsidRPr="00150E68">
              <w:rPr>
                <w:rFonts w:ascii="Arial" w:hAnsi="Arial" w:cs="Arial"/>
              </w:rPr>
              <w:t>Суббота</w:t>
            </w:r>
          </w:p>
        </w:tc>
        <w:tc>
          <w:tcPr>
            <w:tcW w:w="616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6636" w:rsidRPr="00150E68" w:rsidRDefault="00666636" w:rsidP="00031558">
            <w:pPr>
              <w:jc w:val="both"/>
              <w:rPr>
                <w:rFonts w:ascii="Arial" w:hAnsi="Arial" w:cs="Arial"/>
              </w:rPr>
            </w:pPr>
            <w:r w:rsidRPr="00150E68">
              <w:rPr>
                <w:rFonts w:ascii="Arial" w:hAnsi="Arial" w:cs="Arial"/>
                <w:b/>
              </w:rPr>
              <w:t>Выходные дни</w:t>
            </w:r>
          </w:p>
        </w:tc>
      </w:tr>
      <w:tr w:rsidR="00666636" w:rsidRPr="00150E68" w:rsidTr="00031558">
        <w:trPr>
          <w:cantSplit/>
        </w:trPr>
        <w:tc>
          <w:tcPr>
            <w:tcW w:w="3598" w:type="dxa"/>
            <w:tcBorders>
              <w:top w:val="single" w:sz="4" w:space="0" w:color="000000"/>
              <w:left w:val="single" w:sz="4" w:space="0" w:color="000000"/>
              <w:bottom w:val="single" w:sz="4" w:space="0" w:color="000000"/>
            </w:tcBorders>
            <w:shd w:val="clear" w:color="auto" w:fill="auto"/>
          </w:tcPr>
          <w:p w:rsidR="00666636" w:rsidRPr="00150E68" w:rsidRDefault="00666636" w:rsidP="00031558">
            <w:pPr>
              <w:jc w:val="both"/>
              <w:rPr>
                <w:rFonts w:ascii="Arial" w:hAnsi="Arial" w:cs="Arial"/>
              </w:rPr>
            </w:pPr>
            <w:r w:rsidRPr="00150E68">
              <w:rPr>
                <w:rFonts w:ascii="Arial" w:hAnsi="Arial" w:cs="Arial"/>
              </w:rPr>
              <w:t xml:space="preserve">Воскресенье </w:t>
            </w:r>
          </w:p>
        </w:tc>
        <w:tc>
          <w:tcPr>
            <w:tcW w:w="6169"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666636" w:rsidRPr="00150E68" w:rsidRDefault="00666636" w:rsidP="00031558">
            <w:pPr>
              <w:snapToGrid w:val="0"/>
              <w:jc w:val="both"/>
              <w:rPr>
                <w:rFonts w:ascii="Arial" w:hAnsi="Arial" w:cs="Arial"/>
              </w:rPr>
            </w:pPr>
          </w:p>
        </w:tc>
      </w:tr>
    </w:tbl>
    <w:p w:rsidR="00666636" w:rsidRPr="00150E68" w:rsidRDefault="00666636" w:rsidP="00666636">
      <w:pPr>
        <w:ind w:firstLine="708"/>
        <w:jc w:val="both"/>
        <w:rPr>
          <w:rFonts w:ascii="Arial" w:hAnsi="Arial" w:cs="Arial"/>
        </w:rPr>
      </w:pPr>
      <w:r w:rsidRPr="00150E68">
        <w:rPr>
          <w:rFonts w:ascii="Arial" w:hAnsi="Arial" w:cs="Arial"/>
        </w:rPr>
        <w:t xml:space="preserve">Справочный телефон: 8 (48666) </w:t>
      </w:r>
      <w:r w:rsidR="00150E68" w:rsidRPr="00150E68">
        <w:rPr>
          <w:rFonts w:ascii="Arial" w:hAnsi="Arial" w:cs="Arial"/>
        </w:rPr>
        <w:t>2</w:t>
      </w:r>
      <w:r w:rsidR="00493C5D">
        <w:rPr>
          <w:rFonts w:ascii="Arial" w:hAnsi="Arial" w:cs="Arial"/>
        </w:rPr>
        <w:t>4</w:t>
      </w:r>
      <w:r w:rsidR="00150E68" w:rsidRPr="00150E68">
        <w:rPr>
          <w:rFonts w:ascii="Arial" w:hAnsi="Arial" w:cs="Arial"/>
        </w:rPr>
        <w:t>-</w:t>
      </w:r>
      <w:r w:rsidR="00493C5D">
        <w:rPr>
          <w:rFonts w:ascii="Arial" w:hAnsi="Arial" w:cs="Arial"/>
        </w:rPr>
        <w:t>3</w:t>
      </w:r>
      <w:r w:rsidR="00150E68" w:rsidRPr="00150E68">
        <w:rPr>
          <w:rFonts w:ascii="Arial" w:hAnsi="Arial" w:cs="Arial"/>
        </w:rPr>
        <w:t>-</w:t>
      </w:r>
      <w:r w:rsidR="00493C5D">
        <w:rPr>
          <w:rFonts w:ascii="Arial" w:hAnsi="Arial" w:cs="Arial"/>
        </w:rPr>
        <w:t>27</w:t>
      </w:r>
    </w:p>
    <w:p w:rsidR="00666636" w:rsidRPr="00150E68" w:rsidRDefault="00666636" w:rsidP="00666636">
      <w:pPr>
        <w:ind w:firstLine="708"/>
        <w:jc w:val="both"/>
        <w:rPr>
          <w:rFonts w:ascii="Arial" w:hAnsi="Arial" w:cs="Arial"/>
        </w:rPr>
      </w:pPr>
      <w:r w:rsidRPr="00150E68">
        <w:rPr>
          <w:rFonts w:ascii="Arial" w:hAnsi="Arial" w:cs="Arial"/>
        </w:rPr>
        <w:t xml:space="preserve">Почтовый адрес для направления корреспонденции: Орловская область, Троснянский  район, </w:t>
      </w:r>
      <w:r w:rsidR="00150E68" w:rsidRPr="00150E68">
        <w:rPr>
          <w:rFonts w:ascii="Arial" w:hAnsi="Arial" w:cs="Arial"/>
        </w:rPr>
        <w:t xml:space="preserve">с. </w:t>
      </w:r>
      <w:r w:rsidR="00493C5D">
        <w:rPr>
          <w:rFonts w:ascii="Arial" w:hAnsi="Arial" w:cs="Arial"/>
        </w:rPr>
        <w:t>Воронец</w:t>
      </w:r>
      <w:r w:rsidR="00150E68" w:rsidRPr="00150E68">
        <w:rPr>
          <w:rFonts w:ascii="Arial" w:hAnsi="Arial" w:cs="Arial"/>
        </w:rPr>
        <w:t>.</w:t>
      </w:r>
      <w:r w:rsidRPr="00150E68">
        <w:rPr>
          <w:rFonts w:ascii="Arial" w:hAnsi="Arial" w:cs="Arial"/>
        </w:rPr>
        <w:t xml:space="preserve"> </w:t>
      </w:r>
    </w:p>
    <w:p w:rsidR="00666636" w:rsidRPr="00493C5D" w:rsidRDefault="00666636" w:rsidP="00666636">
      <w:pPr>
        <w:ind w:firstLine="708"/>
        <w:jc w:val="both"/>
        <w:rPr>
          <w:rFonts w:ascii="Arial" w:hAnsi="Arial" w:cs="Arial"/>
        </w:rPr>
      </w:pPr>
      <w:r w:rsidRPr="00150E68">
        <w:rPr>
          <w:rFonts w:ascii="Arial" w:hAnsi="Arial" w:cs="Arial"/>
        </w:rPr>
        <w:t xml:space="preserve">Адрес электронной почты для направления обращений по вопросам предоставления муниципальной услуги:  </w:t>
      </w:r>
      <w:proofErr w:type="spellStart"/>
      <w:r w:rsidR="00493C5D">
        <w:rPr>
          <w:rFonts w:ascii="Arial" w:hAnsi="Arial" w:cs="Arial"/>
          <w:lang w:val="en-US"/>
        </w:rPr>
        <w:t>eremina</w:t>
      </w:r>
      <w:proofErr w:type="spellEnd"/>
      <w:r w:rsidR="00493C5D" w:rsidRPr="00493C5D">
        <w:rPr>
          <w:rFonts w:ascii="Arial" w:hAnsi="Arial" w:cs="Arial"/>
        </w:rPr>
        <w:t>.</w:t>
      </w:r>
      <w:r w:rsidR="00493C5D">
        <w:rPr>
          <w:rFonts w:ascii="Arial" w:hAnsi="Arial" w:cs="Arial"/>
          <w:lang w:val="en-US"/>
        </w:rPr>
        <w:t>e</w:t>
      </w:r>
      <w:r w:rsidR="00493C5D" w:rsidRPr="00493C5D">
        <w:rPr>
          <w:rFonts w:ascii="Arial" w:hAnsi="Arial" w:cs="Arial"/>
        </w:rPr>
        <w:t>.</w:t>
      </w:r>
      <w:proofErr w:type="spellStart"/>
      <w:r w:rsidR="00493C5D">
        <w:rPr>
          <w:rFonts w:ascii="Arial" w:hAnsi="Arial" w:cs="Arial"/>
          <w:lang w:val="en-US"/>
        </w:rPr>
        <w:t>v</w:t>
      </w:r>
      <w:proofErr w:type="spellEnd"/>
      <w:r w:rsidR="00493C5D" w:rsidRPr="00493C5D">
        <w:rPr>
          <w:rFonts w:ascii="Arial" w:hAnsi="Arial" w:cs="Arial"/>
        </w:rPr>
        <w:t>@</w:t>
      </w:r>
      <w:r w:rsidR="00493C5D">
        <w:rPr>
          <w:rFonts w:ascii="Arial" w:hAnsi="Arial" w:cs="Arial"/>
          <w:lang w:val="en-US"/>
        </w:rPr>
        <w:t>mail</w:t>
      </w:r>
      <w:r w:rsidR="00150E68" w:rsidRPr="00150E68">
        <w:rPr>
          <w:rFonts w:ascii="Arial" w:hAnsi="Arial" w:cs="Arial"/>
        </w:rPr>
        <w:t>.</w:t>
      </w:r>
      <w:proofErr w:type="spellStart"/>
      <w:r w:rsidR="00150E68" w:rsidRPr="00150E68">
        <w:rPr>
          <w:rFonts w:ascii="Arial" w:hAnsi="Arial" w:cs="Arial"/>
          <w:lang w:val="en-US"/>
        </w:rPr>
        <w:t>ru</w:t>
      </w:r>
      <w:proofErr w:type="spellEnd"/>
    </w:p>
    <w:p w:rsidR="00666636" w:rsidRPr="00150E68" w:rsidRDefault="00666636" w:rsidP="00666636">
      <w:pPr>
        <w:autoSpaceDE w:val="0"/>
        <w:ind w:firstLine="540"/>
        <w:jc w:val="both"/>
        <w:rPr>
          <w:rFonts w:ascii="Arial" w:hAnsi="Arial" w:cs="Arial"/>
        </w:rPr>
      </w:pPr>
      <w:r w:rsidRPr="00150E68">
        <w:rPr>
          <w:rFonts w:ascii="Arial" w:hAnsi="Arial" w:cs="Arial"/>
        </w:rPr>
        <w:t>Адрес официального сайта органа, предоставляющего муниципальную услугу, в информационно-телекоммуникационной сети «Интернет», содержащего информацию о порядке предоставления муниципальной услуги: официального</w:t>
      </w:r>
      <w:r w:rsidRPr="00150E68">
        <w:rPr>
          <w:rFonts w:ascii="Arial" w:eastAsia="Arial" w:hAnsi="Arial" w:cs="Arial"/>
        </w:rPr>
        <w:t xml:space="preserve"> </w:t>
      </w:r>
      <w:r w:rsidRPr="00150E68">
        <w:rPr>
          <w:rFonts w:ascii="Arial" w:hAnsi="Arial" w:cs="Arial"/>
        </w:rPr>
        <w:t>сайта</w:t>
      </w:r>
      <w:r w:rsidRPr="00150E68">
        <w:rPr>
          <w:rFonts w:ascii="Arial" w:eastAsia="Arial" w:hAnsi="Arial" w:cs="Arial"/>
        </w:rPr>
        <w:t xml:space="preserve"> </w:t>
      </w:r>
      <w:r w:rsidRPr="00150E68">
        <w:rPr>
          <w:rFonts w:ascii="Arial" w:hAnsi="Arial" w:cs="Arial"/>
        </w:rPr>
        <w:t>муниципального</w:t>
      </w:r>
      <w:r w:rsidRPr="00150E68">
        <w:rPr>
          <w:rFonts w:ascii="Arial" w:eastAsia="Arial" w:hAnsi="Arial" w:cs="Arial"/>
        </w:rPr>
        <w:t xml:space="preserve"> </w:t>
      </w:r>
      <w:r w:rsidRPr="00150E68">
        <w:rPr>
          <w:rFonts w:ascii="Arial" w:hAnsi="Arial" w:cs="Arial"/>
        </w:rPr>
        <w:t>образования</w:t>
      </w:r>
      <w:r w:rsidRPr="00150E68">
        <w:rPr>
          <w:rFonts w:ascii="Arial" w:eastAsia="Arial" w:hAnsi="Arial" w:cs="Arial"/>
        </w:rPr>
        <w:t xml:space="preserve"> </w:t>
      </w:r>
      <w:r w:rsidRPr="00150E68">
        <w:rPr>
          <w:rFonts w:ascii="Arial" w:hAnsi="Arial" w:cs="Arial"/>
        </w:rPr>
        <w:t xml:space="preserve">«Троснянский </w:t>
      </w:r>
      <w:r w:rsidRPr="00150E68">
        <w:rPr>
          <w:rFonts w:ascii="Arial" w:eastAsia="Arial" w:hAnsi="Arial" w:cs="Arial"/>
        </w:rPr>
        <w:t xml:space="preserve"> </w:t>
      </w:r>
      <w:r w:rsidRPr="00150E68">
        <w:rPr>
          <w:rFonts w:ascii="Arial" w:hAnsi="Arial" w:cs="Arial"/>
        </w:rPr>
        <w:t>район»</w:t>
      </w:r>
      <w:r w:rsidRPr="00150E68">
        <w:rPr>
          <w:rFonts w:ascii="Arial" w:eastAsia="Arial" w:hAnsi="Arial" w:cs="Arial"/>
        </w:rPr>
        <w:t xml:space="preserve"> </w:t>
      </w:r>
      <w:r w:rsidRPr="00150E68">
        <w:rPr>
          <w:rFonts w:ascii="Arial" w:hAnsi="Arial" w:cs="Arial"/>
        </w:rPr>
        <w:t>(</w:t>
      </w:r>
      <w:proofErr w:type="spellStart"/>
      <w:r w:rsidRPr="00150E68">
        <w:rPr>
          <w:rFonts w:ascii="Arial" w:hAnsi="Arial" w:cs="Arial"/>
          <w:lang w:val="en-US"/>
        </w:rPr>
        <w:t>trosnr</w:t>
      </w:r>
      <w:proofErr w:type="spellEnd"/>
      <w:r w:rsidRPr="00150E68">
        <w:rPr>
          <w:rFonts w:ascii="Arial" w:hAnsi="Arial" w:cs="Arial"/>
        </w:rPr>
        <w:t>-</w:t>
      </w:r>
      <w:proofErr w:type="spellStart"/>
      <w:r w:rsidRPr="00150E68">
        <w:rPr>
          <w:rFonts w:ascii="Arial" w:hAnsi="Arial" w:cs="Arial"/>
          <w:lang w:val="en-US"/>
        </w:rPr>
        <w:t>adm</w:t>
      </w:r>
      <w:proofErr w:type="spellEnd"/>
      <w:r w:rsidRPr="00150E68">
        <w:rPr>
          <w:rFonts w:ascii="Arial" w:hAnsi="Arial" w:cs="Arial"/>
        </w:rPr>
        <w:t xml:space="preserve">@ </w:t>
      </w:r>
      <w:proofErr w:type="spellStart"/>
      <w:r w:rsidRPr="00150E68">
        <w:rPr>
          <w:rFonts w:ascii="Arial" w:hAnsi="Arial" w:cs="Arial"/>
          <w:lang w:val="en-US"/>
        </w:rPr>
        <w:t>orel</w:t>
      </w:r>
      <w:proofErr w:type="spellEnd"/>
      <w:r w:rsidRPr="00150E68">
        <w:rPr>
          <w:rFonts w:ascii="Arial" w:hAnsi="Arial" w:cs="Arial"/>
        </w:rPr>
        <w:t>.</w:t>
      </w:r>
      <w:proofErr w:type="spellStart"/>
      <w:r w:rsidRPr="00150E68">
        <w:rPr>
          <w:rFonts w:ascii="Arial" w:hAnsi="Arial" w:cs="Arial"/>
          <w:lang w:val="en-US"/>
        </w:rPr>
        <w:t>ru</w:t>
      </w:r>
      <w:proofErr w:type="spellEnd"/>
      <w:r w:rsidRPr="00150E68">
        <w:rPr>
          <w:rFonts w:ascii="Arial" w:hAnsi="Arial" w:cs="Arial"/>
        </w:rPr>
        <w:t>)</w:t>
      </w:r>
      <w:r w:rsidR="00493C5D">
        <w:rPr>
          <w:rFonts w:ascii="Arial" w:hAnsi="Arial" w:cs="Arial"/>
        </w:rPr>
        <w:t xml:space="preserve"> в разделе </w:t>
      </w:r>
      <w:proofErr w:type="spellStart"/>
      <w:r w:rsidR="00493C5D">
        <w:rPr>
          <w:rFonts w:ascii="Arial" w:hAnsi="Arial" w:cs="Arial"/>
        </w:rPr>
        <w:t>Воронецкое</w:t>
      </w:r>
      <w:proofErr w:type="spellEnd"/>
      <w:r w:rsidR="00493C5D">
        <w:rPr>
          <w:rFonts w:ascii="Arial" w:hAnsi="Arial" w:cs="Arial"/>
        </w:rPr>
        <w:t xml:space="preserve"> сельское поселение.</w:t>
      </w:r>
      <w:r w:rsidRPr="00150E68">
        <w:rPr>
          <w:rFonts w:ascii="Arial" w:eastAsia="Arial" w:hAnsi="Arial" w:cs="Arial"/>
        </w:rPr>
        <w:t xml:space="preserve"> </w:t>
      </w:r>
    </w:p>
    <w:p w:rsidR="00666636" w:rsidRPr="00150E68" w:rsidRDefault="00666636" w:rsidP="00666636">
      <w:pPr>
        <w:ind w:firstLine="708"/>
        <w:jc w:val="both"/>
        <w:rPr>
          <w:rFonts w:ascii="Arial" w:hAnsi="Arial" w:cs="Arial"/>
        </w:rPr>
      </w:pPr>
      <w:r w:rsidRPr="00150E68">
        <w:rPr>
          <w:rFonts w:ascii="Arial" w:hAnsi="Arial" w:cs="Arial"/>
        </w:rPr>
        <w:t xml:space="preserve">1.3.2. Информация по вопросам предоставления муниципальной услуги, </w:t>
      </w:r>
      <w:r w:rsidRPr="00150E68">
        <w:rPr>
          <w:rFonts w:ascii="Arial" w:hAnsi="Arial" w:cs="Arial"/>
        </w:rPr>
        <w:br/>
        <w:t>и услуг, которые являются необходимыми и обязательными для предоставления муниципальной услуги, предоставляется:</w:t>
      </w:r>
    </w:p>
    <w:p w:rsidR="00666636" w:rsidRPr="00150E68" w:rsidRDefault="00666636" w:rsidP="00666636">
      <w:pPr>
        <w:ind w:firstLine="708"/>
        <w:jc w:val="both"/>
        <w:rPr>
          <w:rFonts w:ascii="Arial" w:hAnsi="Arial" w:cs="Arial"/>
        </w:rPr>
      </w:pPr>
      <w:r w:rsidRPr="00150E68">
        <w:rPr>
          <w:rFonts w:ascii="Arial" w:hAnsi="Arial" w:cs="Arial"/>
        </w:rPr>
        <w:t>- на информационных стендах в здании органа, предоставляющего муниципальную услугу;</w:t>
      </w:r>
    </w:p>
    <w:p w:rsidR="00666636" w:rsidRPr="00150E68" w:rsidRDefault="00666636" w:rsidP="00666636">
      <w:pPr>
        <w:ind w:firstLine="708"/>
        <w:jc w:val="both"/>
        <w:rPr>
          <w:rFonts w:ascii="Arial" w:hAnsi="Arial" w:cs="Arial"/>
        </w:rPr>
      </w:pPr>
      <w:r w:rsidRPr="00150E68">
        <w:rPr>
          <w:rFonts w:ascii="Arial" w:hAnsi="Arial" w:cs="Arial"/>
        </w:rPr>
        <w:t>- на официальном сайте;</w:t>
      </w:r>
    </w:p>
    <w:p w:rsidR="00666636" w:rsidRPr="00150E68" w:rsidRDefault="00666636" w:rsidP="00666636">
      <w:pPr>
        <w:ind w:firstLine="708"/>
        <w:jc w:val="both"/>
        <w:rPr>
          <w:rFonts w:ascii="Arial" w:hAnsi="Arial" w:cs="Arial"/>
        </w:rPr>
      </w:pPr>
      <w:r w:rsidRPr="00150E68">
        <w:rPr>
          <w:rFonts w:ascii="Arial" w:hAnsi="Arial" w:cs="Arial"/>
        </w:rPr>
        <w:t>- на Едином портале;</w:t>
      </w:r>
    </w:p>
    <w:p w:rsidR="00666636" w:rsidRPr="00150E68" w:rsidRDefault="00666636" w:rsidP="00666636">
      <w:pPr>
        <w:ind w:firstLine="708"/>
        <w:jc w:val="both"/>
        <w:rPr>
          <w:rFonts w:ascii="Arial" w:hAnsi="Arial" w:cs="Arial"/>
        </w:rPr>
      </w:pPr>
      <w:r w:rsidRPr="00150E68">
        <w:rPr>
          <w:rFonts w:ascii="Arial" w:hAnsi="Arial" w:cs="Arial"/>
        </w:rPr>
        <w:t>- на Региональном портале;</w:t>
      </w:r>
    </w:p>
    <w:p w:rsidR="00666636" w:rsidRPr="00150E68" w:rsidRDefault="00666636" w:rsidP="00666636">
      <w:pPr>
        <w:ind w:firstLine="708"/>
        <w:jc w:val="both"/>
        <w:rPr>
          <w:rFonts w:ascii="Arial" w:hAnsi="Arial" w:cs="Arial"/>
        </w:rPr>
      </w:pPr>
      <w:r w:rsidRPr="00150E68">
        <w:rPr>
          <w:rFonts w:ascii="Arial" w:hAnsi="Arial" w:cs="Arial"/>
        </w:rPr>
        <w:t>- посредством публикации в средствах массовой информации;</w:t>
      </w:r>
    </w:p>
    <w:p w:rsidR="00666636" w:rsidRPr="00150E68" w:rsidRDefault="00666636" w:rsidP="00666636">
      <w:pPr>
        <w:ind w:firstLine="708"/>
        <w:jc w:val="both"/>
        <w:rPr>
          <w:rFonts w:ascii="Arial" w:hAnsi="Arial" w:cs="Arial"/>
        </w:rPr>
      </w:pPr>
      <w:r w:rsidRPr="00150E68">
        <w:rPr>
          <w:rFonts w:ascii="Arial" w:hAnsi="Arial" w:cs="Arial"/>
        </w:rPr>
        <w:t>- с использованием средств телефонной связи.</w:t>
      </w:r>
    </w:p>
    <w:p w:rsidR="00666636" w:rsidRPr="00150E68" w:rsidRDefault="00666636" w:rsidP="00666636">
      <w:pPr>
        <w:ind w:firstLine="708"/>
        <w:jc w:val="both"/>
        <w:rPr>
          <w:rFonts w:ascii="Arial" w:hAnsi="Arial" w:cs="Arial"/>
        </w:rPr>
      </w:pPr>
      <w:r w:rsidRPr="00150E68">
        <w:rPr>
          <w:rFonts w:ascii="Arial" w:hAnsi="Arial" w:cs="Arial"/>
        </w:rPr>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w:t>
      </w:r>
    </w:p>
    <w:p w:rsidR="00666636" w:rsidRPr="00150E68" w:rsidRDefault="00666636" w:rsidP="00666636">
      <w:pPr>
        <w:ind w:firstLine="708"/>
        <w:jc w:val="both"/>
        <w:rPr>
          <w:rFonts w:ascii="Arial" w:hAnsi="Arial" w:cs="Arial"/>
        </w:rPr>
      </w:pPr>
      <w:r w:rsidRPr="00150E68">
        <w:rPr>
          <w:rFonts w:ascii="Arial" w:hAnsi="Arial" w:cs="Arial"/>
        </w:rPr>
        <w:t>1.3.3. На информационных стендах в здании органа, предоставляющего муниципальную услугу, размещается следующая информация:</w:t>
      </w:r>
    </w:p>
    <w:p w:rsidR="00666636" w:rsidRPr="00150E68" w:rsidRDefault="00666636" w:rsidP="00666636">
      <w:pPr>
        <w:ind w:firstLine="426"/>
        <w:jc w:val="both"/>
        <w:rPr>
          <w:rFonts w:ascii="Arial" w:hAnsi="Arial" w:cs="Arial"/>
        </w:rPr>
      </w:pPr>
      <w:r w:rsidRPr="00150E68">
        <w:rPr>
          <w:rFonts w:ascii="Arial" w:hAnsi="Arial" w:cs="Arial"/>
        </w:rPr>
        <w:t>- извлечения из нормативных правовых актов, содержащих нормы, регламентирующие деятельность по предоставлению муниципальной услуги;</w:t>
      </w:r>
    </w:p>
    <w:p w:rsidR="00666636" w:rsidRPr="00150E68" w:rsidRDefault="00666636" w:rsidP="00666636">
      <w:pPr>
        <w:ind w:firstLine="426"/>
        <w:jc w:val="both"/>
        <w:rPr>
          <w:rFonts w:ascii="Arial" w:hAnsi="Arial" w:cs="Arial"/>
        </w:rPr>
      </w:pPr>
      <w:r w:rsidRPr="00150E68">
        <w:rPr>
          <w:rFonts w:ascii="Arial" w:hAnsi="Arial" w:cs="Arial"/>
        </w:rPr>
        <w:t>- извлечения из текста административного регламента;</w:t>
      </w:r>
    </w:p>
    <w:p w:rsidR="00666636" w:rsidRPr="00150E68" w:rsidRDefault="00666636" w:rsidP="00666636">
      <w:pPr>
        <w:ind w:firstLine="426"/>
        <w:jc w:val="both"/>
        <w:rPr>
          <w:rFonts w:ascii="Arial" w:hAnsi="Arial" w:cs="Arial"/>
        </w:rPr>
      </w:pPr>
      <w:r w:rsidRPr="00150E68">
        <w:rPr>
          <w:rFonts w:ascii="Arial" w:hAnsi="Arial" w:cs="Arial"/>
        </w:rPr>
        <w:t>- блок-схема предоставления муниципальной услуги;</w:t>
      </w:r>
    </w:p>
    <w:p w:rsidR="00666636" w:rsidRPr="00150E68" w:rsidRDefault="00666636" w:rsidP="00666636">
      <w:pPr>
        <w:ind w:firstLine="426"/>
        <w:jc w:val="both"/>
        <w:rPr>
          <w:rFonts w:ascii="Arial" w:hAnsi="Arial" w:cs="Arial"/>
        </w:rPr>
      </w:pPr>
      <w:r w:rsidRPr="00150E68">
        <w:rPr>
          <w:rFonts w:ascii="Arial" w:hAnsi="Arial" w:cs="Arial"/>
        </w:rPr>
        <w:t>- перечни документов, необходимых для предоставления муниципальной услуги;</w:t>
      </w:r>
    </w:p>
    <w:p w:rsidR="00666636" w:rsidRPr="00150E68" w:rsidRDefault="00666636" w:rsidP="00666636">
      <w:pPr>
        <w:ind w:firstLine="426"/>
        <w:jc w:val="both"/>
        <w:rPr>
          <w:rFonts w:ascii="Arial" w:hAnsi="Arial" w:cs="Arial"/>
        </w:rPr>
      </w:pPr>
      <w:r w:rsidRPr="00150E68">
        <w:rPr>
          <w:rFonts w:ascii="Arial" w:hAnsi="Arial" w:cs="Arial"/>
        </w:rPr>
        <w:t>- перечень услуг, которые являются необходимыми и обязательными для предоставления муниципальной услуги;</w:t>
      </w:r>
    </w:p>
    <w:p w:rsidR="00666636" w:rsidRPr="00150E68" w:rsidRDefault="00666636" w:rsidP="00666636">
      <w:pPr>
        <w:ind w:firstLine="426"/>
        <w:jc w:val="both"/>
        <w:rPr>
          <w:rFonts w:ascii="Arial" w:hAnsi="Arial" w:cs="Arial"/>
        </w:rPr>
      </w:pPr>
      <w:r w:rsidRPr="00150E68">
        <w:rPr>
          <w:rFonts w:ascii="Arial" w:hAnsi="Arial" w:cs="Arial"/>
        </w:rPr>
        <w:t>- образцы оформления документов, необходимых для предоставления муниципальной услуги, и требования к ним;</w:t>
      </w:r>
    </w:p>
    <w:p w:rsidR="00666636" w:rsidRPr="00150E68" w:rsidRDefault="00666636" w:rsidP="00666636">
      <w:pPr>
        <w:ind w:firstLine="426"/>
        <w:jc w:val="both"/>
        <w:rPr>
          <w:rFonts w:ascii="Arial" w:hAnsi="Arial" w:cs="Arial"/>
        </w:rPr>
      </w:pPr>
      <w:r w:rsidRPr="00150E68">
        <w:rPr>
          <w:rFonts w:ascii="Arial" w:hAnsi="Arial" w:cs="Arial"/>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380DEE" w:rsidRPr="00150E68" w:rsidRDefault="003E08DC" w:rsidP="00380DEE">
      <w:pPr>
        <w:shd w:val="clear" w:color="auto" w:fill="FFFFFF"/>
        <w:jc w:val="both"/>
        <w:rPr>
          <w:rFonts w:ascii="Arial" w:eastAsia="Times New Roman" w:hAnsi="Arial" w:cs="Arial"/>
          <w:lang w:eastAsia="ru-RU"/>
        </w:rPr>
      </w:pPr>
      <w:r w:rsidRPr="00150E68">
        <w:rPr>
          <w:rFonts w:ascii="Arial" w:hAnsi="Arial" w:cs="Arial"/>
        </w:rPr>
        <w:t xml:space="preserve">      </w:t>
      </w:r>
      <w:r w:rsidR="00666636" w:rsidRPr="00150E68">
        <w:rPr>
          <w:rFonts w:ascii="Arial" w:hAnsi="Arial" w:cs="Arial"/>
        </w:rPr>
        <w:t>-</w:t>
      </w:r>
      <w:r w:rsidR="00EE5EA3" w:rsidRPr="00150E68">
        <w:rPr>
          <w:rFonts w:ascii="Arial" w:hAnsi="Arial" w:cs="Arial"/>
        </w:rPr>
        <w:t xml:space="preserve"> </w:t>
      </w:r>
      <w:r w:rsidR="00666636" w:rsidRPr="00150E68">
        <w:rPr>
          <w:rFonts w:ascii="Arial" w:hAnsi="Arial" w:cs="Arial"/>
        </w:rPr>
        <w:t xml:space="preserve"> </w:t>
      </w:r>
      <w:r w:rsidR="00EE5EA3" w:rsidRPr="00150E68">
        <w:rPr>
          <w:rFonts w:ascii="Arial" w:eastAsia="Times New Roman" w:hAnsi="Arial" w:cs="Arial"/>
          <w:lang w:eastAsia="ru-RU"/>
        </w:rPr>
        <w:t>и</w:t>
      </w:r>
      <w:r w:rsidR="00380DEE" w:rsidRPr="00150E68">
        <w:rPr>
          <w:rFonts w:ascii="Arial" w:eastAsia="Times New Roman" w:hAnsi="Arial" w:cs="Arial"/>
          <w:lang w:eastAsia="ru-RU"/>
        </w:rPr>
        <w:t xml:space="preserve">нформация о должностных лицах местного самоуправления  </w:t>
      </w:r>
    </w:p>
    <w:p w:rsidR="00666636" w:rsidRPr="00150E68" w:rsidRDefault="00380DEE" w:rsidP="00666636">
      <w:pPr>
        <w:ind w:firstLine="426"/>
        <w:jc w:val="both"/>
        <w:rPr>
          <w:rFonts w:ascii="Arial" w:hAnsi="Arial" w:cs="Arial"/>
        </w:rPr>
      </w:pPr>
      <w:r w:rsidRPr="00150E68">
        <w:rPr>
          <w:rFonts w:ascii="Arial" w:hAnsi="Arial" w:cs="Arial"/>
        </w:rPr>
        <w:t xml:space="preserve">- </w:t>
      </w:r>
      <w:r w:rsidR="00666636" w:rsidRPr="00150E68">
        <w:rPr>
          <w:rFonts w:ascii="Arial" w:hAnsi="Arial" w:cs="Arial"/>
        </w:rPr>
        <w:t>график приема заявителей должностными лицами, муниципальными служащими органа, предоставляющего муниципальную услугу;</w:t>
      </w:r>
    </w:p>
    <w:p w:rsidR="00666636" w:rsidRPr="00150E68" w:rsidRDefault="00666636" w:rsidP="00666636">
      <w:pPr>
        <w:ind w:firstLine="426"/>
        <w:jc w:val="both"/>
        <w:rPr>
          <w:rFonts w:ascii="Arial" w:hAnsi="Arial" w:cs="Arial"/>
        </w:rPr>
      </w:pPr>
      <w:r w:rsidRPr="00150E68">
        <w:rPr>
          <w:rFonts w:ascii="Arial" w:hAnsi="Arial" w:cs="Arial"/>
        </w:rPr>
        <w:t>- информация о сроках предоставления муниципальной услуги;</w:t>
      </w:r>
    </w:p>
    <w:p w:rsidR="00666636" w:rsidRPr="00150E68" w:rsidRDefault="00666636" w:rsidP="00666636">
      <w:pPr>
        <w:ind w:firstLine="426"/>
        <w:jc w:val="both"/>
        <w:rPr>
          <w:rFonts w:ascii="Arial" w:hAnsi="Arial" w:cs="Arial"/>
        </w:rPr>
      </w:pPr>
      <w:r w:rsidRPr="00150E68">
        <w:rPr>
          <w:rFonts w:ascii="Arial" w:hAnsi="Arial" w:cs="Arial"/>
        </w:rPr>
        <w:t>- основания для отказа в приеме документов, необходимых для предоставления муниципальной услуги;</w:t>
      </w:r>
    </w:p>
    <w:p w:rsidR="00666636" w:rsidRPr="00150E68" w:rsidRDefault="00666636" w:rsidP="00666636">
      <w:pPr>
        <w:ind w:firstLine="426"/>
        <w:jc w:val="both"/>
        <w:rPr>
          <w:rFonts w:ascii="Arial" w:hAnsi="Arial" w:cs="Arial"/>
        </w:rPr>
      </w:pPr>
      <w:r w:rsidRPr="00150E68">
        <w:rPr>
          <w:rFonts w:ascii="Arial" w:hAnsi="Arial" w:cs="Arial"/>
        </w:rPr>
        <w:t>- основания для отказа в предоставлении муниципальной услуги;</w:t>
      </w:r>
    </w:p>
    <w:p w:rsidR="00666636" w:rsidRPr="00150E68" w:rsidRDefault="00666636" w:rsidP="00666636">
      <w:pPr>
        <w:ind w:firstLine="426"/>
        <w:jc w:val="both"/>
        <w:rPr>
          <w:rFonts w:ascii="Arial" w:hAnsi="Arial" w:cs="Arial"/>
        </w:rPr>
      </w:pPr>
      <w:r w:rsidRPr="00150E68">
        <w:rPr>
          <w:rFonts w:ascii="Arial" w:hAnsi="Arial" w:cs="Arial"/>
        </w:rPr>
        <w:t>- порядок информирования о ходе предоставления муниципальной услуги;</w:t>
      </w:r>
    </w:p>
    <w:p w:rsidR="00666636" w:rsidRPr="00150E68" w:rsidRDefault="00666636" w:rsidP="00666636">
      <w:pPr>
        <w:ind w:firstLine="426"/>
        <w:jc w:val="both"/>
        <w:rPr>
          <w:rFonts w:ascii="Arial" w:hAnsi="Arial" w:cs="Arial"/>
        </w:rPr>
      </w:pPr>
      <w:r w:rsidRPr="00150E68">
        <w:rPr>
          <w:rFonts w:ascii="Arial" w:hAnsi="Arial" w:cs="Arial"/>
        </w:rPr>
        <w:t>- порядок получения консультаций;</w:t>
      </w:r>
    </w:p>
    <w:p w:rsidR="00666636" w:rsidRPr="00150E68" w:rsidRDefault="00666636" w:rsidP="00666636">
      <w:pPr>
        <w:ind w:firstLine="426"/>
        <w:jc w:val="both"/>
        <w:rPr>
          <w:rFonts w:ascii="Arial" w:hAnsi="Arial" w:cs="Arial"/>
        </w:rPr>
      </w:pPr>
      <w:r w:rsidRPr="00150E68">
        <w:rPr>
          <w:rFonts w:ascii="Arial" w:hAnsi="Arial" w:cs="Arial"/>
        </w:rPr>
        <w:t xml:space="preserve">- порядок обжалования решений, действий (бездействия) органа, предоставляющего муниципальную услугу, должностных лиц, муниципальных </w:t>
      </w:r>
      <w:r w:rsidRPr="00150E68">
        <w:rPr>
          <w:rFonts w:ascii="Arial" w:hAnsi="Arial" w:cs="Arial"/>
        </w:rPr>
        <w:lastRenderedPageBreak/>
        <w:t>служащих органа, предоставляющего муниципальную услугу;</w:t>
      </w:r>
    </w:p>
    <w:p w:rsidR="00666636" w:rsidRPr="00150E68" w:rsidRDefault="00666636" w:rsidP="00666636">
      <w:pPr>
        <w:ind w:firstLine="426"/>
        <w:jc w:val="both"/>
        <w:rPr>
          <w:rFonts w:ascii="Arial" w:hAnsi="Arial" w:cs="Arial"/>
        </w:rPr>
      </w:pPr>
      <w:r w:rsidRPr="00150E68">
        <w:rPr>
          <w:rFonts w:ascii="Arial" w:hAnsi="Arial" w:cs="Arial"/>
        </w:rPr>
        <w:t>- иная информация необходимая для предоставления муниципальной услуги</w:t>
      </w:r>
    </w:p>
    <w:p w:rsidR="00666636" w:rsidRPr="00150E68" w:rsidRDefault="00666636" w:rsidP="00666636">
      <w:pPr>
        <w:jc w:val="both"/>
        <w:rPr>
          <w:rFonts w:ascii="Arial" w:hAnsi="Arial" w:cs="Arial"/>
        </w:rPr>
      </w:pPr>
    </w:p>
    <w:p w:rsidR="003E08DC" w:rsidRPr="00150E68" w:rsidRDefault="003E08DC" w:rsidP="00666636">
      <w:pPr>
        <w:jc w:val="center"/>
        <w:rPr>
          <w:rFonts w:ascii="Arial" w:hAnsi="Arial" w:cs="Arial"/>
          <w:b/>
          <w:bCs/>
        </w:rPr>
      </w:pPr>
    </w:p>
    <w:p w:rsidR="00666636" w:rsidRPr="00150E68" w:rsidRDefault="00666636" w:rsidP="00666636">
      <w:pPr>
        <w:jc w:val="center"/>
        <w:rPr>
          <w:rFonts w:ascii="Arial" w:hAnsi="Arial" w:cs="Arial"/>
          <w:b/>
        </w:rPr>
      </w:pPr>
      <w:r w:rsidRPr="00150E68">
        <w:rPr>
          <w:rFonts w:ascii="Arial" w:hAnsi="Arial" w:cs="Arial"/>
          <w:b/>
          <w:bCs/>
        </w:rPr>
        <w:t>2. Стандарт предоставления муниципальной услуги</w:t>
      </w:r>
    </w:p>
    <w:p w:rsidR="00666636" w:rsidRPr="00150E68" w:rsidRDefault="00666636" w:rsidP="00666636">
      <w:pPr>
        <w:rPr>
          <w:rFonts w:ascii="Arial" w:hAnsi="Arial" w:cs="Arial"/>
        </w:rPr>
      </w:pPr>
      <w:r w:rsidRPr="00150E68">
        <w:rPr>
          <w:rFonts w:ascii="Arial" w:hAnsi="Arial" w:cs="Arial"/>
          <w:b/>
        </w:rPr>
        <w:t>2.1. Наименование муниципальной услуги</w:t>
      </w:r>
    </w:p>
    <w:p w:rsidR="00666636" w:rsidRDefault="00666636" w:rsidP="00666636">
      <w:pPr>
        <w:ind w:firstLine="708"/>
        <w:jc w:val="both"/>
        <w:rPr>
          <w:rFonts w:ascii="Arial" w:hAnsi="Arial" w:cs="Arial"/>
        </w:rPr>
      </w:pPr>
      <w:r w:rsidRPr="00150E68">
        <w:rPr>
          <w:rFonts w:ascii="Arial" w:hAnsi="Arial" w:cs="Arial"/>
        </w:rPr>
        <w:t>Муниципальная услуга «Совершение</w:t>
      </w:r>
      <w:r w:rsidRPr="00150E68">
        <w:rPr>
          <w:rFonts w:ascii="Arial" w:eastAsia="Arial" w:hAnsi="Arial" w:cs="Arial"/>
        </w:rPr>
        <w:t xml:space="preserve"> </w:t>
      </w:r>
      <w:r w:rsidRPr="00150E68">
        <w:rPr>
          <w:rFonts w:ascii="Arial" w:hAnsi="Arial" w:cs="Arial"/>
        </w:rPr>
        <w:t>нотариальных</w:t>
      </w:r>
      <w:r w:rsidRPr="00150E68">
        <w:rPr>
          <w:rFonts w:ascii="Arial" w:eastAsia="Arial" w:hAnsi="Arial" w:cs="Arial"/>
        </w:rPr>
        <w:t xml:space="preserve"> </w:t>
      </w:r>
      <w:r w:rsidRPr="00150E68">
        <w:rPr>
          <w:rFonts w:ascii="Arial" w:hAnsi="Arial" w:cs="Arial"/>
        </w:rPr>
        <w:t>действий, предусмотренных</w:t>
      </w:r>
      <w:r w:rsidRPr="00150E68">
        <w:rPr>
          <w:rFonts w:ascii="Arial" w:eastAsia="Arial" w:hAnsi="Arial" w:cs="Arial"/>
        </w:rPr>
        <w:t xml:space="preserve"> </w:t>
      </w:r>
      <w:r w:rsidRPr="00150E68">
        <w:rPr>
          <w:rFonts w:ascii="Arial" w:hAnsi="Arial" w:cs="Arial"/>
        </w:rPr>
        <w:t>законодательством</w:t>
      </w:r>
      <w:r w:rsidRPr="00150E68">
        <w:rPr>
          <w:rFonts w:ascii="Arial" w:eastAsia="Arial" w:hAnsi="Arial" w:cs="Arial"/>
        </w:rPr>
        <w:t xml:space="preserve"> </w:t>
      </w:r>
      <w:r w:rsidRPr="00150E68">
        <w:rPr>
          <w:rFonts w:ascii="Arial" w:hAnsi="Arial" w:cs="Arial"/>
        </w:rPr>
        <w:t>в случае</w:t>
      </w:r>
      <w:r w:rsidRPr="00150E68">
        <w:rPr>
          <w:rFonts w:ascii="Arial" w:eastAsia="Arial" w:hAnsi="Arial" w:cs="Arial"/>
        </w:rPr>
        <w:t xml:space="preserve"> </w:t>
      </w:r>
      <w:r w:rsidRPr="00150E68">
        <w:rPr>
          <w:rFonts w:ascii="Arial" w:hAnsi="Arial" w:cs="Arial"/>
        </w:rPr>
        <w:t>отсутствия</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поселении</w:t>
      </w:r>
      <w:r w:rsidRPr="00150E68">
        <w:rPr>
          <w:rFonts w:ascii="Arial" w:eastAsia="Arial" w:hAnsi="Arial" w:cs="Arial"/>
        </w:rPr>
        <w:t xml:space="preserve"> </w:t>
      </w:r>
      <w:r w:rsidRPr="00150E68">
        <w:rPr>
          <w:rFonts w:ascii="Arial" w:hAnsi="Arial" w:cs="Arial"/>
        </w:rPr>
        <w:t>нотариуса».</w:t>
      </w:r>
    </w:p>
    <w:p w:rsidR="00150E68" w:rsidRPr="00150E68" w:rsidRDefault="00150E68" w:rsidP="00666636">
      <w:pPr>
        <w:ind w:firstLine="708"/>
        <w:jc w:val="both"/>
        <w:rPr>
          <w:rFonts w:ascii="Arial" w:hAnsi="Arial" w:cs="Arial"/>
        </w:rPr>
      </w:pPr>
    </w:p>
    <w:p w:rsidR="00666636" w:rsidRPr="00150E68" w:rsidRDefault="00666636" w:rsidP="00666636">
      <w:pPr>
        <w:rPr>
          <w:rFonts w:ascii="Arial" w:hAnsi="Arial" w:cs="Arial"/>
        </w:rPr>
      </w:pPr>
      <w:r w:rsidRPr="00150E68">
        <w:rPr>
          <w:rFonts w:ascii="Arial" w:hAnsi="Arial" w:cs="Arial"/>
          <w:b/>
          <w:bCs/>
        </w:rPr>
        <w:t>2.2</w:t>
      </w:r>
      <w:r w:rsidRPr="00150E68">
        <w:rPr>
          <w:rFonts w:ascii="Arial" w:hAnsi="Arial" w:cs="Arial"/>
          <w:bCs/>
        </w:rPr>
        <w:t>.</w:t>
      </w:r>
      <w:r w:rsidRPr="00150E68">
        <w:rPr>
          <w:rFonts w:ascii="Arial" w:hAnsi="Arial" w:cs="Arial"/>
          <w:b/>
          <w:bCs/>
        </w:rPr>
        <w:t>Наименование органа, предоставляющего муниципальную услугу</w:t>
      </w:r>
    </w:p>
    <w:p w:rsidR="00664D98" w:rsidRPr="00150E68" w:rsidRDefault="00666636" w:rsidP="00380DEE">
      <w:pPr>
        <w:shd w:val="clear" w:color="auto" w:fill="FFFFFF"/>
        <w:jc w:val="both"/>
        <w:rPr>
          <w:rFonts w:ascii="Arial" w:hAnsi="Arial" w:cs="Arial"/>
        </w:rPr>
      </w:pPr>
      <w:r w:rsidRPr="00150E68">
        <w:rPr>
          <w:rFonts w:ascii="Arial" w:hAnsi="Arial" w:cs="Arial"/>
        </w:rPr>
        <w:t xml:space="preserve">Муниципальную услугу предоставляет администрация </w:t>
      </w:r>
      <w:r w:rsidR="00493C5D">
        <w:rPr>
          <w:rFonts w:ascii="Arial" w:hAnsi="Arial" w:cs="Arial"/>
        </w:rPr>
        <w:t>Воронецкого</w:t>
      </w:r>
      <w:r w:rsidRPr="00150E68">
        <w:rPr>
          <w:rFonts w:ascii="Arial" w:hAnsi="Arial" w:cs="Arial"/>
        </w:rPr>
        <w:t xml:space="preserve">  сельского поселения Троснянского района Орловской области. </w:t>
      </w:r>
    </w:p>
    <w:p w:rsidR="00380DEE" w:rsidRPr="00150E68" w:rsidRDefault="00664D98" w:rsidP="00380DEE">
      <w:pPr>
        <w:shd w:val="clear" w:color="auto" w:fill="FFFFFF"/>
        <w:jc w:val="both"/>
        <w:rPr>
          <w:rFonts w:ascii="Arial" w:eastAsia="Times New Roman" w:hAnsi="Arial" w:cs="Arial"/>
          <w:color w:val="333333"/>
          <w:lang w:eastAsia="ru-RU"/>
        </w:rPr>
      </w:pPr>
      <w:r w:rsidRPr="00150E68">
        <w:rPr>
          <w:rFonts w:ascii="Arial" w:hAnsi="Arial" w:cs="Arial"/>
        </w:rPr>
        <w:t xml:space="preserve">    </w:t>
      </w:r>
      <w:r w:rsidR="00380DEE" w:rsidRPr="00150E68">
        <w:rPr>
          <w:rFonts w:ascii="Arial" w:hAnsi="Arial" w:cs="Arial"/>
        </w:rPr>
        <w:t xml:space="preserve">В </w:t>
      </w:r>
      <w:r w:rsidR="00666636" w:rsidRPr="00150E68">
        <w:rPr>
          <w:rFonts w:ascii="Arial" w:hAnsi="Arial" w:cs="Arial"/>
        </w:rPr>
        <w:t xml:space="preserve"> </w:t>
      </w:r>
      <w:r w:rsidR="00380DEE" w:rsidRPr="00150E68">
        <w:rPr>
          <w:rFonts w:ascii="Arial" w:eastAsia="Times New Roman" w:hAnsi="Arial" w:cs="Arial"/>
          <w:color w:val="333333"/>
          <w:lang w:eastAsia="ru-RU"/>
        </w:rPr>
        <w:t xml:space="preserve">соответствии со статьей 1 Основ право совершать нотариальные действия, предусмотренные статьей 37 Основ, имеют следующие должностные лица </w:t>
      </w:r>
      <w:r w:rsidRPr="00150E68">
        <w:rPr>
          <w:rFonts w:ascii="Arial" w:eastAsia="Times New Roman" w:hAnsi="Arial" w:cs="Arial"/>
          <w:color w:val="333333"/>
          <w:lang w:eastAsia="ru-RU"/>
        </w:rPr>
        <w:t xml:space="preserve">органа </w:t>
      </w:r>
      <w:r w:rsidR="0009424F" w:rsidRPr="00150E68">
        <w:rPr>
          <w:rFonts w:ascii="Arial" w:eastAsia="Times New Roman" w:hAnsi="Arial" w:cs="Arial"/>
          <w:color w:val="333333"/>
          <w:lang w:eastAsia="ru-RU"/>
        </w:rPr>
        <w:t>местного самоуправления</w:t>
      </w:r>
      <w:r w:rsidR="00380DEE" w:rsidRPr="00150E68">
        <w:rPr>
          <w:rFonts w:ascii="Arial" w:eastAsia="Times New Roman" w:hAnsi="Arial" w:cs="Arial"/>
          <w:color w:val="333333"/>
          <w:lang w:eastAsia="ru-RU"/>
        </w:rPr>
        <w:t>:</w:t>
      </w:r>
    </w:p>
    <w:p w:rsidR="00380DEE" w:rsidRPr="00150E68" w:rsidRDefault="00380DEE" w:rsidP="00380DE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1) в поселении, в котором нет нотариуса, - глава местной администрации поселения и (или) уполномоченное должностное лицо местной администрации поселения;</w:t>
      </w:r>
    </w:p>
    <w:p w:rsidR="00380DEE" w:rsidRPr="00150E68" w:rsidRDefault="00380DEE" w:rsidP="00380DE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2) в расположенном на межселенной территории населенном пункте, в котором нет нотариуса, - глава местной администрации муниципального района и (или) уполномоченное должностное лицо местной администрации муниципального района;</w:t>
      </w:r>
    </w:p>
    <w:p w:rsidR="00380DEE" w:rsidRPr="00150E68" w:rsidRDefault="00380DEE" w:rsidP="00380DE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уполномоченное должностное лицо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rsidR="00380DEE" w:rsidRPr="00150E68" w:rsidRDefault="00380DEE" w:rsidP="00380DE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proofErr w:type="gramStart"/>
      <w:r w:rsidRPr="00150E68">
        <w:rPr>
          <w:rFonts w:ascii="Arial" w:eastAsia="Times New Roman" w:hAnsi="Arial" w:cs="Arial"/>
          <w:color w:val="333333"/>
          <w:lang w:eastAsia="ru-RU"/>
        </w:rPr>
        <w:t xml:space="preserve">В соответствии с абзацем третьим части 2 статьи 34 Федерального закона от 06.10.2003 N 131-ФЗ "Об общих принципах организации местного самоуправления в Российской Федерации"  глава поселения может совершать нотариальные действия,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w:t>
      </w:r>
      <w:r w:rsidR="003E08DC" w:rsidRPr="00150E68">
        <w:rPr>
          <w:rFonts w:ascii="Arial" w:eastAsia="Times New Roman" w:hAnsi="Arial" w:cs="Arial"/>
          <w:color w:val="333333"/>
          <w:lang w:eastAsia="ru-RU"/>
        </w:rPr>
        <w:t xml:space="preserve"> </w:t>
      </w:r>
      <w:r w:rsidRPr="00150E68">
        <w:rPr>
          <w:rFonts w:ascii="Arial" w:eastAsia="Times New Roman" w:hAnsi="Arial" w:cs="Arial"/>
          <w:color w:val="333333"/>
          <w:lang w:eastAsia="ru-RU"/>
        </w:rPr>
        <w:t>муниципального района, на которую возлагается исполнение полномочий местной администрации указанного поселения, и если в поселении</w:t>
      </w:r>
      <w:proofErr w:type="gramEnd"/>
      <w:r w:rsidRPr="00150E68">
        <w:rPr>
          <w:rFonts w:ascii="Arial" w:eastAsia="Times New Roman" w:hAnsi="Arial" w:cs="Arial"/>
          <w:color w:val="333333"/>
          <w:lang w:eastAsia="ru-RU"/>
        </w:rPr>
        <w:t xml:space="preserve">, </w:t>
      </w:r>
      <w:proofErr w:type="gramStart"/>
      <w:r w:rsidRPr="00150E68">
        <w:rPr>
          <w:rFonts w:ascii="Arial" w:eastAsia="Times New Roman" w:hAnsi="Arial" w:cs="Arial"/>
          <w:color w:val="333333"/>
          <w:lang w:eastAsia="ru-RU"/>
        </w:rPr>
        <w:t>являющемся</w:t>
      </w:r>
      <w:proofErr w:type="gramEnd"/>
      <w:r w:rsidRPr="00150E68">
        <w:rPr>
          <w:rFonts w:ascii="Arial" w:eastAsia="Times New Roman" w:hAnsi="Arial" w:cs="Arial"/>
          <w:color w:val="333333"/>
          <w:lang w:eastAsia="ru-RU"/>
        </w:rPr>
        <w:t xml:space="preserve"> административным центром муниципального района, местная администрация не образована.</w:t>
      </w:r>
    </w:p>
    <w:p w:rsidR="00666636" w:rsidRPr="00150E68" w:rsidRDefault="00380DEE" w:rsidP="00380DEE">
      <w:pPr>
        <w:shd w:val="clear" w:color="auto" w:fill="FFFFFF"/>
        <w:jc w:val="both"/>
        <w:rPr>
          <w:rFonts w:ascii="Arial" w:hAnsi="Arial" w:cs="Arial"/>
        </w:rPr>
      </w:pPr>
      <w:r w:rsidRPr="00150E68">
        <w:rPr>
          <w:rFonts w:ascii="Arial" w:eastAsia="Times New Roman" w:hAnsi="Arial" w:cs="Arial"/>
          <w:color w:val="333333"/>
          <w:lang w:eastAsia="ru-RU"/>
        </w:rPr>
        <w:t xml:space="preserve"> </w:t>
      </w:r>
      <w:r w:rsidR="003E08DC" w:rsidRPr="00150E68">
        <w:rPr>
          <w:rFonts w:ascii="Arial" w:eastAsia="Times New Roman" w:hAnsi="Arial" w:cs="Arial"/>
          <w:color w:val="333333"/>
          <w:lang w:eastAsia="ru-RU"/>
        </w:rPr>
        <w:t xml:space="preserve">       </w:t>
      </w:r>
      <w:proofErr w:type="gramStart"/>
      <w:r w:rsidRPr="00150E68">
        <w:rPr>
          <w:rFonts w:ascii="Arial" w:eastAsia="Times New Roman" w:hAnsi="Arial" w:cs="Arial"/>
          <w:color w:val="333333"/>
          <w:lang w:eastAsia="ru-RU"/>
        </w:rPr>
        <w:t xml:space="preserve">Сведения о должностных лицах </w:t>
      </w:r>
      <w:r w:rsidR="007D31B7" w:rsidRPr="00150E68">
        <w:rPr>
          <w:rFonts w:ascii="Arial" w:eastAsia="Times New Roman" w:hAnsi="Arial" w:cs="Arial"/>
          <w:color w:val="333333"/>
          <w:lang w:eastAsia="ru-RU"/>
        </w:rPr>
        <w:t>органа</w:t>
      </w:r>
      <w:r w:rsidR="0009424F" w:rsidRPr="00150E68">
        <w:rPr>
          <w:rFonts w:ascii="Arial" w:eastAsia="Times New Roman" w:hAnsi="Arial" w:cs="Arial"/>
          <w:color w:val="333333"/>
          <w:lang w:eastAsia="ru-RU"/>
        </w:rPr>
        <w:t xml:space="preserve"> местного самоуправления  </w:t>
      </w:r>
      <w:r w:rsidR="007D31B7" w:rsidRPr="00150E68">
        <w:rPr>
          <w:rFonts w:ascii="Arial" w:eastAsia="Times New Roman" w:hAnsi="Arial" w:cs="Arial"/>
          <w:color w:val="333333"/>
          <w:lang w:eastAsia="ru-RU"/>
        </w:rPr>
        <w:t xml:space="preserve"> </w:t>
      </w:r>
      <w:r w:rsidRPr="00150E68">
        <w:rPr>
          <w:rFonts w:ascii="Arial" w:eastAsia="Times New Roman" w:hAnsi="Arial" w:cs="Arial"/>
          <w:color w:val="333333"/>
          <w:lang w:eastAsia="ru-RU"/>
        </w:rPr>
        <w:t xml:space="preserve"> направляются органом, в котором они работают, в территориальный орган Минюста России для учета в порядке и по форме, утвержденным приказом Минюста России от 30.12.2015 N 324 "Об утверждении Порядка и формы учета сведений 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 о главах местных</w:t>
      </w:r>
      <w:proofErr w:type="gramEnd"/>
      <w:r w:rsidRPr="00150E68">
        <w:rPr>
          <w:rFonts w:ascii="Arial" w:eastAsia="Times New Roman" w:hAnsi="Arial" w:cs="Arial"/>
          <w:color w:val="333333"/>
          <w:lang w:eastAsia="ru-RU"/>
        </w:rPr>
        <w:t xml:space="preserve"> администраций муниципальных районов и специально уполномоченных на совершение нотариальных действий должностных лицах местного самоуправления муниципальных районов"  </w:t>
      </w:r>
      <w:r w:rsidR="00666636" w:rsidRPr="00150E68">
        <w:rPr>
          <w:rFonts w:ascii="Arial" w:hAnsi="Arial" w:cs="Arial"/>
        </w:rPr>
        <w:t xml:space="preserve"> </w:t>
      </w:r>
      <w:r w:rsidRPr="00150E68">
        <w:rPr>
          <w:rFonts w:ascii="Arial" w:hAnsi="Arial" w:cs="Arial"/>
        </w:rPr>
        <w:t xml:space="preserve"> </w:t>
      </w:r>
      <w:r w:rsidR="00666636" w:rsidRPr="00150E68">
        <w:rPr>
          <w:rFonts w:ascii="Arial" w:hAnsi="Arial" w:cs="Arial"/>
        </w:rPr>
        <w:t xml:space="preserve"> </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lang w:eastAsia="ru-RU"/>
        </w:rPr>
        <w:t xml:space="preserve">    </w:t>
      </w:r>
      <w:proofErr w:type="gramStart"/>
      <w:r w:rsidRPr="00150E68">
        <w:rPr>
          <w:rFonts w:ascii="Arial" w:eastAsia="Times New Roman" w:hAnsi="Arial" w:cs="Arial"/>
          <w:lang w:eastAsia="ru-RU"/>
        </w:rPr>
        <w:t xml:space="preserve">Должностные лица </w:t>
      </w:r>
      <w:r w:rsidR="0009424F" w:rsidRPr="00150E68">
        <w:rPr>
          <w:rFonts w:ascii="Arial" w:eastAsia="Times New Roman" w:hAnsi="Arial" w:cs="Arial"/>
          <w:lang w:eastAsia="ru-RU"/>
        </w:rPr>
        <w:t>органа</w:t>
      </w:r>
      <w:r w:rsidR="007D31B7" w:rsidRPr="00150E68">
        <w:rPr>
          <w:rFonts w:ascii="Arial" w:eastAsia="Times New Roman" w:hAnsi="Arial" w:cs="Arial"/>
          <w:lang w:eastAsia="ru-RU"/>
        </w:rPr>
        <w:t xml:space="preserve"> </w:t>
      </w:r>
      <w:r w:rsidR="0009424F" w:rsidRPr="00150E68">
        <w:rPr>
          <w:rFonts w:ascii="Arial" w:eastAsia="Times New Roman" w:hAnsi="Arial" w:cs="Arial"/>
          <w:lang w:eastAsia="ru-RU"/>
        </w:rPr>
        <w:t xml:space="preserve">местного самоуправления </w:t>
      </w:r>
      <w:r w:rsidRPr="00150E68">
        <w:rPr>
          <w:rFonts w:ascii="Arial" w:eastAsia="Times New Roman" w:hAnsi="Arial" w:cs="Arial"/>
          <w:lang w:eastAsia="ru-RU"/>
        </w:rPr>
        <w:t>для лиц, зарегистрированных по месту жительства или месту пребывания в поселении, в расположенном на</w:t>
      </w:r>
      <w:r w:rsidRPr="00150E68">
        <w:rPr>
          <w:rFonts w:ascii="Arial" w:eastAsia="Times New Roman" w:hAnsi="Arial" w:cs="Arial"/>
          <w:color w:val="333333"/>
          <w:lang w:eastAsia="ru-RU"/>
        </w:rPr>
        <w:t xml:space="preserve"> межселенной территории населенном пункте или во входящем в состав территории муниципального округа, городского округа населенном пункте, </w:t>
      </w:r>
      <w:r w:rsidRPr="00150E68">
        <w:rPr>
          <w:rFonts w:ascii="Arial" w:eastAsia="Times New Roman" w:hAnsi="Arial" w:cs="Arial"/>
          <w:color w:val="333333"/>
          <w:lang w:eastAsia="ru-RU"/>
        </w:rPr>
        <w:lastRenderedPageBreak/>
        <w:t>не являющемся его административным центром, в соответствии с уставом муниципального образования вправе совершать следующие нотариальные действия:</w:t>
      </w:r>
      <w:proofErr w:type="gramEnd"/>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1) удостоверять доверенности, за исключением доверенностей на распоряжение недвижимым имуществом;</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2) принимать меры по охране наследственного имущества путем производства описи наследственного имущества;</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3) свидетельствовать верность копий документов и выписок из них;</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4) свидетельствовать подлинность подписи на документах;</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5) удостоверять сведения о лицах в случаях, предусмотренных законодательством Российской Федерации;</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6) удостоверять факт нахождения гражданина в живых;</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8) удостоверять факт нахождения гражданина в определенном месте;</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9) удостоверять тождественность гражданина с лицом, изображенным на фотографии;</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10) удостоверять время предъявления документов;</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11) удостоверять равнозначность электронного документа документу на бумажном носителе;</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12) удостоверять равнозначность документа на бумажном носителе электронному документу.</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Законодательными актами Российской Федерации должностным лицам </w:t>
      </w:r>
      <w:r w:rsidR="00C6176B" w:rsidRPr="00150E68">
        <w:rPr>
          <w:rFonts w:ascii="Arial" w:eastAsia="Times New Roman" w:hAnsi="Arial" w:cs="Arial"/>
          <w:color w:val="333333"/>
          <w:lang w:eastAsia="ru-RU"/>
        </w:rPr>
        <w:t xml:space="preserve">органа, </w:t>
      </w:r>
      <w:r w:rsidRPr="00150E68">
        <w:rPr>
          <w:rFonts w:ascii="Arial" w:eastAsia="Times New Roman" w:hAnsi="Arial" w:cs="Arial"/>
          <w:color w:val="333333"/>
          <w:lang w:eastAsia="ru-RU"/>
        </w:rPr>
        <w:t xml:space="preserve"> </w:t>
      </w:r>
      <w:r w:rsidR="00C6176B" w:rsidRPr="00150E68">
        <w:rPr>
          <w:rFonts w:ascii="Arial" w:eastAsia="Times New Roman" w:hAnsi="Arial" w:cs="Arial"/>
          <w:color w:val="333333"/>
          <w:lang w:eastAsia="ru-RU"/>
        </w:rPr>
        <w:t xml:space="preserve">предоставляющей муниципальную услугу, </w:t>
      </w:r>
      <w:r w:rsidRPr="00150E68">
        <w:rPr>
          <w:rFonts w:ascii="Arial" w:eastAsia="Times New Roman" w:hAnsi="Arial" w:cs="Arial"/>
          <w:color w:val="333333"/>
          <w:lang w:eastAsia="ru-RU"/>
        </w:rPr>
        <w:t xml:space="preserve"> может быть предоставлено право на совершение иных нотариальны</w:t>
      </w:r>
      <w:r w:rsidR="005D1168" w:rsidRPr="00150E68">
        <w:rPr>
          <w:rFonts w:ascii="Arial" w:eastAsia="Times New Roman" w:hAnsi="Arial" w:cs="Arial"/>
          <w:color w:val="333333"/>
          <w:lang w:eastAsia="ru-RU"/>
        </w:rPr>
        <w:t>х действи</w:t>
      </w:r>
      <w:r w:rsidR="00C6176B" w:rsidRPr="00150E68">
        <w:rPr>
          <w:rFonts w:ascii="Arial" w:eastAsia="Times New Roman" w:hAnsi="Arial" w:cs="Arial"/>
          <w:color w:val="333333"/>
          <w:lang w:eastAsia="ru-RU"/>
        </w:rPr>
        <w:t>й</w:t>
      </w:r>
      <w:r w:rsidR="009F76F2" w:rsidRPr="00150E68">
        <w:rPr>
          <w:rFonts w:ascii="Arial" w:eastAsia="Times New Roman" w:hAnsi="Arial" w:cs="Arial"/>
          <w:color w:val="333333"/>
          <w:lang w:eastAsia="ru-RU"/>
        </w:rPr>
        <w:t xml:space="preserve">. </w:t>
      </w:r>
    </w:p>
    <w:p w:rsidR="005D1168" w:rsidRPr="00150E68" w:rsidRDefault="005D1168" w:rsidP="00666636">
      <w:pPr>
        <w:rPr>
          <w:rFonts w:ascii="Arial" w:hAnsi="Arial" w:cs="Arial"/>
          <w:b/>
          <w:bCs/>
        </w:rPr>
      </w:pPr>
    </w:p>
    <w:p w:rsidR="00666636" w:rsidRPr="00150E68" w:rsidRDefault="00666636" w:rsidP="00666636">
      <w:pPr>
        <w:rPr>
          <w:rFonts w:ascii="Arial" w:hAnsi="Arial" w:cs="Arial"/>
        </w:rPr>
      </w:pPr>
      <w:r w:rsidRPr="00150E68">
        <w:rPr>
          <w:rFonts w:ascii="Arial" w:hAnsi="Arial" w:cs="Arial"/>
          <w:b/>
          <w:bCs/>
        </w:rPr>
        <w:t>2.3. Результат предоставления муниципальной услуги</w:t>
      </w:r>
    </w:p>
    <w:p w:rsidR="00666636" w:rsidRPr="00150E68" w:rsidRDefault="00666636" w:rsidP="00666636">
      <w:pPr>
        <w:ind w:firstLine="708"/>
        <w:jc w:val="both"/>
        <w:rPr>
          <w:rFonts w:ascii="Arial" w:hAnsi="Arial" w:cs="Arial"/>
        </w:rPr>
      </w:pPr>
      <w:r w:rsidRPr="00150E68">
        <w:rPr>
          <w:rFonts w:ascii="Arial" w:hAnsi="Arial" w:cs="Arial"/>
        </w:rPr>
        <w:t xml:space="preserve">2.3.1. Результатами предоставления муниципальной услуги являются: </w:t>
      </w:r>
    </w:p>
    <w:p w:rsidR="004C76A0" w:rsidRPr="00150E68" w:rsidRDefault="005D1168"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1) удостоверенные  доверенности</w:t>
      </w:r>
      <w:r w:rsidR="004C76A0" w:rsidRPr="00150E68">
        <w:rPr>
          <w:rFonts w:ascii="Arial" w:eastAsia="Times New Roman" w:hAnsi="Arial" w:cs="Arial"/>
          <w:color w:val="333333"/>
          <w:lang w:eastAsia="ru-RU"/>
        </w:rPr>
        <w:t>, за исключением доверенностей на распоряжение недвижимым имуществом;</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2) принятие меры по охране наследственного имущества путем производства описи наследственного имущества;</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3) засвидетельствование  верности  копий документов и выписок из них;</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4) засвидетельствование подлинности подписи на документах;</w:t>
      </w:r>
    </w:p>
    <w:p w:rsidR="004C76A0" w:rsidRPr="00150E68" w:rsidRDefault="005D1168"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5)</w:t>
      </w:r>
      <w:r w:rsidR="004C76A0" w:rsidRPr="00150E68">
        <w:rPr>
          <w:rFonts w:ascii="Arial" w:eastAsia="Times New Roman" w:hAnsi="Arial" w:cs="Arial"/>
          <w:color w:val="333333"/>
          <w:lang w:eastAsia="ru-RU"/>
        </w:rPr>
        <w:t>удостоверенные  сведения о лицах в случаях, предусмотренных законодательством Российской Федерации;</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6) удостоверенный  факт нахождения гражданина в живых;</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7) удостоверенная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8) удостоверенный  факт нахождения гражданина в определенном месте;</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9) удостоверенная тождественность гражданина с лицом, изображенным на фотографии;</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10) удостоверенное  время предъявления документов;</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11) удостоверенная  равнозначность электронного документа документу на бумажном носителе;</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12) удостоверенная  равнозначность документа на бумажном носителе электронному документу.</w:t>
      </w:r>
    </w:p>
    <w:p w:rsidR="00EA667E" w:rsidRPr="00150E68" w:rsidRDefault="005D116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Должностным лицам </w:t>
      </w:r>
      <w:r w:rsidR="0009424F" w:rsidRPr="00150E68">
        <w:rPr>
          <w:rFonts w:ascii="Arial" w:eastAsia="Times New Roman" w:hAnsi="Arial" w:cs="Arial"/>
          <w:color w:val="333333"/>
          <w:lang w:eastAsia="ru-RU"/>
        </w:rPr>
        <w:t xml:space="preserve">органа местного самоуправления </w:t>
      </w:r>
      <w:r w:rsidR="00EA667E" w:rsidRPr="00150E68">
        <w:rPr>
          <w:rFonts w:ascii="Arial" w:eastAsia="Times New Roman" w:hAnsi="Arial" w:cs="Arial"/>
          <w:color w:val="333333"/>
          <w:lang w:eastAsia="ru-RU"/>
        </w:rPr>
        <w:t xml:space="preserve"> при исполнении служебных обязанностей, а также лицам, работающим в органе </w:t>
      </w:r>
      <w:r w:rsidR="0009424F" w:rsidRPr="00150E68">
        <w:rPr>
          <w:rFonts w:ascii="Arial" w:eastAsia="Times New Roman" w:hAnsi="Arial" w:cs="Arial"/>
          <w:color w:val="333333"/>
          <w:lang w:eastAsia="ru-RU"/>
        </w:rPr>
        <w:t xml:space="preserve">  местного </w:t>
      </w:r>
      <w:r w:rsidR="0009424F" w:rsidRPr="00150E68">
        <w:rPr>
          <w:rFonts w:ascii="Arial" w:eastAsia="Times New Roman" w:hAnsi="Arial" w:cs="Arial"/>
          <w:color w:val="333333"/>
          <w:lang w:eastAsia="ru-RU"/>
        </w:rPr>
        <w:lastRenderedPageBreak/>
        <w:t>самоуправления</w:t>
      </w:r>
      <w:r w:rsidR="00EA667E" w:rsidRPr="00150E68">
        <w:rPr>
          <w:rFonts w:ascii="Arial" w:eastAsia="Times New Roman" w:hAnsi="Arial" w:cs="Arial"/>
          <w:color w:val="333333"/>
          <w:lang w:eastAsia="ru-RU"/>
        </w:rPr>
        <w:t>, запрещается разглашать сведения, оглашать документы, которые стали им известны в связи с совершением нотариальных действий, в том числе и после прекращения полномочий или увольнения, за исключением случаев, предусмотренных Основами.</w:t>
      </w:r>
    </w:p>
    <w:p w:rsidR="00EA667E" w:rsidRPr="00150E68" w:rsidRDefault="005D116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статьей 5 Основ.</w:t>
      </w:r>
    </w:p>
    <w:p w:rsidR="00EA667E" w:rsidRPr="00150E68" w:rsidRDefault="005D116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proofErr w:type="gramStart"/>
      <w:r w:rsidR="00EA667E" w:rsidRPr="00150E68">
        <w:rPr>
          <w:rFonts w:ascii="Arial" w:eastAsia="Times New Roman" w:hAnsi="Arial" w:cs="Arial"/>
          <w:color w:val="333333"/>
          <w:lang w:eastAsia="ru-RU"/>
        </w:rPr>
        <w:t>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w:t>
      </w: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в связи с государственной регистрацией и по</w:t>
      </w:r>
      <w:proofErr w:type="gramEnd"/>
      <w:r w:rsidR="00EA667E" w:rsidRPr="00150E68">
        <w:rPr>
          <w:rFonts w:ascii="Arial" w:eastAsia="Times New Roman" w:hAnsi="Arial" w:cs="Arial"/>
          <w:color w:val="333333"/>
          <w:lang w:eastAsia="ru-RU"/>
        </w:rPr>
        <w:t xml:space="preserve"> запросам органов, предоставляющих государственные и муниципальные услуги и исполняющих государственные и муниципальные функции, в порядке, установленном частью пятой статьи 34.4 Основ, и нотариусов в связи с совершаемыми нотариальными </w:t>
      </w:r>
      <w:r w:rsidRPr="00150E68">
        <w:rPr>
          <w:rFonts w:ascii="Arial" w:eastAsia="Times New Roman" w:hAnsi="Arial" w:cs="Arial"/>
          <w:color w:val="333333"/>
          <w:lang w:eastAsia="ru-RU"/>
        </w:rPr>
        <w:t xml:space="preserve">действиями (статья 5 Основ) </w:t>
      </w:r>
    </w:p>
    <w:p w:rsidR="00EA667E" w:rsidRPr="00150E68" w:rsidRDefault="00EA667E" w:rsidP="00EA667E">
      <w:pPr>
        <w:shd w:val="clear" w:color="auto" w:fill="FFFFFF"/>
        <w:jc w:val="both"/>
        <w:rPr>
          <w:rFonts w:ascii="Arial" w:eastAsia="Times New Roman" w:hAnsi="Arial" w:cs="Arial"/>
          <w:color w:val="333333"/>
          <w:lang w:eastAsia="ru-RU"/>
        </w:rPr>
      </w:pPr>
    </w:p>
    <w:p w:rsidR="00EA667E" w:rsidRPr="00150E68" w:rsidRDefault="005D116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Справки о завещании, удостоверенном должностным лицом </w:t>
      </w:r>
      <w:r w:rsidR="0009424F" w:rsidRPr="00150E68">
        <w:rPr>
          <w:rFonts w:ascii="Arial" w:eastAsia="Times New Roman" w:hAnsi="Arial" w:cs="Arial"/>
          <w:color w:val="333333"/>
          <w:lang w:eastAsia="ru-RU"/>
        </w:rPr>
        <w:t xml:space="preserve"> органа, предоставляющего муниципальную услугу</w:t>
      </w:r>
      <w:r w:rsidR="00EA667E" w:rsidRPr="00150E68">
        <w:rPr>
          <w:rFonts w:ascii="Arial" w:eastAsia="Times New Roman" w:hAnsi="Arial" w:cs="Arial"/>
          <w:color w:val="333333"/>
          <w:lang w:eastAsia="ru-RU"/>
        </w:rPr>
        <w:t xml:space="preserve"> до 01.09.2019, выдаются только после смерти завещателя при представлении свидетельства о смерти.</w:t>
      </w:r>
    </w:p>
    <w:p w:rsidR="00EA667E" w:rsidRPr="00150E68" w:rsidRDefault="005D116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EA667E" w:rsidRPr="00150E68" w:rsidRDefault="005D116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Суд может освободить должностное лицо </w:t>
      </w:r>
      <w:r w:rsidR="0009424F" w:rsidRPr="00150E68">
        <w:rPr>
          <w:rFonts w:ascii="Arial" w:eastAsia="Times New Roman" w:hAnsi="Arial" w:cs="Arial"/>
          <w:color w:val="333333"/>
          <w:lang w:eastAsia="ru-RU"/>
        </w:rPr>
        <w:t xml:space="preserve">органа  местного самоуправления </w:t>
      </w:r>
      <w:r w:rsidR="00EA667E" w:rsidRPr="00150E68">
        <w:rPr>
          <w:rFonts w:ascii="Arial" w:eastAsia="Times New Roman" w:hAnsi="Arial" w:cs="Arial"/>
          <w:color w:val="333333"/>
          <w:lang w:eastAsia="ru-RU"/>
        </w:rPr>
        <w:t xml:space="preserve"> от обязанности сохранения тайны, если против него возбуждено уголовное дело в связи с совершением нотариального действия.</w:t>
      </w:r>
    </w:p>
    <w:p w:rsidR="00EA667E" w:rsidRPr="00150E68" w:rsidRDefault="005D116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Должностные </w:t>
      </w:r>
      <w:proofErr w:type="gramStart"/>
      <w:r w:rsidR="00EA667E" w:rsidRPr="00150E68">
        <w:rPr>
          <w:rFonts w:ascii="Arial" w:eastAsia="Times New Roman" w:hAnsi="Arial" w:cs="Arial"/>
          <w:color w:val="333333"/>
          <w:lang w:eastAsia="ru-RU"/>
        </w:rPr>
        <w:t xml:space="preserve">лица </w:t>
      </w:r>
      <w:r w:rsidR="0009424F" w:rsidRPr="00150E68">
        <w:rPr>
          <w:rFonts w:ascii="Arial" w:eastAsia="Times New Roman" w:hAnsi="Arial" w:cs="Arial"/>
          <w:color w:val="333333"/>
          <w:lang w:eastAsia="ru-RU"/>
        </w:rPr>
        <w:t>органа,  предоставляющего муниципальную услугу</w:t>
      </w:r>
      <w:r w:rsidR="00EA667E" w:rsidRPr="00150E68">
        <w:rPr>
          <w:rFonts w:ascii="Arial" w:eastAsia="Times New Roman" w:hAnsi="Arial" w:cs="Arial"/>
          <w:color w:val="333333"/>
          <w:lang w:eastAsia="ru-RU"/>
        </w:rPr>
        <w:t xml:space="preserve"> обязаны</w:t>
      </w:r>
      <w:proofErr w:type="gramEnd"/>
      <w:r w:rsidR="00EA667E" w:rsidRPr="00150E68">
        <w:rPr>
          <w:rFonts w:ascii="Arial" w:eastAsia="Times New Roman" w:hAnsi="Arial" w:cs="Arial"/>
          <w:color w:val="333333"/>
          <w:lang w:eastAsia="ru-RU"/>
        </w:rPr>
        <w:t xml:space="preserve">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EA667E" w:rsidRPr="00150E68" w:rsidRDefault="005D116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Должностные лица </w:t>
      </w:r>
      <w:r w:rsidR="0009424F" w:rsidRPr="00150E68">
        <w:rPr>
          <w:rFonts w:ascii="Arial" w:eastAsia="Times New Roman" w:hAnsi="Arial" w:cs="Arial"/>
          <w:color w:val="333333"/>
          <w:lang w:eastAsia="ru-RU"/>
        </w:rPr>
        <w:t xml:space="preserve">органа,  предоставляющего муниципальную услугу </w:t>
      </w:r>
      <w:r w:rsidR="00EA667E" w:rsidRPr="00150E68">
        <w:rPr>
          <w:rFonts w:ascii="Arial" w:eastAsia="Times New Roman" w:hAnsi="Arial" w:cs="Arial"/>
          <w:color w:val="333333"/>
          <w:lang w:eastAsia="ru-RU"/>
        </w:rPr>
        <w:t>не вправе совершать нотариальные действия на свое имя и от своего имени, на имя и от имени своих супругов, их и своих близких родственников.</w:t>
      </w:r>
    </w:p>
    <w:p w:rsidR="00EA667E" w:rsidRPr="00150E68" w:rsidRDefault="005D116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EA667E" w:rsidRPr="00150E68" w:rsidRDefault="00EA667E" w:rsidP="004C76A0">
      <w:pPr>
        <w:shd w:val="clear" w:color="auto" w:fill="FFFFFF"/>
        <w:jc w:val="both"/>
        <w:rPr>
          <w:rFonts w:ascii="Arial" w:eastAsia="Times New Roman" w:hAnsi="Arial" w:cs="Arial"/>
          <w:color w:val="333333"/>
          <w:lang w:eastAsia="ru-RU"/>
        </w:rPr>
      </w:pPr>
    </w:p>
    <w:p w:rsidR="00666636" w:rsidRPr="00150E68" w:rsidRDefault="00666636" w:rsidP="00666636">
      <w:pPr>
        <w:rPr>
          <w:rFonts w:ascii="Arial" w:hAnsi="Arial" w:cs="Arial"/>
        </w:rPr>
      </w:pPr>
      <w:r w:rsidRPr="00150E68">
        <w:rPr>
          <w:rFonts w:ascii="Arial" w:hAnsi="Arial" w:cs="Arial"/>
          <w:b/>
        </w:rPr>
        <w:t xml:space="preserve">2.4. </w:t>
      </w:r>
      <w:r w:rsidRPr="00150E68">
        <w:rPr>
          <w:rFonts w:ascii="Arial" w:hAnsi="Arial" w:cs="Arial"/>
          <w:b/>
          <w:bCs/>
        </w:rPr>
        <w:t>Срок предоставления муниципальной услуги</w:t>
      </w:r>
    </w:p>
    <w:p w:rsidR="00666636" w:rsidRPr="00150E68" w:rsidRDefault="00666636" w:rsidP="00666636">
      <w:pPr>
        <w:ind w:firstLine="708"/>
        <w:jc w:val="both"/>
        <w:rPr>
          <w:rFonts w:ascii="Arial" w:hAnsi="Arial" w:cs="Arial"/>
        </w:rPr>
      </w:pPr>
      <w:r w:rsidRPr="00150E68">
        <w:rPr>
          <w:rFonts w:ascii="Arial" w:hAnsi="Arial" w:cs="Arial"/>
        </w:rPr>
        <w:t>Нотариальные действия совершаются в день предъявления всех необходимых для этого документов и уплаты государственной пошлины.</w:t>
      </w:r>
    </w:p>
    <w:p w:rsidR="00666636" w:rsidRPr="00150E68" w:rsidRDefault="00666636" w:rsidP="00666636">
      <w:pPr>
        <w:pStyle w:val="aa"/>
        <w:spacing w:before="0" w:after="0"/>
        <w:ind w:firstLine="708"/>
        <w:jc w:val="both"/>
        <w:rPr>
          <w:rFonts w:ascii="Arial" w:hAnsi="Arial" w:cs="Arial"/>
        </w:rPr>
      </w:pPr>
      <w:r w:rsidRPr="00150E68">
        <w:rPr>
          <w:rFonts w:ascii="Arial" w:hAnsi="Arial" w:cs="Arial"/>
        </w:rPr>
        <w:t>Срок ожидания в очереди при подаче запроса о предоставлении муниципальной услуги не должен превышать 15 минут.</w:t>
      </w:r>
    </w:p>
    <w:p w:rsidR="00666636" w:rsidRDefault="00666636" w:rsidP="00666636">
      <w:pPr>
        <w:ind w:firstLine="708"/>
        <w:jc w:val="both"/>
        <w:rPr>
          <w:rFonts w:ascii="Arial" w:hAnsi="Arial" w:cs="Arial"/>
        </w:rPr>
      </w:pPr>
      <w:r w:rsidRPr="00150E68">
        <w:rPr>
          <w:rFonts w:ascii="Arial" w:hAnsi="Arial" w:cs="Arial"/>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15 минут</w:t>
      </w:r>
      <w:r w:rsidR="00736051" w:rsidRPr="00150E68">
        <w:rPr>
          <w:rFonts w:ascii="Arial" w:hAnsi="Arial" w:cs="Arial"/>
        </w:rPr>
        <w:t>.</w:t>
      </w:r>
    </w:p>
    <w:p w:rsidR="00150E68" w:rsidRPr="00150E68" w:rsidRDefault="00150E68" w:rsidP="00666636">
      <w:pPr>
        <w:ind w:firstLine="708"/>
        <w:jc w:val="both"/>
        <w:rPr>
          <w:rFonts w:ascii="Arial" w:hAnsi="Arial" w:cs="Arial"/>
          <w:b/>
        </w:rPr>
      </w:pPr>
    </w:p>
    <w:p w:rsidR="00666636" w:rsidRPr="00150E68" w:rsidRDefault="00666636" w:rsidP="00666636">
      <w:pPr>
        <w:rPr>
          <w:rFonts w:ascii="Arial" w:hAnsi="Arial" w:cs="Arial"/>
        </w:rPr>
      </w:pPr>
      <w:r w:rsidRPr="00150E68">
        <w:rPr>
          <w:rFonts w:ascii="Arial" w:hAnsi="Arial" w:cs="Arial"/>
          <w:b/>
        </w:rPr>
        <w:lastRenderedPageBreak/>
        <w:t xml:space="preserve">2.5. </w:t>
      </w:r>
      <w:r w:rsidRPr="00150E68">
        <w:rPr>
          <w:rFonts w:ascii="Arial" w:hAnsi="Arial" w:cs="Arial"/>
          <w:b/>
          <w:bCs/>
        </w:rPr>
        <w:t>Правовые основания для предоставления муниципальной услуги</w:t>
      </w:r>
    </w:p>
    <w:p w:rsidR="005D1168" w:rsidRPr="00150E68" w:rsidRDefault="005D116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При совершении нотариальных действий должностные лица местного самоуправления руководствуются</w:t>
      </w:r>
      <w:r w:rsidRPr="00150E68">
        <w:rPr>
          <w:rFonts w:ascii="Arial" w:eastAsia="Times New Roman" w:hAnsi="Arial" w:cs="Arial"/>
          <w:color w:val="333333"/>
          <w:lang w:eastAsia="ru-RU"/>
        </w:rPr>
        <w:t>:</w:t>
      </w:r>
    </w:p>
    <w:p w:rsidR="00EA667E" w:rsidRDefault="005D116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w:t>
      </w:r>
      <w:r w:rsidR="00EA667E" w:rsidRPr="00150E68">
        <w:rPr>
          <w:rFonts w:ascii="Arial" w:eastAsia="Times New Roman" w:hAnsi="Arial" w:cs="Arial"/>
          <w:color w:val="333333"/>
          <w:lang w:eastAsia="ru-RU"/>
        </w:rPr>
        <w:t xml:space="preserve"> Конституцией Российской Федерации, ко</w:t>
      </w:r>
      <w:r w:rsidRPr="00150E68">
        <w:rPr>
          <w:rFonts w:ascii="Arial" w:eastAsia="Times New Roman" w:hAnsi="Arial" w:cs="Arial"/>
          <w:color w:val="333333"/>
          <w:lang w:eastAsia="ru-RU"/>
        </w:rPr>
        <w:t>нституциями (уставами) субъекта</w:t>
      </w:r>
      <w:r w:rsidR="00EA667E" w:rsidRPr="00150E68">
        <w:rPr>
          <w:rFonts w:ascii="Arial" w:eastAsia="Times New Roman" w:hAnsi="Arial" w:cs="Arial"/>
          <w:color w:val="333333"/>
          <w:lang w:eastAsia="ru-RU"/>
        </w:rPr>
        <w:t xml:space="preserve"> Российской Федерации, Основами, Гражданским кодексом Российской Федерации, иными нормативными правовыми актами Российской Федерации, нормати</w:t>
      </w:r>
      <w:r w:rsidRPr="00150E68">
        <w:rPr>
          <w:rFonts w:ascii="Arial" w:eastAsia="Times New Roman" w:hAnsi="Arial" w:cs="Arial"/>
          <w:color w:val="333333"/>
          <w:lang w:eastAsia="ru-RU"/>
        </w:rPr>
        <w:t>вными правовыми актами субъекта</w:t>
      </w:r>
      <w:r w:rsidR="00EA667E" w:rsidRPr="00150E68">
        <w:rPr>
          <w:rFonts w:ascii="Arial" w:eastAsia="Times New Roman" w:hAnsi="Arial" w:cs="Arial"/>
          <w:color w:val="333333"/>
          <w:lang w:eastAsia="ru-RU"/>
        </w:rPr>
        <w:t xml:space="preserve"> Российской Фе</w:t>
      </w:r>
      <w:r w:rsidRPr="00150E68">
        <w:rPr>
          <w:rFonts w:ascii="Arial" w:eastAsia="Times New Roman" w:hAnsi="Arial" w:cs="Arial"/>
          <w:color w:val="333333"/>
          <w:lang w:eastAsia="ru-RU"/>
        </w:rPr>
        <w:t xml:space="preserve">дерации, принятыми в пределах </w:t>
      </w:r>
      <w:r w:rsidR="00EA667E" w:rsidRPr="00150E68">
        <w:rPr>
          <w:rFonts w:ascii="Arial" w:eastAsia="Times New Roman" w:hAnsi="Arial" w:cs="Arial"/>
          <w:color w:val="333333"/>
          <w:lang w:eastAsia="ru-RU"/>
        </w:rPr>
        <w:t xml:space="preserve"> компетенции, а также международными договорами Российской Федерации.</w:t>
      </w:r>
    </w:p>
    <w:p w:rsidR="00150E68" w:rsidRPr="00150E68" w:rsidRDefault="00150E68" w:rsidP="00EA667E">
      <w:pPr>
        <w:shd w:val="clear" w:color="auto" w:fill="FFFFFF"/>
        <w:jc w:val="both"/>
        <w:rPr>
          <w:rFonts w:ascii="Arial" w:eastAsia="Times New Roman" w:hAnsi="Arial" w:cs="Arial"/>
          <w:color w:val="333333"/>
          <w:lang w:eastAsia="ru-RU"/>
        </w:rPr>
      </w:pPr>
    </w:p>
    <w:p w:rsidR="00666636" w:rsidRPr="00150E68" w:rsidRDefault="00666636" w:rsidP="00666636">
      <w:pPr>
        <w:rPr>
          <w:rFonts w:ascii="Arial" w:hAnsi="Arial" w:cs="Arial"/>
          <w:b/>
          <w:bCs/>
        </w:rPr>
      </w:pPr>
      <w:r w:rsidRPr="00150E68">
        <w:rPr>
          <w:rFonts w:ascii="Arial" w:hAnsi="Arial" w:cs="Arial"/>
          <w:b/>
        </w:rPr>
        <w:t xml:space="preserve">2.6. </w:t>
      </w:r>
      <w:r w:rsidRPr="00150E68">
        <w:rPr>
          <w:rFonts w:ascii="Arial" w:hAnsi="Arial" w:cs="Arial"/>
          <w:b/>
          <w:bCs/>
        </w:rPr>
        <w:t>Исчерпывающий</w:t>
      </w:r>
      <w:r w:rsidRPr="00150E68">
        <w:rPr>
          <w:rFonts w:ascii="Arial" w:eastAsia="Arial" w:hAnsi="Arial" w:cs="Arial"/>
          <w:b/>
          <w:bCs/>
        </w:rPr>
        <w:t xml:space="preserve"> </w:t>
      </w:r>
      <w:r w:rsidRPr="00150E68">
        <w:rPr>
          <w:rFonts w:ascii="Arial" w:hAnsi="Arial" w:cs="Arial"/>
          <w:b/>
          <w:bCs/>
        </w:rPr>
        <w:t>перечень</w:t>
      </w:r>
      <w:r w:rsidRPr="00150E68">
        <w:rPr>
          <w:rFonts w:ascii="Arial" w:eastAsia="Arial" w:hAnsi="Arial" w:cs="Arial"/>
          <w:b/>
          <w:bCs/>
        </w:rPr>
        <w:t xml:space="preserve"> </w:t>
      </w:r>
      <w:r w:rsidRPr="00150E68">
        <w:rPr>
          <w:rFonts w:ascii="Arial" w:hAnsi="Arial" w:cs="Arial"/>
          <w:b/>
          <w:bCs/>
        </w:rPr>
        <w:t>документов,</w:t>
      </w:r>
      <w:r w:rsidRPr="00150E68">
        <w:rPr>
          <w:rFonts w:ascii="Arial" w:eastAsia="Arial" w:hAnsi="Arial" w:cs="Arial"/>
          <w:b/>
          <w:bCs/>
        </w:rPr>
        <w:t xml:space="preserve"> </w:t>
      </w:r>
      <w:r w:rsidRPr="00150E68">
        <w:rPr>
          <w:rFonts w:ascii="Arial" w:hAnsi="Arial" w:cs="Arial"/>
          <w:b/>
          <w:bCs/>
        </w:rPr>
        <w:t>необходимых</w:t>
      </w:r>
    </w:p>
    <w:p w:rsidR="00666636" w:rsidRPr="00150E68" w:rsidRDefault="00666636" w:rsidP="00666636">
      <w:pPr>
        <w:jc w:val="center"/>
        <w:rPr>
          <w:rFonts w:ascii="Arial" w:hAnsi="Arial" w:cs="Arial"/>
        </w:rPr>
      </w:pPr>
      <w:r w:rsidRPr="00150E68">
        <w:rPr>
          <w:rFonts w:ascii="Arial" w:hAnsi="Arial" w:cs="Arial"/>
          <w:b/>
          <w:bCs/>
        </w:rPr>
        <w:t>для</w:t>
      </w:r>
      <w:r w:rsidRPr="00150E68">
        <w:rPr>
          <w:rFonts w:ascii="Arial" w:eastAsia="Arial" w:hAnsi="Arial" w:cs="Arial"/>
          <w:b/>
          <w:bCs/>
        </w:rPr>
        <w:t xml:space="preserve"> </w:t>
      </w:r>
      <w:r w:rsidRPr="00150E68">
        <w:rPr>
          <w:rFonts w:ascii="Arial" w:hAnsi="Arial" w:cs="Arial"/>
          <w:b/>
          <w:bCs/>
        </w:rPr>
        <w:t>предоставления</w:t>
      </w:r>
      <w:r w:rsidRPr="00150E68">
        <w:rPr>
          <w:rFonts w:ascii="Arial" w:eastAsia="Arial" w:hAnsi="Arial" w:cs="Arial"/>
          <w:b/>
          <w:bCs/>
        </w:rPr>
        <w:t xml:space="preserve"> </w:t>
      </w:r>
      <w:r w:rsidRPr="00150E68">
        <w:rPr>
          <w:rFonts w:ascii="Arial" w:hAnsi="Arial" w:cs="Arial"/>
          <w:b/>
          <w:bCs/>
        </w:rPr>
        <w:t>муниципальной</w:t>
      </w:r>
      <w:r w:rsidRPr="00150E68">
        <w:rPr>
          <w:rFonts w:ascii="Arial" w:eastAsia="Arial" w:hAnsi="Arial" w:cs="Arial"/>
          <w:b/>
          <w:bCs/>
        </w:rPr>
        <w:t xml:space="preserve"> </w:t>
      </w:r>
      <w:r w:rsidRPr="00150E68">
        <w:rPr>
          <w:rFonts w:ascii="Arial" w:hAnsi="Arial" w:cs="Arial"/>
          <w:b/>
          <w:bCs/>
        </w:rPr>
        <w:t>услуги</w:t>
      </w:r>
    </w:p>
    <w:p w:rsidR="00666636" w:rsidRPr="00150E68" w:rsidRDefault="00666636" w:rsidP="00666636">
      <w:pPr>
        <w:ind w:firstLine="567"/>
        <w:jc w:val="both"/>
        <w:rPr>
          <w:rFonts w:ascii="Arial" w:hAnsi="Arial" w:cs="Arial"/>
        </w:rPr>
      </w:pPr>
      <w:r w:rsidRPr="00150E68">
        <w:rPr>
          <w:rFonts w:ascii="Arial" w:hAnsi="Arial" w:cs="Arial"/>
        </w:rPr>
        <w:t>2.6.1. Для физических лиц:</w:t>
      </w:r>
    </w:p>
    <w:p w:rsidR="00666636" w:rsidRPr="00150E68" w:rsidRDefault="00666636" w:rsidP="00666636">
      <w:pPr>
        <w:ind w:firstLine="567"/>
        <w:jc w:val="both"/>
        <w:rPr>
          <w:rFonts w:ascii="Arial" w:hAnsi="Arial" w:cs="Arial"/>
        </w:rPr>
      </w:pPr>
      <w:r w:rsidRPr="00150E68">
        <w:rPr>
          <w:rFonts w:ascii="Arial" w:hAnsi="Arial" w:cs="Arial"/>
        </w:rPr>
        <w:t xml:space="preserve">- паспорт или другие документы, удостоверяющие личность заявителя, </w:t>
      </w:r>
      <w:proofErr w:type="gramStart"/>
      <w:r w:rsidRPr="00150E68">
        <w:rPr>
          <w:rFonts w:ascii="Arial" w:hAnsi="Arial" w:cs="Arial"/>
        </w:rPr>
        <w:t>исключающих</w:t>
      </w:r>
      <w:proofErr w:type="gramEnd"/>
      <w:r w:rsidRPr="00150E68">
        <w:rPr>
          <w:rFonts w:ascii="Arial" w:hAnsi="Arial" w:cs="Arial"/>
        </w:rPr>
        <w:t xml:space="preserve"> любые сомнения относительно личности гражданина;</w:t>
      </w:r>
    </w:p>
    <w:p w:rsidR="00666636" w:rsidRPr="00150E68" w:rsidRDefault="00666636" w:rsidP="00666636">
      <w:pPr>
        <w:ind w:firstLine="567"/>
        <w:jc w:val="both"/>
        <w:rPr>
          <w:rFonts w:ascii="Arial" w:hAnsi="Arial" w:cs="Arial"/>
        </w:rPr>
      </w:pPr>
      <w:r w:rsidRPr="00150E68">
        <w:rPr>
          <w:rFonts w:ascii="Arial" w:hAnsi="Arial" w:cs="Arial"/>
        </w:rPr>
        <w:t>- документы и материалы, или их копии, подтверждающие изложенные в обращение факты (при необходимости);</w:t>
      </w:r>
    </w:p>
    <w:p w:rsidR="00666636" w:rsidRPr="00150E68" w:rsidRDefault="00666636" w:rsidP="00666636">
      <w:pPr>
        <w:ind w:firstLine="567"/>
        <w:jc w:val="both"/>
        <w:rPr>
          <w:rFonts w:ascii="Arial" w:hAnsi="Arial" w:cs="Arial"/>
        </w:rPr>
      </w:pPr>
      <w:r w:rsidRPr="00150E68">
        <w:rPr>
          <w:rFonts w:ascii="Arial" w:hAnsi="Arial" w:cs="Arial"/>
        </w:rPr>
        <w:t>- документ об уплате государственной пошлины или нотариального тарифа (при необходимости).</w:t>
      </w:r>
    </w:p>
    <w:p w:rsidR="00666636" w:rsidRPr="00150E68" w:rsidRDefault="00666636" w:rsidP="00666636">
      <w:pPr>
        <w:jc w:val="both"/>
        <w:rPr>
          <w:rFonts w:ascii="Arial" w:hAnsi="Arial" w:cs="Arial"/>
        </w:rPr>
      </w:pPr>
      <w:r w:rsidRPr="00150E68">
        <w:rPr>
          <w:rFonts w:ascii="Arial" w:hAnsi="Arial" w:cs="Arial"/>
        </w:rPr>
        <w:t xml:space="preserve">        2.6.2. Для юридических лиц:</w:t>
      </w:r>
    </w:p>
    <w:p w:rsidR="00666636" w:rsidRPr="00150E68" w:rsidRDefault="00666636" w:rsidP="00666636">
      <w:pPr>
        <w:jc w:val="both"/>
        <w:rPr>
          <w:rFonts w:ascii="Arial" w:hAnsi="Arial" w:cs="Arial"/>
        </w:rPr>
      </w:pPr>
      <w:r w:rsidRPr="00150E68">
        <w:rPr>
          <w:rFonts w:ascii="Arial" w:hAnsi="Arial" w:cs="Arial"/>
        </w:rPr>
        <w:tab/>
        <w:t>В подтверждение полномочий представителя</w:t>
      </w:r>
      <w:r w:rsidR="005D1168" w:rsidRPr="00150E68">
        <w:rPr>
          <w:rFonts w:ascii="Arial" w:hAnsi="Arial" w:cs="Arial"/>
        </w:rPr>
        <w:t xml:space="preserve"> </w:t>
      </w:r>
      <w:r w:rsidRPr="00150E68">
        <w:rPr>
          <w:rFonts w:ascii="Arial" w:hAnsi="Arial" w:cs="Arial"/>
        </w:rPr>
        <w:t>(ей) юридического лица, имеющег</w:t>
      </w:r>
      <w:proofErr w:type="gramStart"/>
      <w:r w:rsidRPr="00150E68">
        <w:rPr>
          <w:rFonts w:ascii="Arial" w:hAnsi="Arial" w:cs="Arial"/>
        </w:rPr>
        <w:t>о(</w:t>
      </w:r>
      <w:proofErr w:type="gramEnd"/>
      <w:r w:rsidRPr="00150E68">
        <w:rPr>
          <w:rFonts w:ascii="Arial" w:hAnsi="Arial" w:cs="Arial"/>
        </w:rPr>
        <w:t>их) право действовать без доверенности от имени юридического лица, должностному лицу местного самоуправления должны быть представлены:</w:t>
      </w:r>
    </w:p>
    <w:p w:rsidR="00666636" w:rsidRPr="00150E68" w:rsidRDefault="00666636" w:rsidP="00666636">
      <w:pPr>
        <w:jc w:val="both"/>
        <w:rPr>
          <w:rFonts w:ascii="Arial" w:hAnsi="Arial" w:cs="Arial"/>
        </w:rPr>
      </w:pPr>
      <w:r w:rsidRPr="00150E68">
        <w:rPr>
          <w:rFonts w:ascii="Arial" w:hAnsi="Arial" w:cs="Arial"/>
        </w:rPr>
        <w:tab/>
        <w:t>- учредительные документы юридического лица, кроме случаев, когда юридическое лицо действует на основании типового устава;</w:t>
      </w:r>
    </w:p>
    <w:p w:rsidR="00666636" w:rsidRPr="00150E68" w:rsidRDefault="00666636" w:rsidP="00666636">
      <w:pPr>
        <w:ind w:firstLine="540"/>
        <w:jc w:val="both"/>
        <w:rPr>
          <w:rFonts w:ascii="Arial" w:hAnsi="Arial" w:cs="Arial"/>
        </w:rPr>
      </w:pPr>
      <w:r w:rsidRPr="00150E68">
        <w:rPr>
          <w:rFonts w:ascii="Arial" w:hAnsi="Arial" w:cs="Arial"/>
        </w:rPr>
        <w:t xml:space="preserve">  </w:t>
      </w:r>
      <w:proofErr w:type="gramStart"/>
      <w:r w:rsidRPr="00150E68">
        <w:rPr>
          <w:rFonts w:ascii="Arial" w:hAnsi="Arial" w:cs="Arial"/>
        </w:rPr>
        <w:t xml:space="preserve">- документы, подтверждающие </w:t>
      </w:r>
      <w:r w:rsidR="005D1168" w:rsidRPr="00150E68">
        <w:rPr>
          <w:rFonts w:ascii="Arial" w:hAnsi="Arial" w:cs="Arial"/>
        </w:rPr>
        <w:t xml:space="preserve"> </w:t>
      </w:r>
      <w:r w:rsidRPr="00150E68">
        <w:rPr>
          <w:rFonts w:ascii="Arial" w:hAnsi="Arial" w:cs="Arial"/>
        </w:rPr>
        <w:t>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666636" w:rsidRPr="00150E68" w:rsidRDefault="00666636" w:rsidP="00666636">
      <w:pPr>
        <w:jc w:val="both"/>
        <w:rPr>
          <w:rFonts w:ascii="Arial" w:hAnsi="Arial" w:cs="Arial"/>
        </w:rPr>
      </w:pPr>
      <w:r w:rsidRPr="00150E68">
        <w:rPr>
          <w:rFonts w:ascii="Arial" w:hAnsi="Arial" w:cs="Arial"/>
        </w:rPr>
        <w:tab/>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666636" w:rsidRPr="00150E68" w:rsidRDefault="00666636" w:rsidP="00666636">
      <w:pPr>
        <w:ind w:firstLine="540"/>
        <w:jc w:val="both"/>
        <w:rPr>
          <w:rFonts w:ascii="Arial" w:hAnsi="Arial" w:cs="Arial"/>
        </w:rPr>
      </w:pPr>
      <w:r w:rsidRPr="00150E68">
        <w:rPr>
          <w:rFonts w:ascii="Arial" w:hAnsi="Arial" w:cs="Arial"/>
        </w:rPr>
        <w:t>- доверенность от имени юридического лица с подписью его руководителя или иного лица, уполномоченного на это его учредительными документами;</w:t>
      </w:r>
    </w:p>
    <w:p w:rsidR="00666636" w:rsidRPr="00150E68" w:rsidRDefault="00666636" w:rsidP="00666636">
      <w:pPr>
        <w:ind w:firstLine="540"/>
        <w:jc w:val="both"/>
        <w:rPr>
          <w:rFonts w:ascii="Arial" w:hAnsi="Arial" w:cs="Arial"/>
        </w:rPr>
      </w:pPr>
      <w:r w:rsidRPr="00150E68">
        <w:rPr>
          <w:rFonts w:ascii="Arial" w:hAnsi="Arial" w:cs="Arial"/>
        </w:rPr>
        <w:t>- выписка из Единого государственного реестра юридических лиц и Единого государственного реестра индивидуальных предпринимателей;</w:t>
      </w:r>
    </w:p>
    <w:p w:rsidR="00666636" w:rsidRPr="00150E68" w:rsidRDefault="00666636" w:rsidP="00666636">
      <w:pPr>
        <w:ind w:firstLine="540"/>
        <w:jc w:val="both"/>
        <w:rPr>
          <w:rFonts w:ascii="Arial" w:hAnsi="Arial" w:cs="Arial"/>
        </w:rPr>
      </w:pPr>
      <w:r w:rsidRPr="00150E68">
        <w:rPr>
          <w:rFonts w:ascii="Arial" w:hAnsi="Arial" w:cs="Arial"/>
        </w:rPr>
        <w:t xml:space="preserve">- иной документ, оформленный в соответствии с </w:t>
      </w:r>
      <w:r w:rsidRPr="00150E68">
        <w:rPr>
          <w:rFonts w:ascii="Arial" w:hAnsi="Arial" w:cs="Arial"/>
          <w:color w:val="0000FF"/>
        </w:rPr>
        <w:t>пунктом 4 статьи 185</w:t>
      </w:r>
      <w:r w:rsidRPr="00150E68">
        <w:rPr>
          <w:rFonts w:ascii="Arial" w:hAnsi="Arial" w:cs="Arial"/>
        </w:rPr>
        <w:t xml:space="preserve"> Гражданского кодекса Российской Федерации</w:t>
      </w:r>
    </w:p>
    <w:p w:rsidR="00666636" w:rsidRPr="00150E68" w:rsidRDefault="00666636" w:rsidP="00666636">
      <w:pPr>
        <w:jc w:val="both"/>
        <w:rPr>
          <w:rFonts w:ascii="Arial" w:hAnsi="Arial" w:cs="Arial"/>
        </w:rPr>
      </w:pPr>
    </w:p>
    <w:p w:rsidR="00666636" w:rsidRPr="00150E68" w:rsidRDefault="00666636" w:rsidP="00666636">
      <w:pPr>
        <w:tabs>
          <w:tab w:val="left" w:pos="1578"/>
        </w:tabs>
        <w:autoSpaceDE w:val="0"/>
        <w:ind w:firstLine="543"/>
        <w:rPr>
          <w:rFonts w:ascii="Arial" w:hAnsi="Arial" w:cs="Arial"/>
        </w:rPr>
      </w:pPr>
      <w:r w:rsidRPr="00150E68">
        <w:rPr>
          <w:rFonts w:ascii="Arial" w:hAnsi="Arial" w:cs="Arial"/>
          <w:b/>
          <w:bCs/>
        </w:rPr>
        <w:t>2.7.</w:t>
      </w:r>
      <w:r w:rsidRPr="00150E68">
        <w:rPr>
          <w:rFonts w:ascii="Arial" w:eastAsia="Arial" w:hAnsi="Arial" w:cs="Arial"/>
          <w:b/>
          <w:bCs/>
        </w:rPr>
        <w:t xml:space="preserve"> </w:t>
      </w:r>
      <w:r w:rsidRPr="00150E68">
        <w:rPr>
          <w:rFonts w:ascii="Arial" w:hAnsi="Arial" w:cs="Arial"/>
          <w:b/>
          <w:bCs/>
        </w:rPr>
        <w:t>Запрещается</w:t>
      </w:r>
      <w:r w:rsidRPr="00150E68">
        <w:rPr>
          <w:rFonts w:ascii="Arial" w:eastAsia="Arial" w:hAnsi="Arial" w:cs="Arial"/>
          <w:b/>
          <w:bCs/>
        </w:rPr>
        <w:t xml:space="preserve"> </w:t>
      </w:r>
      <w:r w:rsidRPr="00150E68">
        <w:rPr>
          <w:rFonts w:ascii="Arial" w:hAnsi="Arial" w:cs="Arial"/>
          <w:b/>
          <w:bCs/>
        </w:rPr>
        <w:t>требовать</w:t>
      </w:r>
      <w:r w:rsidRPr="00150E68">
        <w:rPr>
          <w:rFonts w:ascii="Arial" w:eastAsia="Arial" w:hAnsi="Arial" w:cs="Arial"/>
          <w:b/>
          <w:bCs/>
        </w:rPr>
        <w:t xml:space="preserve"> </w:t>
      </w:r>
      <w:r w:rsidRPr="00150E68">
        <w:rPr>
          <w:rFonts w:ascii="Arial" w:hAnsi="Arial" w:cs="Arial"/>
          <w:b/>
          <w:bCs/>
        </w:rPr>
        <w:t>от</w:t>
      </w:r>
      <w:r w:rsidRPr="00150E68">
        <w:rPr>
          <w:rFonts w:ascii="Arial" w:eastAsia="Arial" w:hAnsi="Arial" w:cs="Arial"/>
          <w:b/>
          <w:bCs/>
        </w:rPr>
        <w:t xml:space="preserve"> </w:t>
      </w:r>
      <w:r w:rsidRPr="00150E68">
        <w:rPr>
          <w:rFonts w:ascii="Arial" w:hAnsi="Arial" w:cs="Arial"/>
          <w:b/>
          <w:bCs/>
        </w:rPr>
        <w:t>заявителя:</w:t>
      </w:r>
    </w:p>
    <w:p w:rsidR="00666636" w:rsidRPr="00150E68" w:rsidRDefault="00666636" w:rsidP="00666636">
      <w:pPr>
        <w:pStyle w:val="Arial120950"/>
        <w:jc w:val="both"/>
        <w:rPr>
          <w:szCs w:val="24"/>
        </w:rPr>
      </w:pPr>
      <w:r w:rsidRPr="00150E68">
        <w:rPr>
          <w:szCs w:val="24"/>
        </w:rPr>
        <w:t>-</w:t>
      </w:r>
      <w:r w:rsidRPr="00150E68">
        <w:rPr>
          <w:rFonts w:eastAsia="Arial"/>
          <w:szCs w:val="24"/>
        </w:rPr>
        <w:t xml:space="preserve"> </w:t>
      </w:r>
      <w:r w:rsidRPr="00150E68">
        <w:rPr>
          <w:szCs w:val="24"/>
        </w:rPr>
        <w:t>представления</w:t>
      </w:r>
      <w:r w:rsidRPr="00150E68">
        <w:rPr>
          <w:rFonts w:eastAsia="Arial"/>
          <w:szCs w:val="24"/>
        </w:rPr>
        <w:t xml:space="preserve"> </w:t>
      </w:r>
      <w:r w:rsidRPr="00150E68">
        <w:rPr>
          <w:szCs w:val="24"/>
        </w:rPr>
        <w:t>документов</w:t>
      </w:r>
      <w:r w:rsidRPr="00150E68">
        <w:rPr>
          <w:rFonts w:eastAsia="Arial"/>
          <w:szCs w:val="24"/>
        </w:rPr>
        <w:t xml:space="preserve"> </w:t>
      </w:r>
      <w:r w:rsidRPr="00150E68">
        <w:rPr>
          <w:szCs w:val="24"/>
        </w:rPr>
        <w:t>и</w:t>
      </w:r>
      <w:r w:rsidRPr="00150E68">
        <w:rPr>
          <w:rFonts w:eastAsia="Arial"/>
          <w:szCs w:val="24"/>
        </w:rPr>
        <w:t xml:space="preserve"> </w:t>
      </w:r>
      <w:r w:rsidRPr="00150E68">
        <w:rPr>
          <w:szCs w:val="24"/>
        </w:rPr>
        <w:t>информации</w:t>
      </w:r>
      <w:r w:rsidRPr="00150E68">
        <w:rPr>
          <w:rFonts w:eastAsia="Arial"/>
          <w:szCs w:val="24"/>
        </w:rPr>
        <w:t xml:space="preserve"> </w:t>
      </w:r>
      <w:r w:rsidRPr="00150E68">
        <w:rPr>
          <w:szCs w:val="24"/>
        </w:rPr>
        <w:t>или</w:t>
      </w:r>
      <w:r w:rsidRPr="00150E68">
        <w:rPr>
          <w:rFonts w:eastAsia="Arial"/>
          <w:szCs w:val="24"/>
        </w:rPr>
        <w:t xml:space="preserve"> </w:t>
      </w:r>
      <w:r w:rsidRPr="00150E68">
        <w:rPr>
          <w:szCs w:val="24"/>
        </w:rPr>
        <w:t>осуществления</w:t>
      </w:r>
      <w:r w:rsidRPr="00150E68">
        <w:rPr>
          <w:rFonts w:eastAsia="Arial"/>
          <w:szCs w:val="24"/>
        </w:rPr>
        <w:t xml:space="preserve"> </w:t>
      </w:r>
      <w:r w:rsidRPr="00150E68">
        <w:rPr>
          <w:szCs w:val="24"/>
        </w:rPr>
        <w:t>действий,</w:t>
      </w:r>
      <w:r w:rsidRPr="00150E68">
        <w:rPr>
          <w:rFonts w:eastAsia="Arial"/>
          <w:szCs w:val="24"/>
        </w:rPr>
        <w:t xml:space="preserve"> </w:t>
      </w:r>
      <w:r w:rsidRPr="00150E68">
        <w:rPr>
          <w:szCs w:val="24"/>
        </w:rPr>
        <w:t>представление</w:t>
      </w:r>
      <w:r w:rsidRPr="00150E68">
        <w:rPr>
          <w:rFonts w:eastAsia="Arial"/>
          <w:szCs w:val="24"/>
        </w:rPr>
        <w:t xml:space="preserve"> </w:t>
      </w:r>
      <w:r w:rsidRPr="00150E68">
        <w:rPr>
          <w:szCs w:val="24"/>
        </w:rPr>
        <w:t>или</w:t>
      </w:r>
      <w:r w:rsidRPr="00150E68">
        <w:rPr>
          <w:rFonts w:eastAsia="Arial"/>
          <w:szCs w:val="24"/>
        </w:rPr>
        <w:t xml:space="preserve"> </w:t>
      </w:r>
      <w:r w:rsidRPr="00150E68">
        <w:rPr>
          <w:szCs w:val="24"/>
        </w:rPr>
        <w:t>осуществление</w:t>
      </w:r>
      <w:r w:rsidRPr="00150E68">
        <w:rPr>
          <w:rFonts w:eastAsia="Arial"/>
          <w:szCs w:val="24"/>
        </w:rPr>
        <w:t xml:space="preserve"> </w:t>
      </w:r>
      <w:r w:rsidRPr="00150E68">
        <w:rPr>
          <w:szCs w:val="24"/>
        </w:rPr>
        <w:t>которых</w:t>
      </w:r>
      <w:r w:rsidRPr="00150E68">
        <w:rPr>
          <w:rFonts w:eastAsia="Arial"/>
          <w:szCs w:val="24"/>
        </w:rPr>
        <w:t xml:space="preserve"> </w:t>
      </w:r>
      <w:r w:rsidRPr="00150E68">
        <w:rPr>
          <w:szCs w:val="24"/>
        </w:rPr>
        <w:t>не</w:t>
      </w:r>
      <w:r w:rsidRPr="00150E68">
        <w:rPr>
          <w:rFonts w:eastAsia="Arial"/>
          <w:szCs w:val="24"/>
        </w:rPr>
        <w:t xml:space="preserve"> </w:t>
      </w:r>
      <w:r w:rsidRPr="00150E68">
        <w:rPr>
          <w:szCs w:val="24"/>
        </w:rPr>
        <w:t>предусмотрено</w:t>
      </w:r>
      <w:r w:rsidRPr="00150E68">
        <w:rPr>
          <w:rFonts w:eastAsia="Arial"/>
          <w:szCs w:val="24"/>
        </w:rPr>
        <w:t xml:space="preserve"> </w:t>
      </w:r>
      <w:r w:rsidRPr="00150E68">
        <w:rPr>
          <w:szCs w:val="24"/>
        </w:rPr>
        <w:t>нормативными</w:t>
      </w:r>
      <w:r w:rsidRPr="00150E68">
        <w:rPr>
          <w:rFonts w:eastAsia="Arial"/>
          <w:szCs w:val="24"/>
        </w:rPr>
        <w:t xml:space="preserve"> </w:t>
      </w:r>
      <w:r w:rsidRPr="00150E68">
        <w:rPr>
          <w:szCs w:val="24"/>
        </w:rPr>
        <w:t>правовыми</w:t>
      </w:r>
      <w:r w:rsidRPr="00150E68">
        <w:rPr>
          <w:rFonts w:eastAsia="Arial"/>
          <w:szCs w:val="24"/>
        </w:rPr>
        <w:t xml:space="preserve"> </w:t>
      </w:r>
      <w:r w:rsidRPr="00150E68">
        <w:rPr>
          <w:szCs w:val="24"/>
        </w:rPr>
        <w:t>актами,</w:t>
      </w:r>
      <w:r w:rsidRPr="00150E68">
        <w:rPr>
          <w:rFonts w:eastAsia="Arial"/>
          <w:szCs w:val="24"/>
        </w:rPr>
        <w:t xml:space="preserve"> </w:t>
      </w:r>
      <w:r w:rsidRPr="00150E68">
        <w:rPr>
          <w:szCs w:val="24"/>
        </w:rPr>
        <w:t>регулирующими</w:t>
      </w:r>
      <w:r w:rsidRPr="00150E68">
        <w:rPr>
          <w:rFonts w:eastAsia="Arial"/>
          <w:szCs w:val="24"/>
        </w:rPr>
        <w:t xml:space="preserve"> </w:t>
      </w:r>
      <w:r w:rsidRPr="00150E68">
        <w:rPr>
          <w:szCs w:val="24"/>
        </w:rPr>
        <w:t>отношения,</w:t>
      </w:r>
      <w:r w:rsidRPr="00150E68">
        <w:rPr>
          <w:rFonts w:eastAsia="Arial"/>
          <w:szCs w:val="24"/>
        </w:rPr>
        <w:t xml:space="preserve"> </w:t>
      </w:r>
      <w:r w:rsidRPr="00150E68">
        <w:rPr>
          <w:szCs w:val="24"/>
        </w:rPr>
        <w:t>возникающие</w:t>
      </w:r>
      <w:r w:rsidRPr="00150E68">
        <w:rPr>
          <w:rFonts w:eastAsia="Arial"/>
          <w:szCs w:val="24"/>
        </w:rPr>
        <w:t xml:space="preserve"> </w:t>
      </w:r>
      <w:r w:rsidRPr="00150E68">
        <w:rPr>
          <w:szCs w:val="24"/>
        </w:rPr>
        <w:t>в</w:t>
      </w:r>
      <w:r w:rsidRPr="00150E68">
        <w:rPr>
          <w:rFonts w:eastAsia="Arial"/>
          <w:szCs w:val="24"/>
        </w:rPr>
        <w:t xml:space="preserve"> </w:t>
      </w:r>
      <w:r w:rsidRPr="00150E68">
        <w:rPr>
          <w:szCs w:val="24"/>
        </w:rPr>
        <w:t>связи</w:t>
      </w:r>
      <w:r w:rsidRPr="00150E68">
        <w:rPr>
          <w:rFonts w:eastAsia="Arial"/>
          <w:szCs w:val="24"/>
        </w:rPr>
        <w:t xml:space="preserve"> </w:t>
      </w:r>
      <w:r w:rsidRPr="00150E68">
        <w:rPr>
          <w:szCs w:val="24"/>
        </w:rPr>
        <w:t>с</w:t>
      </w:r>
      <w:r w:rsidRPr="00150E68">
        <w:rPr>
          <w:rFonts w:eastAsia="Arial"/>
          <w:szCs w:val="24"/>
        </w:rPr>
        <w:t xml:space="preserve"> </w:t>
      </w:r>
      <w:r w:rsidRPr="00150E68">
        <w:rPr>
          <w:szCs w:val="24"/>
        </w:rPr>
        <w:t>предоставлением</w:t>
      </w:r>
      <w:r w:rsidRPr="00150E68">
        <w:rPr>
          <w:rFonts w:eastAsia="Arial"/>
          <w:szCs w:val="24"/>
        </w:rPr>
        <w:t xml:space="preserve"> </w:t>
      </w:r>
      <w:r w:rsidRPr="00150E68">
        <w:rPr>
          <w:szCs w:val="24"/>
        </w:rPr>
        <w:t>муниципальной</w:t>
      </w:r>
      <w:r w:rsidRPr="00150E68">
        <w:rPr>
          <w:rFonts w:eastAsia="Arial"/>
          <w:szCs w:val="24"/>
        </w:rPr>
        <w:t xml:space="preserve"> </w:t>
      </w:r>
      <w:r w:rsidRPr="00150E68">
        <w:rPr>
          <w:szCs w:val="24"/>
        </w:rPr>
        <w:t>услуги;</w:t>
      </w:r>
    </w:p>
    <w:p w:rsidR="00666636" w:rsidRPr="00150E68" w:rsidRDefault="00666636" w:rsidP="00666636">
      <w:pPr>
        <w:pStyle w:val="Arial120950"/>
        <w:jc w:val="both"/>
        <w:rPr>
          <w:szCs w:val="24"/>
        </w:rPr>
      </w:pPr>
      <w:proofErr w:type="gramStart"/>
      <w:r w:rsidRPr="00150E68">
        <w:rPr>
          <w:szCs w:val="24"/>
        </w:rPr>
        <w:t>-</w:t>
      </w:r>
      <w:r w:rsidRPr="00150E68">
        <w:rPr>
          <w:rFonts w:eastAsia="Arial"/>
          <w:szCs w:val="24"/>
        </w:rPr>
        <w:t xml:space="preserve"> </w:t>
      </w:r>
      <w:r w:rsidRPr="00150E68">
        <w:rPr>
          <w:szCs w:val="24"/>
        </w:rPr>
        <w:t>представления</w:t>
      </w:r>
      <w:r w:rsidR="005D1168" w:rsidRPr="00150E68">
        <w:rPr>
          <w:szCs w:val="24"/>
        </w:rPr>
        <w:t xml:space="preserve"> </w:t>
      </w:r>
      <w:r w:rsidRPr="00150E68">
        <w:rPr>
          <w:rFonts w:eastAsia="Arial"/>
          <w:szCs w:val="24"/>
        </w:rPr>
        <w:t xml:space="preserve"> </w:t>
      </w:r>
      <w:r w:rsidRPr="00150E68">
        <w:rPr>
          <w:szCs w:val="24"/>
        </w:rPr>
        <w:t>документов</w:t>
      </w:r>
      <w:r w:rsidRPr="00150E68">
        <w:rPr>
          <w:rFonts w:eastAsia="Arial"/>
          <w:szCs w:val="24"/>
        </w:rPr>
        <w:t xml:space="preserve"> </w:t>
      </w:r>
      <w:r w:rsidRPr="00150E68">
        <w:rPr>
          <w:szCs w:val="24"/>
        </w:rPr>
        <w:t>и</w:t>
      </w:r>
      <w:r w:rsidRPr="00150E68">
        <w:rPr>
          <w:rFonts w:eastAsia="Arial"/>
          <w:szCs w:val="24"/>
        </w:rPr>
        <w:t xml:space="preserve"> </w:t>
      </w:r>
      <w:r w:rsidRPr="00150E68">
        <w:rPr>
          <w:szCs w:val="24"/>
        </w:rPr>
        <w:t>информации,</w:t>
      </w:r>
      <w:r w:rsidRPr="00150E68">
        <w:rPr>
          <w:rFonts w:eastAsia="Arial"/>
          <w:szCs w:val="24"/>
        </w:rPr>
        <w:t xml:space="preserve"> в том числе подтверждающих внесение заявителем платы за предоставление государственных и муниципальных услуг, которые </w:t>
      </w:r>
      <w:r w:rsidRPr="00150E68">
        <w:rPr>
          <w:szCs w:val="24"/>
        </w:rPr>
        <w:t>находятся</w:t>
      </w:r>
      <w:r w:rsidRPr="00150E68">
        <w:rPr>
          <w:rFonts w:eastAsia="Arial"/>
          <w:szCs w:val="24"/>
        </w:rPr>
        <w:t xml:space="preserve"> </w:t>
      </w:r>
      <w:r w:rsidRPr="00150E68">
        <w:rPr>
          <w:szCs w:val="24"/>
        </w:rPr>
        <w:t>в</w:t>
      </w:r>
      <w:r w:rsidRPr="00150E68">
        <w:rPr>
          <w:rFonts w:eastAsia="Arial"/>
          <w:szCs w:val="24"/>
        </w:rPr>
        <w:t xml:space="preserve"> </w:t>
      </w:r>
      <w:r w:rsidRPr="00150E68">
        <w:rPr>
          <w:szCs w:val="24"/>
        </w:rPr>
        <w:t>распоряжении органов, предоставляющих государственные услуги, органов, предоставляющих</w:t>
      </w:r>
      <w:r w:rsidRPr="00150E68">
        <w:rPr>
          <w:rFonts w:eastAsia="Arial"/>
          <w:szCs w:val="24"/>
        </w:rPr>
        <w:t xml:space="preserve"> </w:t>
      </w:r>
      <w:r w:rsidRPr="00150E68">
        <w:rPr>
          <w:szCs w:val="24"/>
        </w:rPr>
        <w:t>муниципальной</w:t>
      </w:r>
      <w:r w:rsidRPr="00150E68">
        <w:rPr>
          <w:rFonts w:eastAsia="Arial"/>
          <w:szCs w:val="24"/>
        </w:rPr>
        <w:t xml:space="preserve"> </w:t>
      </w:r>
      <w:r w:rsidRPr="00150E68">
        <w:rPr>
          <w:szCs w:val="24"/>
        </w:rPr>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от </w:t>
      </w:r>
      <w:r w:rsidRPr="00150E68">
        <w:rPr>
          <w:szCs w:val="24"/>
        </w:rPr>
        <w:lastRenderedPageBreak/>
        <w:t>27.07.2010 № 210-ФЗ государственных и</w:t>
      </w:r>
      <w:proofErr w:type="gramEnd"/>
      <w:r w:rsidRPr="00150E68">
        <w:rPr>
          <w:szCs w:val="24"/>
        </w:rPr>
        <w:t xml:space="preserve"> </w:t>
      </w:r>
      <w:proofErr w:type="gramStart"/>
      <w:r w:rsidRPr="00150E68">
        <w:rPr>
          <w:szCs w:val="24"/>
        </w:rPr>
        <w:t xml:space="preserve">муниципальных услуг, в соответствии с нормативными правовыми </w:t>
      </w:r>
      <w:r w:rsidR="005D1168" w:rsidRPr="00150E68">
        <w:rPr>
          <w:szCs w:val="24"/>
        </w:rPr>
        <w:t xml:space="preserve"> </w:t>
      </w:r>
      <w:r w:rsidRPr="00150E68">
        <w:rPr>
          <w:szCs w:val="24"/>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определённый частью 6 данной статьи перечень документов.</w:t>
      </w:r>
      <w:proofErr w:type="gramEnd"/>
      <w:r w:rsidRPr="00150E68">
        <w:rPr>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66636" w:rsidRPr="00150E68" w:rsidRDefault="00666636" w:rsidP="00666636">
      <w:pPr>
        <w:pStyle w:val="Arial120950"/>
        <w:jc w:val="both"/>
        <w:rPr>
          <w:szCs w:val="24"/>
        </w:rPr>
      </w:pPr>
      <w:proofErr w:type="gramStart"/>
      <w:r w:rsidRPr="00150E68">
        <w:rPr>
          <w:szCs w:val="24"/>
        </w:rPr>
        <w:t xml:space="preserve">- представления документов и информации, отсутствие и (или) недостоверность которых не указывались при первоначальном отказе в </w:t>
      </w:r>
      <w:r w:rsidR="005D1168" w:rsidRPr="00150E68">
        <w:rPr>
          <w:szCs w:val="24"/>
        </w:rPr>
        <w:t xml:space="preserve"> </w:t>
      </w:r>
      <w:r w:rsidRPr="00150E68">
        <w:rPr>
          <w:szCs w:val="24"/>
        </w:rPr>
        <w:t>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п.4 ч.1 ст.7 Федерального закона от 27.07.2010 № 210-ФЗ «Об организации предоставления государственных и муниципальных услуг».</w:t>
      </w:r>
      <w:proofErr w:type="gramEnd"/>
    </w:p>
    <w:p w:rsidR="00666636" w:rsidRPr="00150E68" w:rsidRDefault="00666636" w:rsidP="00666636">
      <w:pPr>
        <w:suppressAutoHyphens w:val="0"/>
        <w:autoSpaceDE w:val="0"/>
        <w:jc w:val="both"/>
        <w:rPr>
          <w:rFonts w:ascii="Arial" w:hAnsi="Arial" w:cs="Arial"/>
          <w:lang w:eastAsia="ru-RU"/>
        </w:rPr>
      </w:pPr>
      <w:r w:rsidRPr="00150E68">
        <w:rPr>
          <w:rFonts w:ascii="Arial" w:eastAsia="Times New Roman" w:hAnsi="Arial" w:cs="Arial"/>
          <w:lang w:bidi="ar-SA"/>
        </w:rPr>
        <w:t xml:space="preserve">         </w:t>
      </w:r>
      <w:proofErr w:type="gramStart"/>
      <w:r w:rsidRPr="00150E68">
        <w:rPr>
          <w:rFonts w:ascii="Arial" w:hAnsi="Arial" w:cs="Arial"/>
        </w:rPr>
        <w:t>Органам,</w:t>
      </w:r>
      <w:r w:rsidRPr="00150E68">
        <w:rPr>
          <w:rFonts w:ascii="Arial" w:eastAsia="Arial" w:hAnsi="Arial" w:cs="Arial"/>
        </w:rPr>
        <w:t xml:space="preserve"> </w:t>
      </w:r>
      <w:r w:rsidR="005D1168" w:rsidRPr="00150E68">
        <w:rPr>
          <w:rFonts w:ascii="Arial" w:eastAsia="Arial" w:hAnsi="Arial" w:cs="Arial"/>
        </w:rPr>
        <w:t xml:space="preserve"> </w:t>
      </w:r>
      <w:r w:rsidRPr="00150E68">
        <w:rPr>
          <w:rFonts w:ascii="Arial" w:hAnsi="Arial" w:cs="Arial"/>
        </w:rPr>
        <w:t>предоставляющим</w:t>
      </w:r>
      <w:r w:rsidRPr="00150E68">
        <w:rPr>
          <w:rFonts w:ascii="Arial" w:eastAsia="Arial" w:hAnsi="Arial" w:cs="Arial"/>
        </w:rPr>
        <w:t xml:space="preserve"> </w:t>
      </w:r>
      <w:r w:rsidRPr="00150E68">
        <w:rPr>
          <w:rFonts w:ascii="Arial" w:hAnsi="Arial" w:cs="Arial"/>
        </w:rPr>
        <w:t>муниципальную</w:t>
      </w:r>
      <w:r w:rsidRPr="00150E68">
        <w:rPr>
          <w:rFonts w:ascii="Arial" w:eastAsia="Arial" w:hAnsi="Arial" w:cs="Arial"/>
        </w:rPr>
        <w:t xml:space="preserve"> </w:t>
      </w:r>
      <w:r w:rsidRPr="00150E68">
        <w:rPr>
          <w:rFonts w:ascii="Arial" w:hAnsi="Arial" w:cs="Arial"/>
        </w:rPr>
        <w:t>услугу</w:t>
      </w:r>
      <w:r w:rsidRPr="00150E68">
        <w:rPr>
          <w:rFonts w:ascii="Arial" w:eastAsia="Arial" w:hAnsi="Arial" w:cs="Arial"/>
        </w:rPr>
        <w:t xml:space="preserve"> </w:t>
      </w:r>
      <w:r w:rsidRPr="00150E68">
        <w:rPr>
          <w:rFonts w:ascii="Arial" w:hAnsi="Arial" w:cs="Arial"/>
        </w:rPr>
        <w:t>п</w:t>
      </w:r>
      <w:r w:rsidRPr="00150E68">
        <w:rPr>
          <w:rFonts w:ascii="Arial" w:hAnsi="Arial" w:cs="Arial"/>
          <w:lang w:eastAsia="ru-RU"/>
        </w:rPr>
        <w:t>ри</w:t>
      </w:r>
      <w:r w:rsidRPr="00150E68">
        <w:rPr>
          <w:rFonts w:ascii="Arial" w:eastAsia="Arial" w:hAnsi="Arial" w:cs="Arial"/>
          <w:lang w:eastAsia="ru-RU"/>
        </w:rPr>
        <w:t xml:space="preserve"> </w:t>
      </w:r>
      <w:r w:rsidRPr="00150E68">
        <w:rPr>
          <w:rFonts w:ascii="Arial" w:hAnsi="Arial" w:cs="Arial"/>
          <w:lang w:eastAsia="ru-RU"/>
        </w:rPr>
        <w:t>предоставлении</w:t>
      </w:r>
      <w:r w:rsidRPr="00150E68">
        <w:rPr>
          <w:rFonts w:ascii="Arial" w:eastAsia="Arial" w:hAnsi="Arial" w:cs="Arial"/>
          <w:lang w:eastAsia="ru-RU"/>
        </w:rPr>
        <w:t xml:space="preserve"> </w:t>
      </w:r>
      <w:r w:rsidRPr="00150E68">
        <w:rPr>
          <w:rFonts w:ascii="Arial" w:hAnsi="Arial" w:cs="Arial"/>
          <w:lang w:eastAsia="ru-RU"/>
        </w:rPr>
        <w:t>муниципальной</w:t>
      </w:r>
      <w:r w:rsidRPr="00150E68">
        <w:rPr>
          <w:rFonts w:ascii="Arial" w:eastAsia="Arial" w:hAnsi="Arial" w:cs="Arial"/>
          <w:lang w:eastAsia="ru-RU"/>
        </w:rPr>
        <w:t xml:space="preserve"> </w:t>
      </w:r>
      <w:r w:rsidRPr="00150E68">
        <w:rPr>
          <w:rFonts w:ascii="Arial" w:hAnsi="Arial" w:cs="Arial"/>
          <w:lang w:eastAsia="ru-RU"/>
        </w:rPr>
        <w:t>услуги</w:t>
      </w:r>
      <w:r w:rsidRPr="00150E68">
        <w:rPr>
          <w:rFonts w:ascii="Arial" w:eastAsia="Arial" w:hAnsi="Arial" w:cs="Arial"/>
          <w:lang w:eastAsia="ru-RU"/>
        </w:rPr>
        <w:t xml:space="preserve"> </w:t>
      </w:r>
      <w:r w:rsidRPr="00150E68">
        <w:rPr>
          <w:rFonts w:ascii="Arial" w:hAnsi="Arial" w:cs="Arial"/>
          <w:lang w:eastAsia="ru-RU"/>
        </w:rPr>
        <w:t>запрещается</w:t>
      </w:r>
      <w:r w:rsidRPr="00150E68">
        <w:rPr>
          <w:rFonts w:ascii="Arial" w:eastAsia="Arial" w:hAnsi="Arial" w:cs="Arial"/>
          <w:lang w:eastAsia="ru-RU"/>
        </w:rPr>
        <w:t xml:space="preserve"> </w:t>
      </w:r>
      <w:r w:rsidRPr="00150E68">
        <w:rPr>
          <w:rFonts w:ascii="Arial" w:hAnsi="Arial" w:cs="Arial"/>
          <w:lang w:eastAsia="ru-RU"/>
        </w:rPr>
        <w:t>требовать</w:t>
      </w:r>
      <w:r w:rsidRPr="00150E68">
        <w:rPr>
          <w:rFonts w:ascii="Arial" w:eastAsia="Arial" w:hAnsi="Arial" w:cs="Arial"/>
          <w:lang w:eastAsia="ru-RU"/>
        </w:rPr>
        <w:t xml:space="preserve"> </w:t>
      </w:r>
      <w:r w:rsidRPr="00150E68">
        <w:rPr>
          <w:rFonts w:ascii="Arial" w:hAnsi="Arial" w:cs="Arial"/>
          <w:lang w:eastAsia="ru-RU"/>
        </w:rPr>
        <w:t>от</w:t>
      </w:r>
      <w:r w:rsidRPr="00150E68">
        <w:rPr>
          <w:rFonts w:ascii="Arial" w:eastAsia="Arial" w:hAnsi="Arial" w:cs="Arial"/>
          <w:lang w:eastAsia="ru-RU"/>
        </w:rPr>
        <w:t xml:space="preserve"> </w:t>
      </w:r>
      <w:r w:rsidRPr="00150E68">
        <w:rPr>
          <w:rFonts w:ascii="Arial" w:hAnsi="Arial" w:cs="Arial"/>
          <w:lang w:eastAsia="ru-RU"/>
        </w:rPr>
        <w:t>заявителя</w:t>
      </w:r>
      <w:r w:rsidRPr="00150E68">
        <w:rPr>
          <w:rFonts w:ascii="Arial" w:eastAsia="Arial" w:hAnsi="Arial" w:cs="Arial"/>
          <w:lang w:eastAsia="ru-RU"/>
        </w:rPr>
        <w:t xml:space="preserve"> </w:t>
      </w:r>
      <w:r w:rsidRPr="00150E68">
        <w:rPr>
          <w:rFonts w:ascii="Arial" w:hAnsi="Arial" w:cs="Arial"/>
          <w:lang w:eastAsia="ru-RU"/>
        </w:rPr>
        <w:t>обращения</w:t>
      </w:r>
      <w:r w:rsidRPr="00150E68">
        <w:rPr>
          <w:rFonts w:ascii="Arial" w:eastAsia="Arial" w:hAnsi="Arial" w:cs="Arial"/>
          <w:lang w:eastAsia="ru-RU"/>
        </w:rPr>
        <w:t xml:space="preserve"> </w:t>
      </w:r>
      <w:r w:rsidRPr="00150E68">
        <w:rPr>
          <w:rFonts w:ascii="Arial" w:hAnsi="Arial" w:cs="Arial"/>
          <w:lang w:eastAsia="ru-RU"/>
        </w:rPr>
        <w:t>за</w:t>
      </w:r>
      <w:r w:rsidRPr="00150E68">
        <w:rPr>
          <w:rFonts w:ascii="Arial" w:eastAsia="Arial" w:hAnsi="Arial" w:cs="Arial"/>
          <w:lang w:eastAsia="ru-RU"/>
        </w:rPr>
        <w:t xml:space="preserve"> </w:t>
      </w:r>
      <w:r w:rsidRPr="00150E68">
        <w:rPr>
          <w:rFonts w:ascii="Arial" w:hAnsi="Arial" w:cs="Arial"/>
          <w:lang w:eastAsia="ru-RU"/>
        </w:rPr>
        <w:t>оказанием</w:t>
      </w:r>
      <w:r w:rsidRPr="00150E68">
        <w:rPr>
          <w:rFonts w:ascii="Arial" w:eastAsia="Arial" w:hAnsi="Arial" w:cs="Arial"/>
          <w:lang w:eastAsia="ru-RU"/>
        </w:rPr>
        <w:t xml:space="preserve"> </w:t>
      </w:r>
      <w:r w:rsidRPr="00150E68">
        <w:rPr>
          <w:rFonts w:ascii="Arial" w:hAnsi="Arial" w:cs="Arial"/>
          <w:lang w:eastAsia="ru-RU"/>
        </w:rPr>
        <w:t>услуг,</w:t>
      </w:r>
      <w:r w:rsidRPr="00150E68">
        <w:rPr>
          <w:rFonts w:ascii="Arial" w:eastAsia="Arial" w:hAnsi="Arial" w:cs="Arial"/>
          <w:lang w:eastAsia="ru-RU"/>
        </w:rPr>
        <w:t xml:space="preserve"> </w:t>
      </w:r>
      <w:r w:rsidRPr="00150E68">
        <w:rPr>
          <w:rFonts w:ascii="Arial" w:hAnsi="Arial" w:cs="Arial"/>
          <w:lang w:eastAsia="ru-RU"/>
        </w:rPr>
        <w:t>не</w:t>
      </w:r>
      <w:r w:rsidRPr="00150E68">
        <w:rPr>
          <w:rFonts w:ascii="Arial" w:eastAsia="Arial" w:hAnsi="Arial" w:cs="Arial"/>
          <w:lang w:eastAsia="ru-RU"/>
        </w:rPr>
        <w:t xml:space="preserve"> </w:t>
      </w:r>
      <w:r w:rsidRPr="00150E68">
        <w:rPr>
          <w:rFonts w:ascii="Arial" w:hAnsi="Arial" w:cs="Arial"/>
          <w:lang w:eastAsia="ru-RU"/>
        </w:rPr>
        <w:t>включенных</w:t>
      </w:r>
      <w:r w:rsidRPr="00150E68">
        <w:rPr>
          <w:rFonts w:ascii="Arial" w:eastAsia="Arial" w:hAnsi="Arial" w:cs="Arial"/>
          <w:lang w:eastAsia="ru-RU"/>
        </w:rPr>
        <w:t xml:space="preserve"> </w:t>
      </w:r>
      <w:r w:rsidRPr="00150E68">
        <w:rPr>
          <w:rFonts w:ascii="Arial" w:hAnsi="Arial" w:cs="Arial"/>
          <w:lang w:eastAsia="ru-RU"/>
        </w:rPr>
        <w:t>в</w:t>
      </w:r>
      <w:r w:rsidRPr="00150E68">
        <w:rPr>
          <w:rFonts w:ascii="Arial" w:eastAsia="Arial" w:hAnsi="Arial" w:cs="Arial"/>
          <w:lang w:eastAsia="ru-RU"/>
        </w:rPr>
        <w:t xml:space="preserve"> </w:t>
      </w:r>
      <w:r w:rsidRPr="00150E68">
        <w:rPr>
          <w:rFonts w:ascii="Arial" w:hAnsi="Arial" w:cs="Arial"/>
          <w:lang w:eastAsia="ru-RU"/>
        </w:rPr>
        <w:t>перечни</w:t>
      </w:r>
      <w:r w:rsidRPr="00150E68">
        <w:rPr>
          <w:rFonts w:ascii="Arial" w:eastAsia="Arial" w:hAnsi="Arial" w:cs="Arial"/>
          <w:lang w:eastAsia="ru-RU"/>
        </w:rPr>
        <w:t xml:space="preserve"> </w:t>
      </w:r>
      <w:r w:rsidRPr="00150E68">
        <w:rPr>
          <w:rFonts w:ascii="Arial" w:hAnsi="Arial" w:cs="Arial"/>
          <w:lang w:eastAsia="ru-RU"/>
        </w:rPr>
        <w:t>услуг,</w:t>
      </w:r>
      <w:r w:rsidRPr="00150E68">
        <w:rPr>
          <w:rFonts w:ascii="Arial" w:eastAsia="Arial" w:hAnsi="Arial" w:cs="Arial"/>
          <w:lang w:eastAsia="ru-RU"/>
        </w:rPr>
        <w:t xml:space="preserve"> </w:t>
      </w:r>
      <w:r w:rsidRPr="00150E68">
        <w:rPr>
          <w:rFonts w:ascii="Arial" w:hAnsi="Arial" w:cs="Arial"/>
          <w:lang w:eastAsia="ru-RU"/>
        </w:rPr>
        <w:t>которые</w:t>
      </w:r>
      <w:r w:rsidRPr="00150E68">
        <w:rPr>
          <w:rFonts w:ascii="Arial" w:eastAsia="Arial" w:hAnsi="Arial" w:cs="Arial"/>
          <w:lang w:eastAsia="ru-RU"/>
        </w:rPr>
        <w:t xml:space="preserve"> </w:t>
      </w:r>
      <w:r w:rsidRPr="00150E68">
        <w:rPr>
          <w:rFonts w:ascii="Arial" w:hAnsi="Arial" w:cs="Arial"/>
          <w:lang w:eastAsia="ru-RU"/>
        </w:rPr>
        <w:t>являются</w:t>
      </w:r>
      <w:r w:rsidRPr="00150E68">
        <w:rPr>
          <w:rFonts w:ascii="Arial" w:eastAsia="Arial" w:hAnsi="Arial" w:cs="Arial"/>
          <w:lang w:eastAsia="ru-RU"/>
        </w:rPr>
        <w:t xml:space="preserve"> </w:t>
      </w:r>
      <w:r w:rsidRPr="00150E68">
        <w:rPr>
          <w:rFonts w:ascii="Arial" w:hAnsi="Arial" w:cs="Arial"/>
          <w:lang w:eastAsia="ru-RU"/>
        </w:rPr>
        <w:t>необходимыми</w:t>
      </w:r>
      <w:r w:rsidRPr="00150E68">
        <w:rPr>
          <w:rFonts w:ascii="Arial" w:eastAsia="Arial" w:hAnsi="Arial" w:cs="Arial"/>
          <w:lang w:eastAsia="ru-RU"/>
        </w:rPr>
        <w:t xml:space="preserve"> </w:t>
      </w:r>
      <w:r w:rsidRPr="00150E68">
        <w:rPr>
          <w:rFonts w:ascii="Arial" w:hAnsi="Arial" w:cs="Arial"/>
          <w:lang w:eastAsia="ru-RU"/>
        </w:rPr>
        <w:t>и</w:t>
      </w:r>
      <w:r w:rsidRPr="00150E68">
        <w:rPr>
          <w:rFonts w:ascii="Arial" w:eastAsia="Arial" w:hAnsi="Arial" w:cs="Arial"/>
          <w:lang w:eastAsia="ru-RU"/>
        </w:rPr>
        <w:t xml:space="preserve"> </w:t>
      </w:r>
      <w:r w:rsidRPr="00150E68">
        <w:rPr>
          <w:rFonts w:ascii="Arial" w:hAnsi="Arial" w:cs="Arial"/>
          <w:lang w:eastAsia="ru-RU"/>
        </w:rPr>
        <w:t>обязательными</w:t>
      </w:r>
      <w:r w:rsidRPr="00150E68">
        <w:rPr>
          <w:rFonts w:ascii="Arial" w:eastAsia="Arial" w:hAnsi="Arial" w:cs="Arial"/>
          <w:lang w:eastAsia="ru-RU"/>
        </w:rPr>
        <w:t xml:space="preserve"> </w:t>
      </w:r>
      <w:r w:rsidRPr="00150E68">
        <w:rPr>
          <w:rFonts w:ascii="Arial" w:hAnsi="Arial" w:cs="Arial"/>
          <w:lang w:eastAsia="ru-RU"/>
        </w:rPr>
        <w:t>для</w:t>
      </w:r>
      <w:r w:rsidRPr="00150E68">
        <w:rPr>
          <w:rFonts w:ascii="Arial" w:eastAsia="Arial" w:hAnsi="Arial" w:cs="Arial"/>
          <w:lang w:eastAsia="ru-RU"/>
        </w:rPr>
        <w:t xml:space="preserve"> </w:t>
      </w:r>
      <w:r w:rsidRPr="00150E68">
        <w:rPr>
          <w:rFonts w:ascii="Arial" w:hAnsi="Arial" w:cs="Arial"/>
          <w:lang w:eastAsia="ru-RU"/>
        </w:rPr>
        <w:t>предоставления</w:t>
      </w:r>
      <w:r w:rsidRPr="00150E68">
        <w:rPr>
          <w:rFonts w:ascii="Arial" w:eastAsia="Arial" w:hAnsi="Arial" w:cs="Arial"/>
          <w:lang w:eastAsia="ru-RU"/>
        </w:rPr>
        <w:t xml:space="preserve"> </w:t>
      </w:r>
      <w:r w:rsidRPr="00150E68">
        <w:rPr>
          <w:rFonts w:ascii="Arial" w:hAnsi="Arial" w:cs="Arial"/>
          <w:lang w:eastAsia="ru-RU"/>
        </w:rPr>
        <w:t>муниципальных</w:t>
      </w:r>
      <w:r w:rsidRPr="00150E68">
        <w:rPr>
          <w:rFonts w:ascii="Arial" w:eastAsia="Arial" w:hAnsi="Arial" w:cs="Arial"/>
          <w:lang w:eastAsia="ru-RU"/>
        </w:rPr>
        <w:t xml:space="preserve"> </w:t>
      </w:r>
      <w:r w:rsidRPr="00150E68">
        <w:rPr>
          <w:rFonts w:ascii="Arial" w:hAnsi="Arial" w:cs="Arial"/>
          <w:lang w:eastAsia="ru-RU"/>
        </w:rPr>
        <w:t>услуг,</w:t>
      </w:r>
      <w:r w:rsidRPr="00150E68">
        <w:rPr>
          <w:rFonts w:ascii="Arial" w:eastAsia="Arial" w:hAnsi="Arial" w:cs="Arial"/>
          <w:lang w:eastAsia="ru-RU"/>
        </w:rPr>
        <w:t xml:space="preserve"> </w:t>
      </w:r>
      <w:r w:rsidRPr="00150E68">
        <w:rPr>
          <w:rFonts w:ascii="Arial" w:hAnsi="Arial" w:cs="Arial"/>
          <w:lang w:eastAsia="ru-RU"/>
        </w:rPr>
        <w:t>утвержденным</w:t>
      </w:r>
      <w:r w:rsidRPr="00150E68">
        <w:rPr>
          <w:rFonts w:ascii="Arial" w:eastAsia="Arial" w:hAnsi="Arial" w:cs="Arial"/>
          <w:lang w:eastAsia="ru-RU"/>
        </w:rPr>
        <w:t xml:space="preserve"> </w:t>
      </w:r>
      <w:r w:rsidR="00064EA4">
        <w:rPr>
          <w:rFonts w:ascii="Arial" w:eastAsia="Arial" w:hAnsi="Arial" w:cs="Arial"/>
          <w:lang w:eastAsia="ru-RU"/>
        </w:rPr>
        <w:t>Воронецким</w:t>
      </w:r>
      <w:r w:rsidRPr="00150E68">
        <w:rPr>
          <w:rFonts w:ascii="Arial" w:eastAsia="Arial" w:hAnsi="Arial" w:cs="Arial"/>
          <w:lang w:eastAsia="ru-RU"/>
        </w:rPr>
        <w:t xml:space="preserve">   сельским Советом </w:t>
      </w:r>
      <w:r w:rsidRPr="00150E68">
        <w:rPr>
          <w:rFonts w:ascii="Arial" w:hAnsi="Arial" w:cs="Arial"/>
          <w:lang w:eastAsia="ru-RU"/>
        </w:rPr>
        <w:t>народных</w:t>
      </w:r>
      <w:r w:rsidRPr="00150E68">
        <w:rPr>
          <w:rFonts w:ascii="Arial" w:eastAsia="Arial" w:hAnsi="Arial" w:cs="Arial"/>
          <w:lang w:eastAsia="ru-RU"/>
        </w:rPr>
        <w:t xml:space="preserve"> </w:t>
      </w:r>
      <w:r w:rsidRPr="00150E68">
        <w:rPr>
          <w:rFonts w:ascii="Arial" w:hAnsi="Arial" w:cs="Arial"/>
          <w:lang w:eastAsia="ru-RU"/>
        </w:rPr>
        <w:t>депутатов</w:t>
      </w:r>
      <w:r w:rsidRPr="00150E68">
        <w:rPr>
          <w:rFonts w:ascii="Arial" w:eastAsia="Arial" w:hAnsi="Arial" w:cs="Arial"/>
          <w:lang w:eastAsia="ru-RU"/>
        </w:rPr>
        <w:t xml:space="preserve"> </w:t>
      </w:r>
      <w:r w:rsidRPr="00150E68">
        <w:rPr>
          <w:rFonts w:ascii="Arial" w:hAnsi="Arial" w:cs="Arial"/>
          <w:lang w:eastAsia="ru-RU"/>
        </w:rPr>
        <w:t>и</w:t>
      </w:r>
      <w:r w:rsidRPr="00150E68">
        <w:rPr>
          <w:rFonts w:ascii="Arial" w:eastAsia="Arial" w:hAnsi="Arial" w:cs="Arial"/>
          <w:lang w:eastAsia="ru-RU"/>
        </w:rPr>
        <w:t xml:space="preserve"> </w:t>
      </w:r>
      <w:r w:rsidRPr="00150E68">
        <w:rPr>
          <w:rFonts w:ascii="Arial" w:hAnsi="Arial" w:cs="Arial"/>
          <w:lang w:eastAsia="ru-RU"/>
        </w:rPr>
        <w:t>предоставляются</w:t>
      </w:r>
      <w:r w:rsidRPr="00150E68">
        <w:rPr>
          <w:rFonts w:ascii="Arial" w:eastAsia="Arial" w:hAnsi="Arial" w:cs="Arial"/>
          <w:lang w:eastAsia="ru-RU"/>
        </w:rPr>
        <w:t xml:space="preserve"> </w:t>
      </w:r>
      <w:r w:rsidRPr="00150E68">
        <w:rPr>
          <w:rFonts w:ascii="Arial" w:hAnsi="Arial" w:cs="Arial"/>
          <w:lang w:eastAsia="ru-RU"/>
        </w:rPr>
        <w:t>организациями,</w:t>
      </w:r>
      <w:r w:rsidRPr="00150E68">
        <w:rPr>
          <w:rFonts w:ascii="Arial" w:eastAsia="Arial" w:hAnsi="Arial" w:cs="Arial"/>
          <w:lang w:eastAsia="ru-RU"/>
        </w:rPr>
        <w:t xml:space="preserve"> </w:t>
      </w:r>
      <w:r w:rsidRPr="00150E68">
        <w:rPr>
          <w:rFonts w:ascii="Arial" w:hAnsi="Arial" w:cs="Arial"/>
          <w:lang w:eastAsia="ru-RU"/>
        </w:rPr>
        <w:t>участвующими</w:t>
      </w:r>
      <w:r w:rsidRPr="00150E68">
        <w:rPr>
          <w:rFonts w:ascii="Arial" w:eastAsia="Arial" w:hAnsi="Arial" w:cs="Arial"/>
          <w:lang w:eastAsia="ru-RU"/>
        </w:rPr>
        <w:t xml:space="preserve"> </w:t>
      </w:r>
      <w:r w:rsidRPr="00150E68">
        <w:rPr>
          <w:rFonts w:ascii="Arial" w:hAnsi="Arial" w:cs="Arial"/>
          <w:lang w:eastAsia="ru-RU"/>
        </w:rPr>
        <w:t>в</w:t>
      </w:r>
      <w:r w:rsidRPr="00150E68">
        <w:rPr>
          <w:rFonts w:ascii="Arial" w:eastAsia="Arial" w:hAnsi="Arial" w:cs="Arial"/>
          <w:lang w:eastAsia="ru-RU"/>
        </w:rPr>
        <w:t xml:space="preserve"> </w:t>
      </w:r>
      <w:r w:rsidRPr="00150E68">
        <w:rPr>
          <w:rFonts w:ascii="Arial" w:hAnsi="Arial" w:cs="Arial"/>
          <w:lang w:eastAsia="ru-RU"/>
        </w:rPr>
        <w:t>предоставлении</w:t>
      </w:r>
      <w:r w:rsidRPr="00150E68">
        <w:rPr>
          <w:rFonts w:ascii="Arial" w:eastAsia="Arial" w:hAnsi="Arial" w:cs="Arial"/>
          <w:lang w:eastAsia="ru-RU"/>
        </w:rPr>
        <w:t xml:space="preserve"> </w:t>
      </w:r>
      <w:r w:rsidRPr="00150E68">
        <w:rPr>
          <w:rFonts w:ascii="Arial" w:hAnsi="Arial" w:cs="Arial"/>
          <w:lang w:eastAsia="ru-RU"/>
        </w:rPr>
        <w:t>муниципальных</w:t>
      </w:r>
      <w:r w:rsidRPr="00150E68">
        <w:rPr>
          <w:rFonts w:ascii="Arial" w:eastAsia="Arial" w:hAnsi="Arial" w:cs="Arial"/>
          <w:lang w:eastAsia="ru-RU"/>
        </w:rPr>
        <w:t xml:space="preserve"> </w:t>
      </w:r>
      <w:r w:rsidRPr="00150E68">
        <w:rPr>
          <w:rFonts w:ascii="Arial" w:hAnsi="Arial" w:cs="Arial"/>
          <w:lang w:eastAsia="ru-RU"/>
        </w:rPr>
        <w:t>услуг,</w:t>
      </w:r>
      <w:r w:rsidRPr="00150E68">
        <w:rPr>
          <w:rFonts w:ascii="Arial" w:eastAsia="Arial" w:hAnsi="Arial" w:cs="Arial"/>
          <w:lang w:eastAsia="ru-RU"/>
        </w:rPr>
        <w:t xml:space="preserve"> </w:t>
      </w:r>
      <w:r w:rsidRPr="00150E68">
        <w:rPr>
          <w:rFonts w:ascii="Arial" w:hAnsi="Arial" w:cs="Arial"/>
          <w:lang w:eastAsia="ru-RU"/>
        </w:rPr>
        <w:t>а</w:t>
      </w:r>
      <w:r w:rsidRPr="00150E68">
        <w:rPr>
          <w:rFonts w:ascii="Arial" w:eastAsia="Arial" w:hAnsi="Arial" w:cs="Arial"/>
          <w:lang w:eastAsia="ru-RU"/>
        </w:rPr>
        <w:t xml:space="preserve"> </w:t>
      </w:r>
      <w:r w:rsidRPr="00150E68">
        <w:rPr>
          <w:rFonts w:ascii="Arial" w:hAnsi="Arial" w:cs="Arial"/>
          <w:lang w:eastAsia="ru-RU"/>
        </w:rPr>
        <w:t>также</w:t>
      </w:r>
      <w:r w:rsidRPr="00150E68">
        <w:rPr>
          <w:rFonts w:ascii="Arial" w:eastAsia="Arial" w:hAnsi="Arial" w:cs="Arial"/>
          <w:lang w:eastAsia="ru-RU"/>
        </w:rPr>
        <w:t xml:space="preserve"> </w:t>
      </w:r>
      <w:r w:rsidRPr="00150E68">
        <w:rPr>
          <w:rFonts w:ascii="Arial" w:hAnsi="Arial" w:cs="Arial"/>
          <w:lang w:eastAsia="ru-RU"/>
        </w:rPr>
        <w:t>предоставления</w:t>
      </w:r>
      <w:r w:rsidRPr="00150E68">
        <w:rPr>
          <w:rFonts w:ascii="Arial" w:eastAsia="Arial" w:hAnsi="Arial" w:cs="Arial"/>
          <w:lang w:eastAsia="ru-RU"/>
        </w:rPr>
        <w:t xml:space="preserve"> </w:t>
      </w:r>
      <w:r w:rsidRPr="00150E68">
        <w:rPr>
          <w:rFonts w:ascii="Arial" w:hAnsi="Arial" w:cs="Arial"/>
          <w:lang w:eastAsia="ru-RU"/>
        </w:rPr>
        <w:t>документов,</w:t>
      </w:r>
      <w:r w:rsidRPr="00150E68">
        <w:rPr>
          <w:rFonts w:ascii="Arial" w:eastAsia="Arial" w:hAnsi="Arial" w:cs="Arial"/>
          <w:lang w:eastAsia="ru-RU"/>
        </w:rPr>
        <w:t xml:space="preserve"> </w:t>
      </w:r>
      <w:r w:rsidRPr="00150E68">
        <w:rPr>
          <w:rFonts w:ascii="Arial" w:hAnsi="Arial" w:cs="Arial"/>
          <w:lang w:eastAsia="ru-RU"/>
        </w:rPr>
        <w:t>выдаваемых</w:t>
      </w:r>
      <w:r w:rsidRPr="00150E68">
        <w:rPr>
          <w:rFonts w:ascii="Arial" w:eastAsia="Arial" w:hAnsi="Arial" w:cs="Arial"/>
          <w:lang w:eastAsia="ru-RU"/>
        </w:rPr>
        <w:t xml:space="preserve"> </w:t>
      </w:r>
      <w:r w:rsidRPr="00150E68">
        <w:rPr>
          <w:rFonts w:ascii="Arial" w:hAnsi="Arial" w:cs="Arial"/>
          <w:lang w:eastAsia="ru-RU"/>
        </w:rPr>
        <w:t>по</w:t>
      </w:r>
      <w:r w:rsidRPr="00150E68">
        <w:rPr>
          <w:rFonts w:ascii="Arial" w:eastAsia="Arial" w:hAnsi="Arial" w:cs="Arial"/>
          <w:lang w:eastAsia="ru-RU"/>
        </w:rPr>
        <w:t xml:space="preserve"> </w:t>
      </w:r>
      <w:r w:rsidRPr="00150E68">
        <w:rPr>
          <w:rFonts w:ascii="Arial" w:hAnsi="Arial" w:cs="Arial"/>
          <w:lang w:eastAsia="ru-RU"/>
        </w:rPr>
        <w:t>результатам</w:t>
      </w:r>
      <w:r w:rsidRPr="00150E68">
        <w:rPr>
          <w:rFonts w:ascii="Arial" w:eastAsia="Arial" w:hAnsi="Arial" w:cs="Arial"/>
          <w:lang w:eastAsia="ru-RU"/>
        </w:rPr>
        <w:t xml:space="preserve"> </w:t>
      </w:r>
      <w:r w:rsidRPr="00150E68">
        <w:rPr>
          <w:rFonts w:ascii="Arial" w:hAnsi="Arial" w:cs="Arial"/>
          <w:lang w:eastAsia="ru-RU"/>
        </w:rPr>
        <w:t>оказания</w:t>
      </w:r>
      <w:r w:rsidRPr="00150E68">
        <w:rPr>
          <w:rFonts w:ascii="Arial" w:eastAsia="Arial" w:hAnsi="Arial" w:cs="Arial"/>
          <w:lang w:eastAsia="ru-RU"/>
        </w:rPr>
        <w:t xml:space="preserve"> </w:t>
      </w:r>
      <w:r w:rsidRPr="00150E68">
        <w:rPr>
          <w:rFonts w:ascii="Arial" w:hAnsi="Arial" w:cs="Arial"/>
          <w:lang w:eastAsia="ru-RU"/>
        </w:rPr>
        <w:t>таких</w:t>
      </w:r>
      <w:r w:rsidRPr="00150E68">
        <w:rPr>
          <w:rFonts w:ascii="Arial" w:eastAsia="Arial" w:hAnsi="Arial" w:cs="Arial"/>
          <w:lang w:eastAsia="ru-RU"/>
        </w:rPr>
        <w:t xml:space="preserve"> </w:t>
      </w:r>
      <w:r w:rsidRPr="00150E68">
        <w:rPr>
          <w:rFonts w:ascii="Arial" w:hAnsi="Arial" w:cs="Arial"/>
          <w:lang w:eastAsia="ru-RU"/>
        </w:rPr>
        <w:t>услуг.</w:t>
      </w:r>
      <w:proofErr w:type="gramEnd"/>
    </w:p>
    <w:p w:rsidR="00666636" w:rsidRPr="00150E68" w:rsidRDefault="00666636" w:rsidP="00666636">
      <w:pPr>
        <w:suppressAutoHyphens w:val="0"/>
        <w:autoSpaceDE w:val="0"/>
        <w:ind w:firstLine="540"/>
        <w:jc w:val="both"/>
        <w:rPr>
          <w:rFonts w:ascii="Arial" w:hAnsi="Arial" w:cs="Arial"/>
          <w:b/>
          <w:bCs/>
        </w:rPr>
      </w:pPr>
    </w:p>
    <w:p w:rsidR="00666636" w:rsidRPr="00150E68" w:rsidRDefault="00666636" w:rsidP="00666636">
      <w:pPr>
        <w:jc w:val="center"/>
        <w:rPr>
          <w:rFonts w:ascii="Arial" w:hAnsi="Arial" w:cs="Arial"/>
        </w:rPr>
      </w:pPr>
      <w:r w:rsidRPr="00150E68">
        <w:rPr>
          <w:rFonts w:ascii="Arial" w:hAnsi="Arial" w:cs="Arial"/>
          <w:b/>
          <w:bCs/>
        </w:rPr>
        <w:t>2.8. Перечень оснований для отказа в приеме документов, необходимых для предоставления муниципальной услуги</w:t>
      </w:r>
    </w:p>
    <w:p w:rsidR="00666636" w:rsidRPr="00150E68" w:rsidRDefault="00666636" w:rsidP="00666636">
      <w:pPr>
        <w:ind w:firstLine="567"/>
        <w:jc w:val="both"/>
        <w:rPr>
          <w:rFonts w:ascii="Arial" w:hAnsi="Arial" w:cs="Arial"/>
        </w:rPr>
      </w:pPr>
      <w:r w:rsidRPr="00150E68">
        <w:rPr>
          <w:rFonts w:ascii="Arial" w:hAnsi="Arial" w:cs="Arial"/>
        </w:rPr>
        <w:t>- не принимаются документы, имеющие подчистки, либо приписки, зачеркнутые слова и иные неоговоренные исправления, а также документы, исполненные карандашом;</w:t>
      </w:r>
    </w:p>
    <w:p w:rsidR="00666636" w:rsidRDefault="00666636" w:rsidP="00666636">
      <w:pPr>
        <w:ind w:firstLine="567"/>
        <w:jc w:val="both"/>
        <w:rPr>
          <w:rFonts w:ascii="Arial" w:hAnsi="Arial" w:cs="Arial"/>
        </w:rPr>
      </w:pPr>
      <w:r w:rsidRPr="00150E68">
        <w:rPr>
          <w:rFonts w:ascii="Arial" w:hAnsi="Arial" w:cs="Arial"/>
        </w:rPr>
        <w:t>- если представляются документы лицом, неуполномоченным на совершение данного действия.</w:t>
      </w:r>
    </w:p>
    <w:p w:rsidR="00D63FAE" w:rsidRPr="00150E68" w:rsidRDefault="00D63FAE" w:rsidP="00666636">
      <w:pPr>
        <w:ind w:firstLine="567"/>
        <w:jc w:val="both"/>
        <w:rPr>
          <w:rFonts w:ascii="Arial" w:hAnsi="Arial" w:cs="Arial"/>
          <w:b/>
        </w:rPr>
      </w:pPr>
    </w:p>
    <w:p w:rsidR="00666636" w:rsidRPr="00150E68" w:rsidRDefault="00666636" w:rsidP="00666636">
      <w:pPr>
        <w:jc w:val="both"/>
        <w:rPr>
          <w:rFonts w:ascii="Arial" w:hAnsi="Arial" w:cs="Arial"/>
          <w:b/>
          <w:bCs/>
        </w:rPr>
      </w:pPr>
      <w:r w:rsidRPr="00150E68">
        <w:rPr>
          <w:rFonts w:ascii="Arial" w:hAnsi="Arial" w:cs="Arial"/>
        </w:rPr>
        <w:t xml:space="preserve"> </w:t>
      </w:r>
      <w:r w:rsidRPr="00150E68">
        <w:rPr>
          <w:rFonts w:ascii="Arial" w:hAnsi="Arial" w:cs="Arial"/>
          <w:b/>
          <w:bCs/>
        </w:rPr>
        <w:t>2.9.Исчерпывающий перечень оснований для приостановления, отложения и (или) отказа в предоставлении муниципальной услуги</w:t>
      </w:r>
    </w:p>
    <w:p w:rsidR="00EA667E" w:rsidRPr="00150E68" w:rsidRDefault="00666636" w:rsidP="00EA667E">
      <w:pPr>
        <w:shd w:val="clear" w:color="auto" w:fill="FFFFFF"/>
        <w:jc w:val="both"/>
        <w:rPr>
          <w:rFonts w:ascii="Arial" w:eastAsia="Times New Roman" w:hAnsi="Arial" w:cs="Arial"/>
          <w:color w:val="333333"/>
          <w:lang w:eastAsia="ru-RU"/>
        </w:rPr>
      </w:pPr>
      <w:r w:rsidRPr="00150E68">
        <w:rPr>
          <w:rFonts w:ascii="Arial" w:hAnsi="Arial" w:cs="Arial"/>
          <w:b/>
          <w:bCs/>
        </w:rPr>
        <w:tab/>
      </w:r>
      <w:r w:rsidR="00EA667E" w:rsidRPr="00150E68">
        <w:rPr>
          <w:rFonts w:ascii="Arial" w:eastAsia="Times New Roman" w:hAnsi="Arial" w:cs="Arial"/>
          <w:color w:val="333333"/>
          <w:lang w:eastAsia="ru-RU"/>
        </w:rPr>
        <w:t>В соответствии с частями перво</w:t>
      </w:r>
      <w:r w:rsidR="005D1168" w:rsidRPr="00150E68">
        <w:rPr>
          <w:rFonts w:ascii="Arial" w:eastAsia="Times New Roman" w:hAnsi="Arial" w:cs="Arial"/>
          <w:color w:val="333333"/>
          <w:lang w:eastAsia="ru-RU"/>
        </w:rPr>
        <w:t xml:space="preserve">й и второй статьи 41 Основ </w:t>
      </w:r>
      <w:r w:rsidR="00EA667E" w:rsidRPr="00150E68">
        <w:rPr>
          <w:rFonts w:ascii="Arial" w:eastAsia="Times New Roman" w:hAnsi="Arial" w:cs="Arial"/>
          <w:color w:val="333333"/>
          <w:lang w:eastAsia="ru-RU"/>
        </w:rPr>
        <w:t>совершение нотариального действия может быть отложено в случаях:</w:t>
      </w:r>
    </w:p>
    <w:p w:rsidR="00EA667E" w:rsidRPr="00150E68" w:rsidRDefault="005D116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1) необходимости истребования дополнительных сведений от физических и юридических лиц;</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2) необходимости запросить заинтересованных лиц об отсутствии у них возражений против совершения этих действий, если в соответствии с законом это требуется;</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3) направления документов на экспертизу.</w:t>
      </w:r>
    </w:p>
    <w:p w:rsidR="00EA667E" w:rsidRPr="00150E68" w:rsidRDefault="005D116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EA667E" w:rsidRPr="00150E68" w:rsidRDefault="005D116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w:t>
      </w: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Если в течение этого срока от суда не будет получено сообщение о поступлении заявления, нотариальное действие должно быть совершено.</w:t>
      </w:r>
    </w:p>
    <w:p w:rsidR="00EA667E" w:rsidRPr="00150E68" w:rsidRDefault="005D116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В случае получения от суда сообщения о поступлении заявления </w:t>
      </w:r>
      <w:r w:rsidR="00EA667E" w:rsidRPr="00150E68">
        <w:rPr>
          <w:rFonts w:ascii="Arial" w:eastAsia="Times New Roman" w:hAnsi="Arial" w:cs="Arial"/>
          <w:color w:val="333333"/>
          <w:lang w:eastAsia="ru-RU"/>
        </w:rPr>
        <w:lastRenderedPageBreak/>
        <w:t xml:space="preserve">заинтересованного лица, оспаривающего право или </w:t>
      </w:r>
      <w:proofErr w:type="gramStart"/>
      <w:r w:rsidR="00EA667E" w:rsidRPr="00150E68">
        <w:rPr>
          <w:rFonts w:ascii="Arial" w:eastAsia="Times New Roman" w:hAnsi="Arial" w:cs="Arial"/>
          <w:color w:val="333333"/>
          <w:lang w:eastAsia="ru-RU"/>
        </w:rPr>
        <w:t>факт, об удостоверении</w:t>
      </w:r>
      <w:proofErr w:type="gramEnd"/>
      <w:r w:rsidR="00EA667E" w:rsidRPr="00150E68">
        <w:rPr>
          <w:rFonts w:ascii="Arial" w:eastAsia="Times New Roman" w:hAnsi="Arial" w:cs="Arial"/>
          <w:color w:val="333333"/>
          <w:lang w:eastAsia="ru-RU"/>
        </w:rPr>
        <w:t xml:space="preserve"> которого просит другое заинтересованное лицо, совершение нотариального действия приостанавливается до разрешения дела судом.</w:t>
      </w:r>
    </w:p>
    <w:p w:rsidR="00EA667E" w:rsidRPr="00150E68" w:rsidRDefault="005D116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Должностные лица местного самоуправления отказывают в совершении нотариального действия, если:</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совершение такого действия противоречит законодательству Российской Федерации;</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доверенность не соответствует требованиям законодательства Российской Федерации;</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документы, представленные для совершения нотариального действия, не соответствуют требованиям законодательства Российской Федерации;</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EA667E" w:rsidRPr="00150E68" w:rsidRDefault="002F6A73"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EA667E" w:rsidRPr="00150E68" w:rsidRDefault="002F6A73"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В постановлении об отказе в совершении нотариального действия должны быть указаны:</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дата вынесения постановления об отказе в совершении нотариального действия;</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фамилия, инициалы, должность лица, уполномоченного совершать нотариальные действия, наименование органа местного самоуправления;</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места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нотариальное действие, о совершении которого просил </w:t>
      </w:r>
      <w:r w:rsidR="005D1168" w:rsidRPr="00150E68">
        <w:rPr>
          <w:rFonts w:ascii="Arial" w:eastAsia="Times New Roman" w:hAnsi="Arial" w:cs="Arial"/>
          <w:color w:val="333333"/>
          <w:lang w:eastAsia="ru-RU"/>
        </w:rPr>
        <w:t xml:space="preserve"> </w:t>
      </w:r>
      <w:proofErr w:type="gramStart"/>
      <w:r w:rsidRPr="00150E68">
        <w:rPr>
          <w:rFonts w:ascii="Arial" w:eastAsia="Times New Roman" w:hAnsi="Arial" w:cs="Arial"/>
          <w:color w:val="333333"/>
          <w:lang w:eastAsia="ru-RU"/>
        </w:rPr>
        <w:t>обратившийся</w:t>
      </w:r>
      <w:proofErr w:type="gramEnd"/>
      <w:r w:rsidRPr="00150E68">
        <w:rPr>
          <w:rFonts w:ascii="Arial" w:eastAsia="Times New Roman" w:hAnsi="Arial" w:cs="Arial"/>
          <w:color w:val="333333"/>
          <w:lang w:eastAsia="ru-RU"/>
        </w:rPr>
        <w:t>;</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основание отказа со ссылкой на законодательство Российской Федерации;</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порядок и сроки обжалования отказа.</w:t>
      </w:r>
    </w:p>
    <w:p w:rsidR="00EA667E" w:rsidRPr="00150E68" w:rsidRDefault="005D116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Постановление об отказе в совершении нотариального действия составляется в двух подлинных экземплярах, каждый экземпляр подписывается должностным лицом местного самоуправления и заверяется оттиском печати.</w:t>
      </w:r>
    </w:p>
    <w:p w:rsidR="00EA667E" w:rsidRPr="00150E68" w:rsidRDefault="005D116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Постановление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w:t>
      </w:r>
    </w:p>
    <w:p w:rsidR="00EA667E" w:rsidRPr="00150E68" w:rsidRDefault="005D116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При вручении лицу, которому отказано в совершении нотариального действия, постановления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 органа местного самоуправления, расписывается в получении постановления об отказе в совершении нотариального действия и </w:t>
      </w:r>
      <w:r w:rsidR="00EA667E" w:rsidRPr="00150E68">
        <w:rPr>
          <w:rFonts w:ascii="Arial" w:eastAsia="Times New Roman" w:hAnsi="Arial" w:cs="Arial"/>
          <w:color w:val="333333"/>
          <w:lang w:eastAsia="ru-RU"/>
        </w:rPr>
        <w:lastRenderedPageBreak/>
        <w:t>проставляет дату вручения.</w:t>
      </w:r>
    </w:p>
    <w:p w:rsidR="00666636" w:rsidRPr="00150E68" w:rsidRDefault="00666636" w:rsidP="00EA667E">
      <w:pPr>
        <w:jc w:val="both"/>
        <w:rPr>
          <w:rFonts w:ascii="Arial" w:hAnsi="Arial" w:cs="Arial"/>
        </w:rPr>
      </w:pPr>
    </w:p>
    <w:p w:rsidR="00666636" w:rsidRPr="00150E68" w:rsidRDefault="00666636" w:rsidP="00666636">
      <w:pPr>
        <w:rPr>
          <w:rFonts w:ascii="Arial" w:hAnsi="Arial" w:cs="Arial"/>
        </w:rPr>
      </w:pPr>
      <w:r w:rsidRPr="00150E68">
        <w:rPr>
          <w:rFonts w:ascii="Arial" w:hAnsi="Arial" w:cs="Arial"/>
          <w:b/>
        </w:rPr>
        <w:t>2.10.</w:t>
      </w:r>
      <w:r w:rsidR="00D63FAE">
        <w:rPr>
          <w:rFonts w:ascii="Arial" w:hAnsi="Arial" w:cs="Arial"/>
          <w:b/>
        </w:rPr>
        <w:t xml:space="preserve"> </w:t>
      </w:r>
      <w:r w:rsidRPr="00150E68">
        <w:rPr>
          <w:rFonts w:ascii="Arial" w:hAnsi="Arial" w:cs="Arial"/>
          <w:b/>
          <w:bCs/>
        </w:rPr>
        <w:t xml:space="preserve">Размер платы, взимаемой с заявителя при предоставлении </w:t>
      </w:r>
      <w:r w:rsidRPr="00150E68">
        <w:rPr>
          <w:rFonts w:ascii="Arial" w:hAnsi="Arial" w:cs="Arial"/>
          <w:b/>
        </w:rPr>
        <w:t xml:space="preserve">муниципальной </w:t>
      </w:r>
      <w:r w:rsidRPr="00150E68">
        <w:rPr>
          <w:rFonts w:ascii="Arial" w:hAnsi="Arial" w:cs="Arial"/>
          <w:b/>
          <w:bCs/>
        </w:rPr>
        <w:t>услуги</w:t>
      </w:r>
    </w:p>
    <w:p w:rsidR="0030448E" w:rsidRPr="00150E68" w:rsidRDefault="002F6A73" w:rsidP="0030448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proofErr w:type="gramStart"/>
      <w:r w:rsidR="0030448E" w:rsidRPr="00150E68">
        <w:rPr>
          <w:rFonts w:ascii="Arial" w:eastAsia="Times New Roman" w:hAnsi="Arial" w:cs="Arial"/>
          <w:color w:val="333333"/>
          <w:lang w:eastAsia="ru-RU"/>
        </w:rPr>
        <w:t>Оплата нотариальных действий, совершаемых должностными лицами местного самоуправления, производится в соотве</w:t>
      </w:r>
      <w:r w:rsidR="004D73FE" w:rsidRPr="00150E68">
        <w:rPr>
          <w:rFonts w:ascii="Arial" w:eastAsia="Times New Roman" w:hAnsi="Arial" w:cs="Arial"/>
          <w:color w:val="333333"/>
          <w:lang w:eastAsia="ru-RU"/>
        </w:rPr>
        <w:t xml:space="preserve">тствии со статьей 22 Основ </w:t>
      </w:r>
      <w:r w:rsidR="0030448E" w:rsidRPr="00150E68">
        <w:rPr>
          <w:rFonts w:ascii="Arial" w:eastAsia="Times New Roman" w:hAnsi="Arial" w:cs="Arial"/>
          <w:color w:val="333333"/>
          <w:lang w:eastAsia="ru-RU"/>
        </w:rPr>
        <w:t>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статьей 333.24 Налогового к</w:t>
      </w:r>
      <w:r w:rsidR="009C4A65" w:rsidRPr="00150E68">
        <w:rPr>
          <w:rFonts w:ascii="Arial" w:eastAsia="Times New Roman" w:hAnsi="Arial" w:cs="Arial"/>
          <w:color w:val="333333"/>
          <w:lang w:eastAsia="ru-RU"/>
        </w:rPr>
        <w:t>одекса Российской Федерации</w:t>
      </w:r>
      <w:r w:rsidR="00D63FAE" w:rsidRPr="00150E68">
        <w:rPr>
          <w:rFonts w:ascii="Arial" w:eastAsia="Times New Roman" w:hAnsi="Arial" w:cs="Arial"/>
          <w:color w:val="333333"/>
          <w:lang w:eastAsia="ru-RU"/>
        </w:rPr>
        <w:t>,</w:t>
      </w:r>
      <w:r w:rsidR="0030448E" w:rsidRPr="00150E68">
        <w:rPr>
          <w:rFonts w:ascii="Arial" w:eastAsia="Times New Roman" w:hAnsi="Arial" w:cs="Arial"/>
          <w:color w:val="333333"/>
          <w:lang w:eastAsia="ru-RU"/>
        </w:rPr>
        <w:t xml:space="preserve"> с учетом особенностей уплаты государственной пошлины, предусмотренных статьей 333.25 Налогового к</w:t>
      </w:r>
      <w:r w:rsidR="009C4A65" w:rsidRPr="00150E68">
        <w:rPr>
          <w:rFonts w:ascii="Arial" w:eastAsia="Times New Roman" w:hAnsi="Arial" w:cs="Arial"/>
          <w:color w:val="333333"/>
          <w:lang w:eastAsia="ru-RU"/>
        </w:rPr>
        <w:t>одекса Российской Федерации</w:t>
      </w:r>
      <w:r w:rsidR="00D63FAE" w:rsidRPr="00150E68">
        <w:rPr>
          <w:rFonts w:ascii="Arial" w:eastAsia="Times New Roman" w:hAnsi="Arial" w:cs="Arial"/>
          <w:color w:val="333333"/>
          <w:lang w:eastAsia="ru-RU"/>
        </w:rPr>
        <w:t>;</w:t>
      </w:r>
      <w:proofErr w:type="gramEnd"/>
    </w:p>
    <w:p w:rsidR="0030448E" w:rsidRPr="00150E68" w:rsidRDefault="009C4A65" w:rsidP="0030448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p>
    <w:p w:rsidR="0030448E" w:rsidRPr="00150E68" w:rsidRDefault="002F6A73" w:rsidP="0030448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9C4A65" w:rsidRPr="00150E68">
        <w:rPr>
          <w:rFonts w:ascii="Arial" w:eastAsia="Times New Roman" w:hAnsi="Arial" w:cs="Arial"/>
          <w:color w:val="333333"/>
          <w:lang w:eastAsia="ru-RU"/>
        </w:rPr>
        <w:t>З</w:t>
      </w:r>
      <w:r w:rsidR="0030448E" w:rsidRPr="00150E68">
        <w:rPr>
          <w:rFonts w:ascii="Arial" w:eastAsia="Times New Roman" w:hAnsi="Arial" w:cs="Arial"/>
          <w:color w:val="333333"/>
          <w:lang w:eastAsia="ru-RU"/>
        </w:rPr>
        <w:t>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w:t>
      </w:r>
      <w:r w:rsidR="009C4A65" w:rsidRPr="00150E68">
        <w:rPr>
          <w:rFonts w:ascii="Arial" w:eastAsia="Times New Roman" w:hAnsi="Arial" w:cs="Arial"/>
          <w:color w:val="333333"/>
          <w:lang w:eastAsia="ru-RU"/>
        </w:rPr>
        <w:t>ованиями статьи 22.1 Основ</w:t>
      </w:r>
      <w:r w:rsidR="00D63FAE">
        <w:rPr>
          <w:rFonts w:ascii="Arial" w:eastAsia="Times New Roman" w:hAnsi="Arial" w:cs="Arial"/>
          <w:color w:val="333333"/>
          <w:lang w:eastAsia="ru-RU"/>
        </w:rPr>
        <w:t>.</w:t>
      </w:r>
      <w:r w:rsidR="009C4A65" w:rsidRPr="00150E68">
        <w:rPr>
          <w:rFonts w:ascii="Arial" w:eastAsia="Times New Roman" w:hAnsi="Arial" w:cs="Arial"/>
          <w:color w:val="333333"/>
          <w:lang w:eastAsia="ru-RU"/>
        </w:rPr>
        <w:t xml:space="preserve"> </w:t>
      </w:r>
    </w:p>
    <w:p w:rsidR="009C4A65" w:rsidRPr="00150E68" w:rsidRDefault="009C4A65" w:rsidP="0030448E">
      <w:pPr>
        <w:shd w:val="clear" w:color="auto" w:fill="FFFFFF"/>
        <w:jc w:val="both"/>
        <w:rPr>
          <w:rFonts w:ascii="Arial" w:eastAsia="Times New Roman" w:hAnsi="Arial" w:cs="Arial"/>
          <w:color w:val="333333"/>
          <w:lang w:eastAsia="ru-RU"/>
        </w:rPr>
      </w:pPr>
    </w:p>
    <w:p w:rsidR="00D63FAE" w:rsidRDefault="002F6A73" w:rsidP="0030448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30448E" w:rsidRPr="00150E68">
        <w:rPr>
          <w:rFonts w:ascii="Arial" w:eastAsia="Times New Roman" w:hAnsi="Arial" w:cs="Arial"/>
          <w:color w:val="333333"/>
          <w:lang w:eastAsia="ru-RU"/>
        </w:rPr>
        <w:t>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w:t>
      </w:r>
      <w:r w:rsidR="009C4A65" w:rsidRPr="00150E68">
        <w:rPr>
          <w:rFonts w:ascii="Arial" w:eastAsia="Times New Roman" w:hAnsi="Arial" w:cs="Arial"/>
          <w:color w:val="333333"/>
          <w:lang w:eastAsia="ru-RU"/>
        </w:rPr>
        <w:t>одекса Российской Федерации</w:t>
      </w:r>
    </w:p>
    <w:p w:rsidR="0030448E" w:rsidRPr="00150E68" w:rsidRDefault="00D63FAE" w:rsidP="0030448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p>
    <w:p w:rsidR="00666636" w:rsidRPr="00150E68" w:rsidRDefault="00666636" w:rsidP="00666636">
      <w:pPr>
        <w:rPr>
          <w:rStyle w:val="-"/>
          <w:rFonts w:ascii="Arial" w:hAnsi="Arial" w:cs="Arial"/>
          <w:bCs/>
          <w:i w:val="0"/>
        </w:rPr>
      </w:pPr>
      <w:r w:rsidRPr="00150E68">
        <w:rPr>
          <w:rFonts w:ascii="Arial" w:eastAsia="Arial" w:hAnsi="Arial" w:cs="Arial"/>
        </w:rPr>
        <w:t xml:space="preserve">    </w:t>
      </w:r>
      <w:r w:rsidRPr="00150E68">
        <w:rPr>
          <w:rFonts w:ascii="Arial" w:hAnsi="Arial" w:cs="Arial"/>
          <w:b/>
          <w:bCs/>
        </w:rPr>
        <w:t>2.11.</w:t>
      </w:r>
      <w:r w:rsidRPr="00150E68">
        <w:rPr>
          <w:rFonts w:ascii="Arial" w:eastAsia="Arial" w:hAnsi="Arial" w:cs="Arial"/>
          <w:b/>
          <w:bCs/>
        </w:rPr>
        <w:t xml:space="preserve"> </w:t>
      </w:r>
      <w:r w:rsidRPr="00150E68">
        <w:rPr>
          <w:rFonts w:ascii="Arial" w:hAnsi="Arial" w:cs="Arial"/>
          <w:b/>
          <w:bCs/>
        </w:rPr>
        <w:t>Требования</w:t>
      </w:r>
      <w:r w:rsidRPr="00150E68">
        <w:rPr>
          <w:rFonts w:ascii="Arial" w:eastAsia="Arial" w:hAnsi="Arial" w:cs="Arial"/>
          <w:b/>
          <w:bCs/>
        </w:rPr>
        <w:t xml:space="preserve"> </w:t>
      </w:r>
      <w:r w:rsidRPr="00150E68">
        <w:rPr>
          <w:rFonts w:ascii="Arial" w:hAnsi="Arial" w:cs="Arial"/>
          <w:b/>
          <w:bCs/>
        </w:rPr>
        <w:t>к</w:t>
      </w:r>
      <w:r w:rsidRPr="00150E68">
        <w:rPr>
          <w:rFonts w:ascii="Arial" w:eastAsia="Arial" w:hAnsi="Arial" w:cs="Arial"/>
          <w:b/>
          <w:bCs/>
        </w:rPr>
        <w:t xml:space="preserve"> </w:t>
      </w:r>
      <w:r w:rsidRPr="00150E68">
        <w:rPr>
          <w:rFonts w:ascii="Arial" w:hAnsi="Arial" w:cs="Arial"/>
          <w:b/>
          <w:bCs/>
        </w:rPr>
        <w:t>местам</w:t>
      </w:r>
      <w:r w:rsidRPr="00150E68">
        <w:rPr>
          <w:rFonts w:ascii="Arial" w:eastAsia="Arial" w:hAnsi="Arial" w:cs="Arial"/>
          <w:b/>
          <w:bCs/>
        </w:rPr>
        <w:t xml:space="preserve"> </w:t>
      </w:r>
      <w:r w:rsidRPr="00150E68">
        <w:rPr>
          <w:rFonts w:ascii="Arial" w:hAnsi="Arial" w:cs="Arial"/>
          <w:b/>
          <w:bCs/>
        </w:rPr>
        <w:t>предоставления</w:t>
      </w:r>
      <w:r w:rsidRPr="00150E68">
        <w:rPr>
          <w:rFonts w:ascii="Arial" w:eastAsia="Arial" w:hAnsi="Arial" w:cs="Arial"/>
          <w:b/>
          <w:bCs/>
        </w:rPr>
        <w:t xml:space="preserve"> </w:t>
      </w:r>
      <w:r w:rsidRPr="00150E68">
        <w:rPr>
          <w:rFonts w:ascii="Arial" w:hAnsi="Arial" w:cs="Arial"/>
          <w:b/>
          <w:bCs/>
        </w:rPr>
        <w:t>муниципальной</w:t>
      </w:r>
      <w:r w:rsidRPr="00150E68">
        <w:rPr>
          <w:rFonts w:ascii="Arial" w:eastAsia="Arial" w:hAnsi="Arial" w:cs="Arial"/>
          <w:b/>
          <w:bCs/>
        </w:rPr>
        <w:t xml:space="preserve"> </w:t>
      </w:r>
      <w:r w:rsidRPr="00150E68">
        <w:rPr>
          <w:rFonts w:ascii="Arial" w:hAnsi="Arial" w:cs="Arial"/>
          <w:b/>
          <w:bCs/>
        </w:rPr>
        <w:t>услуги</w:t>
      </w:r>
    </w:p>
    <w:p w:rsidR="00666636" w:rsidRPr="00150E68" w:rsidRDefault="00666636" w:rsidP="00666636">
      <w:pPr>
        <w:ind w:firstLine="539"/>
        <w:rPr>
          <w:rFonts w:ascii="Arial" w:hAnsi="Arial" w:cs="Arial"/>
          <w:b/>
        </w:rPr>
      </w:pPr>
      <w:r w:rsidRPr="00150E68">
        <w:rPr>
          <w:rStyle w:val="-"/>
          <w:rFonts w:ascii="Arial" w:hAnsi="Arial" w:cs="Arial"/>
          <w:b w:val="0"/>
          <w:bCs/>
          <w:i w:val="0"/>
        </w:rPr>
        <w:t>2.11.1.</w:t>
      </w:r>
      <w:r w:rsidRPr="00150E68">
        <w:rPr>
          <w:rStyle w:val="-"/>
          <w:rFonts w:ascii="Arial" w:eastAsia="Arial" w:hAnsi="Arial" w:cs="Arial"/>
          <w:b w:val="0"/>
          <w:bCs/>
          <w:i w:val="0"/>
        </w:rPr>
        <w:t xml:space="preserve"> </w:t>
      </w:r>
      <w:r w:rsidRPr="00150E68">
        <w:rPr>
          <w:rStyle w:val="-"/>
          <w:rFonts w:ascii="Arial" w:hAnsi="Arial" w:cs="Arial"/>
          <w:b w:val="0"/>
          <w:bCs/>
          <w:i w:val="0"/>
        </w:rPr>
        <w:t>Требование</w:t>
      </w:r>
      <w:r w:rsidRPr="00150E68">
        <w:rPr>
          <w:rStyle w:val="-"/>
          <w:rFonts w:ascii="Arial" w:eastAsia="Arial" w:hAnsi="Arial" w:cs="Arial"/>
          <w:b w:val="0"/>
          <w:bCs/>
          <w:i w:val="0"/>
        </w:rPr>
        <w:t xml:space="preserve"> </w:t>
      </w:r>
      <w:r w:rsidRPr="00150E68">
        <w:rPr>
          <w:rStyle w:val="-"/>
          <w:rFonts w:ascii="Arial" w:hAnsi="Arial" w:cs="Arial"/>
          <w:b w:val="0"/>
          <w:bCs/>
          <w:i w:val="0"/>
        </w:rPr>
        <w:t>к</w:t>
      </w:r>
      <w:r w:rsidRPr="00150E68">
        <w:rPr>
          <w:rStyle w:val="-"/>
          <w:rFonts w:ascii="Arial" w:eastAsia="Arial" w:hAnsi="Arial" w:cs="Arial"/>
          <w:b w:val="0"/>
          <w:bCs/>
          <w:i w:val="0"/>
        </w:rPr>
        <w:t xml:space="preserve"> </w:t>
      </w:r>
      <w:r w:rsidRPr="00150E68">
        <w:rPr>
          <w:rStyle w:val="-"/>
          <w:rFonts w:ascii="Arial" w:hAnsi="Arial" w:cs="Arial"/>
          <w:b w:val="0"/>
          <w:bCs/>
          <w:i w:val="0"/>
        </w:rPr>
        <w:t>помещению,</w:t>
      </w:r>
      <w:r w:rsidRPr="00150E68">
        <w:rPr>
          <w:rStyle w:val="-"/>
          <w:rFonts w:ascii="Arial" w:eastAsia="Arial" w:hAnsi="Arial" w:cs="Arial"/>
          <w:b w:val="0"/>
          <w:bCs/>
          <w:i w:val="0"/>
        </w:rPr>
        <w:t xml:space="preserve"> </w:t>
      </w:r>
      <w:r w:rsidRPr="00150E68">
        <w:rPr>
          <w:rStyle w:val="-"/>
          <w:rFonts w:ascii="Arial" w:hAnsi="Arial" w:cs="Arial"/>
          <w:b w:val="0"/>
          <w:bCs/>
          <w:i w:val="0"/>
        </w:rPr>
        <w:t>в</w:t>
      </w:r>
      <w:r w:rsidRPr="00150E68">
        <w:rPr>
          <w:rStyle w:val="-"/>
          <w:rFonts w:ascii="Arial" w:eastAsia="Arial" w:hAnsi="Arial" w:cs="Arial"/>
          <w:b w:val="0"/>
          <w:bCs/>
          <w:i w:val="0"/>
        </w:rPr>
        <w:t xml:space="preserve"> </w:t>
      </w:r>
      <w:r w:rsidRPr="00150E68">
        <w:rPr>
          <w:rStyle w:val="-"/>
          <w:rFonts w:ascii="Arial" w:hAnsi="Arial" w:cs="Arial"/>
          <w:b w:val="0"/>
          <w:bCs/>
          <w:i w:val="0"/>
        </w:rPr>
        <w:t>котором</w:t>
      </w:r>
      <w:r w:rsidRPr="00150E68">
        <w:rPr>
          <w:rStyle w:val="-"/>
          <w:rFonts w:ascii="Arial" w:eastAsia="Arial" w:hAnsi="Arial" w:cs="Arial"/>
          <w:b w:val="0"/>
          <w:bCs/>
          <w:i w:val="0"/>
        </w:rPr>
        <w:t xml:space="preserve"> </w:t>
      </w:r>
      <w:r w:rsidRPr="00150E68">
        <w:rPr>
          <w:rStyle w:val="-"/>
          <w:rFonts w:ascii="Arial" w:hAnsi="Arial" w:cs="Arial"/>
          <w:b w:val="0"/>
          <w:bCs/>
          <w:i w:val="0"/>
        </w:rPr>
        <w:t>предоставляется</w:t>
      </w:r>
      <w:r w:rsidRPr="00150E68">
        <w:rPr>
          <w:rStyle w:val="-"/>
          <w:rFonts w:ascii="Arial" w:eastAsia="Arial" w:hAnsi="Arial" w:cs="Arial"/>
          <w:b w:val="0"/>
          <w:bCs/>
          <w:i w:val="0"/>
        </w:rPr>
        <w:t xml:space="preserve"> </w:t>
      </w:r>
      <w:r w:rsidRPr="00150E68">
        <w:rPr>
          <w:rStyle w:val="-"/>
          <w:rFonts w:ascii="Arial" w:hAnsi="Arial" w:cs="Arial"/>
          <w:b w:val="0"/>
          <w:bCs/>
          <w:i w:val="0"/>
        </w:rPr>
        <w:t>муниципальная</w:t>
      </w:r>
      <w:r w:rsidRPr="00150E68">
        <w:rPr>
          <w:rStyle w:val="-"/>
          <w:rFonts w:ascii="Arial" w:eastAsia="Arial" w:hAnsi="Arial" w:cs="Arial"/>
          <w:b w:val="0"/>
          <w:bCs/>
          <w:i w:val="0"/>
        </w:rPr>
        <w:t xml:space="preserve"> </w:t>
      </w:r>
      <w:r w:rsidRPr="00150E68">
        <w:rPr>
          <w:rStyle w:val="-"/>
          <w:rFonts w:ascii="Arial" w:hAnsi="Arial" w:cs="Arial"/>
          <w:b w:val="0"/>
          <w:bCs/>
          <w:i w:val="0"/>
        </w:rPr>
        <w:t>услуга</w:t>
      </w:r>
    </w:p>
    <w:p w:rsidR="00666636" w:rsidRPr="00150E68" w:rsidRDefault="00666636" w:rsidP="00666636">
      <w:pPr>
        <w:ind w:firstLine="567"/>
        <w:jc w:val="both"/>
        <w:rPr>
          <w:rFonts w:ascii="Arial" w:hAnsi="Arial" w:cs="Arial"/>
        </w:rPr>
      </w:pPr>
      <w:r w:rsidRPr="00150E68">
        <w:rPr>
          <w:rFonts w:ascii="Arial" w:hAnsi="Arial" w:cs="Arial"/>
        </w:rPr>
        <w:t>2.11.1.1.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666636" w:rsidRPr="00150E68" w:rsidRDefault="00666636" w:rsidP="00666636">
      <w:pPr>
        <w:ind w:firstLine="567"/>
        <w:jc w:val="both"/>
        <w:rPr>
          <w:rFonts w:ascii="Arial" w:hAnsi="Arial" w:cs="Arial"/>
        </w:rPr>
      </w:pPr>
      <w:r w:rsidRPr="00150E68">
        <w:rPr>
          <w:rFonts w:ascii="Arial" w:hAnsi="Arial" w:cs="Arial"/>
        </w:rPr>
        <w:t xml:space="preserve">2.11.1.2. Прием заявителей осуществляется в специально выделенных для этих целей помещениях. </w:t>
      </w:r>
    </w:p>
    <w:p w:rsidR="00666636" w:rsidRPr="00150E68" w:rsidRDefault="00666636" w:rsidP="00666636">
      <w:pPr>
        <w:ind w:firstLine="567"/>
        <w:jc w:val="both"/>
        <w:rPr>
          <w:rFonts w:ascii="Arial" w:hAnsi="Arial" w:cs="Arial"/>
        </w:rPr>
      </w:pPr>
      <w:r w:rsidRPr="00150E68">
        <w:rPr>
          <w:rFonts w:ascii="Arial" w:hAnsi="Arial" w:cs="Arial"/>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666636" w:rsidRPr="00150E68" w:rsidRDefault="00666636" w:rsidP="00666636">
      <w:pPr>
        <w:ind w:firstLine="567"/>
        <w:jc w:val="both"/>
        <w:rPr>
          <w:rFonts w:ascii="Arial" w:hAnsi="Arial" w:cs="Arial"/>
        </w:rPr>
      </w:pPr>
      <w:r w:rsidRPr="00150E68">
        <w:rPr>
          <w:rFonts w:ascii="Arial" w:hAnsi="Arial" w:cs="Arial"/>
        </w:rPr>
        <w:t>Места для приема заявителей (их представителей) должны быть оборудованы информационными табличками (вывесками) с указанием:</w:t>
      </w:r>
    </w:p>
    <w:p w:rsidR="00666636" w:rsidRPr="00150E68" w:rsidRDefault="00666636" w:rsidP="00666636">
      <w:pPr>
        <w:ind w:firstLine="567"/>
        <w:jc w:val="both"/>
        <w:rPr>
          <w:rFonts w:ascii="Arial" w:hAnsi="Arial" w:cs="Arial"/>
        </w:rPr>
      </w:pPr>
      <w:r w:rsidRPr="00150E68">
        <w:rPr>
          <w:rFonts w:ascii="Arial" w:hAnsi="Arial" w:cs="Arial"/>
        </w:rPr>
        <w:t>- номера кабинета (окна);</w:t>
      </w:r>
    </w:p>
    <w:p w:rsidR="00666636" w:rsidRPr="00150E68" w:rsidRDefault="00666636" w:rsidP="00666636">
      <w:pPr>
        <w:ind w:firstLine="567"/>
        <w:jc w:val="both"/>
        <w:rPr>
          <w:rFonts w:ascii="Arial" w:hAnsi="Arial" w:cs="Arial"/>
        </w:rPr>
      </w:pPr>
      <w:r w:rsidRPr="00150E68">
        <w:rPr>
          <w:rFonts w:ascii="Arial" w:hAnsi="Arial" w:cs="Arial"/>
        </w:rPr>
        <w:t>- 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666636" w:rsidRPr="00150E68" w:rsidRDefault="00666636" w:rsidP="00666636">
      <w:pPr>
        <w:ind w:firstLine="567"/>
        <w:jc w:val="both"/>
        <w:rPr>
          <w:rFonts w:ascii="Arial" w:hAnsi="Arial" w:cs="Arial"/>
        </w:rPr>
      </w:pPr>
      <w:r w:rsidRPr="00150E68">
        <w:rPr>
          <w:rFonts w:ascii="Arial" w:hAnsi="Arial" w:cs="Arial"/>
        </w:rPr>
        <w:t>Места ожидания должны быть оборудованы стульями, кресельными секциями, скамьями (</w:t>
      </w:r>
      <w:proofErr w:type="spellStart"/>
      <w:r w:rsidRPr="00150E68">
        <w:rPr>
          <w:rFonts w:ascii="Arial" w:hAnsi="Arial" w:cs="Arial"/>
        </w:rPr>
        <w:t>банкетками</w:t>
      </w:r>
      <w:proofErr w:type="spellEnd"/>
      <w:r w:rsidRPr="00150E68">
        <w:rPr>
          <w:rFonts w:ascii="Arial" w:hAnsi="Arial" w:cs="Arial"/>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66636" w:rsidRPr="00150E68" w:rsidRDefault="00666636" w:rsidP="00666636">
      <w:pPr>
        <w:ind w:firstLine="567"/>
        <w:jc w:val="both"/>
        <w:rPr>
          <w:rFonts w:ascii="Arial" w:hAnsi="Arial" w:cs="Arial"/>
        </w:rPr>
      </w:pPr>
      <w:r w:rsidRPr="00150E68">
        <w:rPr>
          <w:rFonts w:ascii="Arial" w:hAnsi="Arial" w:cs="Arial"/>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666636" w:rsidRPr="00150E68" w:rsidRDefault="00666636" w:rsidP="00666636">
      <w:pPr>
        <w:ind w:firstLine="567"/>
        <w:jc w:val="both"/>
        <w:rPr>
          <w:rFonts w:ascii="Arial" w:hAnsi="Arial" w:cs="Arial"/>
          <w:b/>
          <w:bCs/>
        </w:rPr>
      </w:pPr>
      <w:r w:rsidRPr="00150E68">
        <w:rPr>
          <w:rFonts w:ascii="Arial" w:hAnsi="Arial" w:cs="Arial"/>
        </w:rPr>
        <w:t xml:space="preserve">2.11.1.3. Информационные стенды должны содержать полную и актуальную информацию о порядке предоставления муниципальной услуги. Тексты </w:t>
      </w:r>
      <w:r w:rsidRPr="00150E68">
        <w:rPr>
          <w:rFonts w:ascii="Arial" w:hAnsi="Arial" w:cs="Arial"/>
        </w:rPr>
        <w:lastRenderedPageBreak/>
        <w:t>информационных материалов печатаются удобным для чтения шрифтом, без исправлений, с выделением наиболее важной информации полужирным начертанием или подчеркиванием.</w:t>
      </w:r>
    </w:p>
    <w:p w:rsidR="00666636" w:rsidRPr="00150E68" w:rsidRDefault="00666636" w:rsidP="00666636">
      <w:pPr>
        <w:ind w:firstLine="709"/>
        <w:rPr>
          <w:rFonts w:ascii="Arial" w:hAnsi="Arial" w:cs="Arial"/>
        </w:rPr>
      </w:pPr>
      <w:r w:rsidRPr="00150E68">
        <w:rPr>
          <w:rFonts w:ascii="Arial" w:hAnsi="Arial" w:cs="Arial"/>
          <w:bCs/>
        </w:rPr>
        <w:t>2.12.</w:t>
      </w:r>
      <w:r w:rsidRPr="00150E68">
        <w:rPr>
          <w:rFonts w:ascii="Arial" w:eastAsia="Arial" w:hAnsi="Arial" w:cs="Arial"/>
          <w:bCs/>
        </w:rPr>
        <w:t xml:space="preserve"> </w:t>
      </w:r>
      <w:r w:rsidRPr="00150E68">
        <w:rPr>
          <w:rFonts w:ascii="Arial" w:hAnsi="Arial" w:cs="Arial"/>
          <w:bCs/>
        </w:rPr>
        <w:t>Показателями</w:t>
      </w:r>
      <w:r w:rsidRPr="00150E68">
        <w:rPr>
          <w:rFonts w:ascii="Arial" w:eastAsia="Arial" w:hAnsi="Arial" w:cs="Arial"/>
          <w:bCs/>
        </w:rPr>
        <w:t xml:space="preserve"> </w:t>
      </w:r>
      <w:r w:rsidRPr="00150E68">
        <w:rPr>
          <w:rFonts w:ascii="Arial" w:hAnsi="Arial" w:cs="Arial"/>
          <w:bCs/>
        </w:rPr>
        <w:t>доступности</w:t>
      </w:r>
      <w:r w:rsidRPr="00150E68">
        <w:rPr>
          <w:rFonts w:ascii="Arial" w:eastAsia="Arial" w:hAnsi="Arial" w:cs="Arial"/>
          <w:bCs/>
        </w:rPr>
        <w:t xml:space="preserve"> </w:t>
      </w:r>
      <w:r w:rsidRPr="00150E68">
        <w:rPr>
          <w:rFonts w:ascii="Arial" w:hAnsi="Arial" w:cs="Arial"/>
          <w:bCs/>
        </w:rPr>
        <w:t>муниципальной</w:t>
      </w:r>
      <w:r w:rsidRPr="00150E68">
        <w:rPr>
          <w:rFonts w:ascii="Arial" w:eastAsia="Arial" w:hAnsi="Arial" w:cs="Arial"/>
          <w:bCs/>
        </w:rPr>
        <w:t xml:space="preserve"> </w:t>
      </w:r>
      <w:r w:rsidRPr="00150E68">
        <w:rPr>
          <w:rFonts w:ascii="Arial" w:hAnsi="Arial" w:cs="Arial"/>
          <w:bCs/>
        </w:rPr>
        <w:t>услуги</w:t>
      </w:r>
      <w:r w:rsidRPr="00150E68">
        <w:rPr>
          <w:rFonts w:ascii="Arial" w:eastAsia="Arial" w:hAnsi="Arial" w:cs="Arial"/>
          <w:bCs/>
        </w:rPr>
        <w:t xml:space="preserve"> </w:t>
      </w:r>
      <w:r w:rsidRPr="00150E68">
        <w:rPr>
          <w:rFonts w:ascii="Arial" w:hAnsi="Arial" w:cs="Arial"/>
          <w:bCs/>
        </w:rPr>
        <w:t>являются:</w:t>
      </w:r>
    </w:p>
    <w:p w:rsidR="00666636" w:rsidRPr="00150E68" w:rsidRDefault="00666636" w:rsidP="00666636">
      <w:pPr>
        <w:ind w:firstLine="709"/>
        <w:jc w:val="both"/>
        <w:rPr>
          <w:rFonts w:ascii="Arial" w:hAnsi="Arial" w:cs="Arial"/>
        </w:rPr>
      </w:pPr>
      <w:r w:rsidRPr="00150E68">
        <w:rPr>
          <w:rFonts w:ascii="Arial" w:hAnsi="Arial" w:cs="Arial"/>
        </w:rPr>
        <w:t>1)</w:t>
      </w:r>
      <w:r w:rsidRPr="00150E68">
        <w:rPr>
          <w:rFonts w:ascii="Arial" w:eastAsia="Arial" w:hAnsi="Arial" w:cs="Arial"/>
        </w:rPr>
        <w:t xml:space="preserve"> </w:t>
      </w:r>
      <w:r w:rsidRPr="00150E68">
        <w:rPr>
          <w:rFonts w:ascii="Arial" w:hAnsi="Arial" w:cs="Arial"/>
        </w:rPr>
        <w:t>транспортная</w:t>
      </w:r>
      <w:r w:rsidRPr="00150E68">
        <w:rPr>
          <w:rFonts w:ascii="Arial" w:eastAsia="Arial" w:hAnsi="Arial" w:cs="Arial"/>
        </w:rPr>
        <w:t xml:space="preserve"> </w:t>
      </w:r>
      <w:r w:rsidRPr="00150E68">
        <w:rPr>
          <w:rFonts w:ascii="Arial" w:hAnsi="Arial" w:cs="Arial"/>
        </w:rPr>
        <w:t>доступность</w:t>
      </w:r>
      <w:r w:rsidRPr="00150E68">
        <w:rPr>
          <w:rFonts w:ascii="Arial" w:eastAsia="Arial" w:hAnsi="Arial" w:cs="Arial"/>
        </w:rPr>
        <w:t xml:space="preserve"> </w:t>
      </w:r>
      <w:r w:rsidRPr="00150E68">
        <w:rPr>
          <w:rFonts w:ascii="Arial" w:hAnsi="Arial" w:cs="Arial"/>
        </w:rPr>
        <w:t>к</w:t>
      </w:r>
      <w:r w:rsidRPr="00150E68">
        <w:rPr>
          <w:rFonts w:ascii="Arial" w:eastAsia="Arial" w:hAnsi="Arial" w:cs="Arial"/>
        </w:rPr>
        <w:t xml:space="preserve"> </w:t>
      </w:r>
      <w:r w:rsidRPr="00150E68">
        <w:rPr>
          <w:rFonts w:ascii="Arial" w:hAnsi="Arial" w:cs="Arial"/>
        </w:rPr>
        <w:t>местам</w:t>
      </w:r>
      <w:r w:rsidRPr="00150E68">
        <w:rPr>
          <w:rFonts w:ascii="Arial" w:eastAsia="Arial" w:hAnsi="Arial" w:cs="Arial"/>
        </w:rPr>
        <w:t xml:space="preserve"> </w:t>
      </w:r>
      <w:r w:rsidRPr="00150E68">
        <w:rPr>
          <w:rFonts w:ascii="Arial" w:hAnsi="Arial" w:cs="Arial"/>
        </w:rPr>
        <w:t>предоставления</w:t>
      </w:r>
      <w:r w:rsidRPr="00150E68">
        <w:rPr>
          <w:rFonts w:ascii="Arial" w:eastAsia="Arial" w:hAnsi="Arial" w:cs="Arial"/>
        </w:rPr>
        <w:t xml:space="preserve"> </w:t>
      </w:r>
      <w:r w:rsidRPr="00150E68">
        <w:rPr>
          <w:rFonts w:ascii="Arial" w:hAnsi="Arial" w:cs="Arial"/>
        </w:rPr>
        <w:t>муниципальной</w:t>
      </w:r>
      <w:r w:rsidRPr="00150E68">
        <w:rPr>
          <w:rFonts w:ascii="Arial" w:eastAsia="Arial" w:hAnsi="Arial" w:cs="Arial"/>
        </w:rPr>
        <w:t xml:space="preserve"> </w:t>
      </w:r>
      <w:r w:rsidRPr="00150E68">
        <w:rPr>
          <w:rFonts w:ascii="Arial" w:hAnsi="Arial" w:cs="Arial"/>
        </w:rPr>
        <w:t>услуги;</w:t>
      </w:r>
    </w:p>
    <w:p w:rsidR="00666636" w:rsidRPr="00150E68" w:rsidRDefault="00666636" w:rsidP="00666636">
      <w:pPr>
        <w:ind w:firstLine="709"/>
        <w:jc w:val="both"/>
        <w:rPr>
          <w:rFonts w:ascii="Arial" w:hAnsi="Arial" w:cs="Arial"/>
        </w:rPr>
      </w:pPr>
      <w:r w:rsidRPr="00150E68">
        <w:rPr>
          <w:rFonts w:ascii="Arial" w:hAnsi="Arial" w:cs="Arial"/>
        </w:rPr>
        <w:t>2)</w:t>
      </w:r>
      <w:r w:rsidRPr="00150E68">
        <w:rPr>
          <w:rFonts w:ascii="Arial" w:eastAsia="Arial" w:hAnsi="Arial" w:cs="Arial"/>
        </w:rPr>
        <w:t xml:space="preserve"> </w:t>
      </w:r>
      <w:r w:rsidRPr="00150E68">
        <w:rPr>
          <w:rFonts w:ascii="Arial" w:hAnsi="Arial" w:cs="Arial"/>
        </w:rPr>
        <w:t>обеспечение</w:t>
      </w:r>
      <w:r w:rsidRPr="00150E68">
        <w:rPr>
          <w:rFonts w:ascii="Arial" w:eastAsia="Arial" w:hAnsi="Arial" w:cs="Arial"/>
        </w:rPr>
        <w:t xml:space="preserve"> </w:t>
      </w:r>
      <w:r w:rsidRPr="00150E68">
        <w:rPr>
          <w:rFonts w:ascii="Arial" w:hAnsi="Arial" w:cs="Arial"/>
        </w:rPr>
        <w:t>беспрепятственного</w:t>
      </w:r>
      <w:r w:rsidRPr="00150E68">
        <w:rPr>
          <w:rFonts w:ascii="Arial" w:eastAsia="Arial" w:hAnsi="Arial" w:cs="Arial"/>
        </w:rPr>
        <w:t xml:space="preserve"> </w:t>
      </w:r>
      <w:r w:rsidRPr="00150E68">
        <w:rPr>
          <w:rFonts w:ascii="Arial" w:hAnsi="Arial" w:cs="Arial"/>
        </w:rPr>
        <w:t>доступа</w:t>
      </w:r>
      <w:r w:rsidRPr="00150E68">
        <w:rPr>
          <w:rFonts w:ascii="Arial" w:eastAsia="Arial" w:hAnsi="Arial" w:cs="Arial"/>
        </w:rPr>
        <w:t xml:space="preserve"> </w:t>
      </w:r>
      <w:r w:rsidRPr="00150E68">
        <w:rPr>
          <w:rFonts w:ascii="Arial" w:hAnsi="Arial" w:cs="Arial"/>
        </w:rPr>
        <w:t>лиц</w:t>
      </w:r>
      <w:r w:rsidRPr="00150E68">
        <w:rPr>
          <w:rFonts w:ascii="Arial" w:eastAsia="Arial" w:hAnsi="Arial" w:cs="Arial"/>
        </w:rPr>
        <w:t xml:space="preserve"> </w:t>
      </w:r>
      <w:r w:rsidRPr="00150E68">
        <w:rPr>
          <w:rFonts w:ascii="Arial" w:hAnsi="Arial" w:cs="Arial"/>
        </w:rPr>
        <w:t>с</w:t>
      </w:r>
      <w:r w:rsidRPr="00150E68">
        <w:rPr>
          <w:rFonts w:ascii="Arial" w:eastAsia="Arial" w:hAnsi="Arial" w:cs="Arial"/>
        </w:rPr>
        <w:t xml:space="preserve"> </w:t>
      </w:r>
      <w:r w:rsidRPr="00150E68">
        <w:rPr>
          <w:rFonts w:ascii="Arial" w:hAnsi="Arial" w:cs="Arial"/>
        </w:rPr>
        <w:t>ограниченными</w:t>
      </w:r>
      <w:r w:rsidRPr="00150E68">
        <w:rPr>
          <w:rFonts w:ascii="Arial" w:eastAsia="Arial" w:hAnsi="Arial" w:cs="Arial"/>
        </w:rPr>
        <w:t xml:space="preserve"> </w:t>
      </w:r>
      <w:r w:rsidRPr="00150E68">
        <w:rPr>
          <w:rFonts w:ascii="Arial" w:hAnsi="Arial" w:cs="Arial"/>
        </w:rPr>
        <w:t>возможностями</w:t>
      </w:r>
      <w:r w:rsidRPr="00150E68">
        <w:rPr>
          <w:rFonts w:ascii="Arial" w:eastAsia="Arial" w:hAnsi="Arial" w:cs="Arial"/>
        </w:rPr>
        <w:t xml:space="preserve"> </w:t>
      </w:r>
      <w:r w:rsidRPr="00150E68">
        <w:rPr>
          <w:rFonts w:ascii="Arial" w:hAnsi="Arial" w:cs="Arial"/>
        </w:rPr>
        <w:t>передвижения</w:t>
      </w:r>
      <w:r w:rsidRPr="00150E68">
        <w:rPr>
          <w:rFonts w:ascii="Arial" w:eastAsia="Arial" w:hAnsi="Arial" w:cs="Arial"/>
        </w:rPr>
        <w:t xml:space="preserve"> </w:t>
      </w:r>
      <w:r w:rsidRPr="00150E68">
        <w:rPr>
          <w:rFonts w:ascii="Arial" w:hAnsi="Arial" w:cs="Arial"/>
        </w:rPr>
        <w:t>к</w:t>
      </w:r>
      <w:r w:rsidRPr="00150E68">
        <w:rPr>
          <w:rFonts w:ascii="Arial" w:eastAsia="Arial" w:hAnsi="Arial" w:cs="Arial"/>
        </w:rPr>
        <w:t xml:space="preserve"> </w:t>
      </w:r>
      <w:r w:rsidRPr="00150E68">
        <w:rPr>
          <w:rFonts w:ascii="Arial" w:hAnsi="Arial" w:cs="Arial"/>
        </w:rPr>
        <w:t>помещениям,</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которых</w:t>
      </w:r>
      <w:r w:rsidRPr="00150E68">
        <w:rPr>
          <w:rFonts w:ascii="Arial" w:eastAsia="Arial" w:hAnsi="Arial" w:cs="Arial"/>
        </w:rPr>
        <w:t xml:space="preserve"> </w:t>
      </w:r>
      <w:r w:rsidRPr="00150E68">
        <w:rPr>
          <w:rFonts w:ascii="Arial" w:hAnsi="Arial" w:cs="Arial"/>
        </w:rPr>
        <w:t>предоставляется</w:t>
      </w:r>
      <w:r w:rsidRPr="00150E68">
        <w:rPr>
          <w:rFonts w:ascii="Arial" w:eastAsia="Arial" w:hAnsi="Arial" w:cs="Arial"/>
        </w:rPr>
        <w:t xml:space="preserve"> </w:t>
      </w:r>
      <w:r w:rsidRPr="00150E68">
        <w:rPr>
          <w:rFonts w:ascii="Arial" w:hAnsi="Arial" w:cs="Arial"/>
        </w:rPr>
        <w:t>муниципальная</w:t>
      </w:r>
      <w:r w:rsidRPr="00150E68">
        <w:rPr>
          <w:rFonts w:ascii="Arial" w:eastAsia="Arial" w:hAnsi="Arial" w:cs="Arial"/>
        </w:rPr>
        <w:t xml:space="preserve"> </w:t>
      </w:r>
      <w:r w:rsidRPr="00150E68">
        <w:rPr>
          <w:rFonts w:ascii="Arial" w:hAnsi="Arial" w:cs="Arial"/>
        </w:rPr>
        <w:t>услуга;</w:t>
      </w:r>
    </w:p>
    <w:p w:rsidR="00666636" w:rsidRPr="00150E68" w:rsidRDefault="00666636" w:rsidP="00666636">
      <w:pPr>
        <w:ind w:firstLine="709"/>
        <w:jc w:val="both"/>
        <w:rPr>
          <w:rFonts w:ascii="Arial" w:hAnsi="Arial" w:cs="Arial"/>
          <w:spacing w:val="6"/>
        </w:rPr>
      </w:pPr>
      <w:r w:rsidRPr="00150E68">
        <w:rPr>
          <w:rFonts w:ascii="Arial" w:hAnsi="Arial" w:cs="Arial"/>
        </w:rPr>
        <w:t>3)</w:t>
      </w:r>
      <w:r w:rsidRPr="00150E68">
        <w:rPr>
          <w:rFonts w:ascii="Arial" w:eastAsia="Arial" w:hAnsi="Arial" w:cs="Arial"/>
        </w:rPr>
        <w:t xml:space="preserve"> </w:t>
      </w:r>
      <w:r w:rsidRPr="00150E68">
        <w:rPr>
          <w:rFonts w:ascii="Arial" w:hAnsi="Arial" w:cs="Arial"/>
        </w:rPr>
        <w:t>размещение</w:t>
      </w:r>
      <w:r w:rsidRPr="00150E68">
        <w:rPr>
          <w:rFonts w:ascii="Arial" w:eastAsia="Arial" w:hAnsi="Arial" w:cs="Arial"/>
        </w:rPr>
        <w:t xml:space="preserve"> </w:t>
      </w:r>
      <w:r w:rsidRPr="00150E68">
        <w:rPr>
          <w:rFonts w:ascii="Arial" w:hAnsi="Arial" w:cs="Arial"/>
        </w:rPr>
        <w:t>информации</w:t>
      </w:r>
      <w:r w:rsidRPr="00150E68">
        <w:rPr>
          <w:rFonts w:ascii="Arial" w:eastAsia="Arial" w:hAnsi="Arial" w:cs="Arial"/>
        </w:rPr>
        <w:t xml:space="preserve"> </w:t>
      </w:r>
      <w:r w:rsidRPr="00150E68">
        <w:rPr>
          <w:rFonts w:ascii="Arial" w:hAnsi="Arial" w:cs="Arial"/>
        </w:rPr>
        <w:t>о</w:t>
      </w:r>
      <w:r w:rsidRPr="00150E68">
        <w:rPr>
          <w:rFonts w:ascii="Arial" w:eastAsia="Arial" w:hAnsi="Arial" w:cs="Arial"/>
        </w:rPr>
        <w:t xml:space="preserve"> </w:t>
      </w:r>
      <w:r w:rsidRPr="00150E68">
        <w:rPr>
          <w:rFonts w:ascii="Arial" w:hAnsi="Arial" w:cs="Arial"/>
        </w:rPr>
        <w:t>порядке</w:t>
      </w:r>
      <w:r w:rsidRPr="00150E68">
        <w:rPr>
          <w:rFonts w:ascii="Arial" w:eastAsia="Arial" w:hAnsi="Arial" w:cs="Arial"/>
        </w:rPr>
        <w:t xml:space="preserve"> </w:t>
      </w:r>
      <w:r w:rsidRPr="00150E68">
        <w:rPr>
          <w:rFonts w:ascii="Arial" w:hAnsi="Arial" w:cs="Arial"/>
        </w:rPr>
        <w:t>предоставления</w:t>
      </w:r>
      <w:r w:rsidRPr="00150E68">
        <w:rPr>
          <w:rFonts w:ascii="Arial" w:eastAsia="Arial" w:hAnsi="Arial" w:cs="Arial"/>
        </w:rPr>
        <w:t xml:space="preserve"> </w:t>
      </w:r>
      <w:r w:rsidRPr="00150E68">
        <w:rPr>
          <w:rFonts w:ascii="Arial" w:hAnsi="Arial" w:cs="Arial"/>
        </w:rPr>
        <w:t>муниципальной</w:t>
      </w:r>
      <w:r w:rsidRPr="00150E68">
        <w:rPr>
          <w:rFonts w:ascii="Arial" w:eastAsia="Arial" w:hAnsi="Arial" w:cs="Arial"/>
        </w:rPr>
        <w:t xml:space="preserve"> </w:t>
      </w:r>
      <w:r w:rsidRPr="00150E68">
        <w:rPr>
          <w:rFonts w:ascii="Arial" w:hAnsi="Arial" w:cs="Arial"/>
        </w:rPr>
        <w:t>услуги</w:t>
      </w:r>
      <w:r w:rsidRPr="00150E68">
        <w:rPr>
          <w:rFonts w:ascii="Arial" w:eastAsia="Arial" w:hAnsi="Arial" w:cs="Arial"/>
        </w:rPr>
        <w:t xml:space="preserve"> </w:t>
      </w:r>
      <w:r w:rsidRPr="00150E68">
        <w:rPr>
          <w:rFonts w:ascii="Arial" w:hAnsi="Arial" w:cs="Arial"/>
        </w:rPr>
        <w:t>на</w:t>
      </w:r>
      <w:r w:rsidRPr="00150E68">
        <w:rPr>
          <w:rFonts w:ascii="Arial" w:eastAsia="Arial" w:hAnsi="Arial" w:cs="Arial"/>
        </w:rPr>
        <w:t xml:space="preserve"> </w:t>
      </w:r>
      <w:r w:rsidRPr="00150E68">
        <w:rPr>
          <w:rFonts w:ascii="Arial" w:hAnsi="Arial" w:cs="Arial"/>
        </w:rPr>
        <w:t>Едином</w:t>
      </w:r>
      <w:r w:rsidRPr="00150E68">
        <w:rPr>
          <w:rFonts w:ascii="Arial" w:eastAsia="Arial" w:hAnsi="Arial" w:cs="Arial"/>
        </w:rPr>
        <w:t xml:space="preserve"> </w:t>
      </w:r>
      <w:r w:rsidRPr="00150E68">
        <w:rPr>
          <w:rFonts w:ascii="Arial" w:hAnsi="Arial" w:cs="Arial"/>
        </w:rPr>
        <w:t>портале</w:t>
      </w:r>
      <w:r w:rsidRPr="00150E68">
        <w:rPr>
          <w:rFonts w:ascii="Arial" w:eastAsia="Arial" w:hAnsi="Arial" w:cs="Arial"/>
        </w:rPr>
        <w:t xml:space="preserve"> </w:t>
      </w:r>
      <w:r w:rsidRPr="00150E68">
        <w:rPr>
          <w:rFonts w:ascii="Arial" w:hAnsi="Arial" w:cs="Arial"/>
        </w:rPr>
        <w:t>государственных</w:t>
      </w:r>
      <w:r w:rsidRPr="00150E68">
        <w:rPr>
          <w:rFonts w:ascii="Arial" w:eastAsia="Arial" w:hAnsi="Arial" w:cs="Arial"/>
        </w:rPr>
        <w:t xml:space="preserve"> </w:t>
      </w:r>
      <w:r w:rsidRPr="00150E68">
        <w:rPr>
          <w:rFonts w:ascii="Arial" w:hAnsi="Arial" w:cs="Arial"/>
        </w:rPr>
        <w:t>и</w:t>
      </w:r>
      <w:r w:rsidRPr="00150E68">
        <w:rPr>
          <w:rFonts w:ascii="Arial" w:eastAsia="Arial" w:hAnsi="Arial" w:cs="Arial"/>
        </w:rPr>
        <w:t xml:space="preserve"> </w:t>
      </w:r>
      <w:r w:rsidRPr="00150E68">
        <w:rPr>
          <w:rFonts w:ascii="Arial" w:hAnsi="Arial" w:cs="Arial"/>
        </w:rPr>
        <w:t>муниципальных</w:t>
      </w:r>
      <w:r w:rsidRPr="00150E68">
        <w:rPr>
          <w:rFonts w:ascii="Arial" w:eastAsia="Arial" w:hAnsi="Arial" w:cs="Arial"/>
        </w:rPr>
        <w:t xml:space="preserve"> </w:t>
      </w:r>
      <w:r w:rsidRPr="00150E68">
        <w:rPr>
          <w:rFonts w:ascii="Arial" w:hAnsi="Arial" w:cs="Arial"/>
        </w:rPr>
        <w:t>услуг</w:t>
      </w:r>
      <w:r w:rsidRPr="00150E68">
        <w:rPr>
          <w:rFonts w:ascii="Arial" w:eastAsia="Arial" w:hAnsi="Arial" w:cs="Arial"/>
        </w:rPr>
        <w:t xml:space="preserve"> </w:t>
      </w:r>
      <w:r w:rsidRPr="00150E68">
        <w:rPr>
          <w:rFonts w:ascii="Arial" w:hAnsi="Arial" w:cs="Arial"/>
        </w:rPr>
        <w:t>и</w:t>
      </w:r>
      <w:r w:rsidRPr="00150E68">
        <w:rPr>
          <w:rFonts w:ascii="Arial" w:eastAsia="Arial" w:hAnsi="Arial" w:cs="Arial"/>
        </w:rPr>
        <w:t xml:space="preserve"> </w:t>
      </w:r>
      <w:r w:rsidRPr="00150E68">
        <w:rPr>
          <w:rFonts w:ascii="Arial" w:hAnsi="Arial" w:cs="Arial"/>
        </w:rPr>
        <w:t>на</w:t>
      </w:r>
      <w:r w:rsidRPr="00150E68">
        <w:rPr>
          <w:rFonts w:ascii="Arial" w:eastAsia="Arial" w:hAnsi="Arial" w:cs="Arial"/>
        </w:rPr>
        <w:t xml:space="preserve"> </w:t>
      </w:r>
      <w:r w:rsidRPr="00150E68">
        <w:rPr>
          <w:rFonts w:ascii="Arial" w:hAnsi="Arial" w:cs="Arial"/>
        </w:rPr>
        <w:t>официальном</w:t>
      </w:r>
      <w:r w:rsidRPr="00150E68">
        <w:rPr>
          <w:rFonts w:ascii="Arial" w:eastAsia="Arial" w:hAnsi="Arial" w:cs="Arial"/>
        </w:rPr>
        <w:t xml:space="preserve"> </w:t>
      </w:r>
      <w:r w:rsidRPr="00150E68">
        <w:rPr>
          <w:rFonts w:ascii="Arial" w:hAnsi="Arial" w:cs="Arial"/>
        </w:rPr>
        <w:t>сайте</w:t>
      </w:r>
      <w:r w:rsidRPr="00150E68">
        <w:rPr>
          <w:rFonts w:ascii="Arial" w:eastAsia="Arial" w:hAnsi="Arial" w:cs="Arial"/>
        </w:rPr>
        <w:t xml:space="preserve"> </w:t>
      </w:r>
      <w:r w:rsidRPr="00150E68">
        <w:rPr>
          <w:rFonts w:ascii="Arial" w:hAnsi="Arial" w:cs="Arial"/>
        </w:rPr>
        <w:t>Троснянского</w:t>
      </w:r>
      <w:r w:rsidRPr="00150E68">
        <w:rPr>
          <w:rFonts w:ascii="Arial" w:eastAsia="Arial" w:hAnsi="Arial" w:cs="Arial"/>
        </w:rPr>
        <w:t xml:space="preserve"> </w:t>
      </w:r>
      <w:r w:rsidRPr="00150E68">
        <w:rPr>
          <w:rFonts w:ascii="Arial" w:hAnsi="Arial" w:cs="Arial"/>
        </w:rPr>
        <w:t>района.</w:t>
      </w:r>
    </w:p>
    <w:p w:rsidR="00666636" w:rsidRPr="00150E68" w:rsidRDefault="00666636" w:rsidP="00666636">
      <w:pPr>
        <w:tabs>
          <w:tab w:val="left" w:pos="709"/>
        </w:tabs>
        <w:ind w:firstLine="720"/>
        <w:jc w:val="both"/>
        <w:rPr>
          <w:rFonts w:ascii="Arial" w:hAnsi="Arial" w:cs="Arial"/>
          <w:b/>
          <w:bCs/>
        </w:rPr>
      </w:pPr>
      <w:r w:rsidRPr="00150E68">
        <w:rPr>
          <w:rFonts w:ascii="Arial" w:hAnsi="Arial" w:cs="Arial"/>
          <w:spacing w:val="6"/>
        </w:rPr>
        <w:t>Качественной</w:t>
      </w:r>
      <w:r w:rsidRPr="00150E68">
        <w:rPr>
          <w:rFonts w:ascii="Arial" w:eastAsia="Arial" w:hAnsi="Arial" w:cs="Arial"/>
          <w:spacing w:val="6"/>
        </w:rPr>
        <w:t xml:space="preserve"> </w:t>
      </w:r>
      <w:r w:rsidRPr="00150E68">
        <w:rPr>
          <w:rFonts w:ascii="Arial" w:hAnsi="Arial" w:cs="Arial"/>
          <w:spacing w:val="6"/>
        </w:rPr>
        <w:t>предоставляемая</w:t>
      </w:r>
      <w:r w:rsidRPr="00150E68">
        <w:rPr>
          <w:rFonts w:ascii="Arial" w:eastAsia="Arial" w:hAnsi="Arial" w:cs="Arial"/>
          <w:spacing w:val="6"/>
        </w:rPr>
        <w:t xml:space="preserve"> </w:t>
      </w:r>
      <w:r w:rsidRPr="00150E68">
        <w:rPr>
          <w:rFonts w:ascii="Arial" w:hAnsi="Arial" w:cs="Arial"/>
          <w:spacing w:val="6"/>
        </w:rPr>
        <w:t>муниципальная</w:t>
      </w:r>
      <w:r w:rsidRPr="00150E68">
        <w:rPr>
          <w:rFonts w:ascii="Arial" w:eastAsia="Arial" w:hAnsi="Arial" w:cs="Arial"/>
          <w:spacing w:val="6"/>
        </w:rPr>
        <w:t xml:space="preserve"> </w:t>
      </w:r>
      <w:r w:rsidRPr="00150E68">
        <w:rPr>
          <w:rFonts w:ascii="Arial" w:hAnsi="Arial" w:cs="Arial"/>
          <w:spacing w:val="6"/>
        </w:rPr>
        <w:t>услуга</w:t>
      </w:r>
      <w:r w:rsidRPr="00150E68">
        <w:rPr>
          <w:rFonts w:ascii="Arial" w:eastAsia="Arial" w:hAnsi="Arial" w:cs="Arial"/>
          <w:spacing w:val="6"/>
        </w:rPr>
        <w:t xml:space="preserve"> </w:t>
      </w:r>
      <w:r w:rsidRPr="00150E68">
        <w:rPr>
          <w:rFonts w:ascii="Arial" w:hAnsi="Arial" w:cs="Arial"/>
          <w:spacing w:val="6"/>
        </w:rPr>
        <w:t>признается</w:t>
      </w:r>
      <w:r w:rsidRPr="00150E68">
        <w:rPr>
          <w:rFonts w:ascii="Arial" w:eastAsia="Arial" w:hAnsi="Arial" w:cs="Arial"/>
          <w:spacing w:val="6"/>
        </w:rPr>
        <w:t xml:space="preserve">  </w:t>
      </w:r>
      <w:r w:rsidRPr="00150E68">
        <w:rPr>
          <w:rFonts w:ascii="Arial" w:hAnsi="Arial" w:cs="Arial"/>
          <w:spacing w:val="6"/>
        </w:rPr>
        <w:t>при</w:t>
      </w:r>
      <w:r w:rsidRPr="00150E68">
        <w:rPr>
          <w:rFonts w:ascii="Arial" w:eastAsia="Arial" w:hAnsi="Arial" w:cs="Arial"/>
          <w:spacing w:val="6"/>
        </w:rPr>
        <w:t xml:space="preserve"> </w:t>
      </w:r>
      <w:r w:rsidRPr="00150E68">
        <w:rPr>
          <w:rFonts w:ascii="Arial" w:hAnsi="Arial" w:cs="Arial"/>
          <w:spacing w:val="6"/>
        </w:rPr>
        <w:t>предоставлении</w:t>
      </w:r>
      <w:r w:rsidRPr="00150E68">
        <w:rPr>
          <w:rFonts w:ascii="Arial" w:eastAsia="Arial" w:hAnsi="Arial" w:cs="Arial"/>
          <w:spacing w:val="6"/>
        </w:rPr>
        <w:t xml:space="preserve"> </w:t>
      </w:r>
      <w:r w:rsidRPr="00150E68">
        <w:rPr>
          <w:rFonts w:ascii="Arial" w:hAnsi="Arial" w:cs="Arial"/>
          <w:spacing w:val="6"/>
        </w:rPr>
        <w:t>муниципальной</w:t>
      </w:r>
      <w:r w:rsidRPr="00150E68">
        <w:rPr>
          <w:rFonts w:ascii="Arial" w:eastAsia="Arial" w:hAnsi="Arial" w:cs="Arial"/>
          <w:spacing w:val="6"/>
        </w:rPr>
        <w:t xml:space="preserve"> </w:t>
      </w:r>
      <w:r w:rsidRPr="00150E68">
        <w:rPr>
          <w:rFonts w:ascii="Arial" w:hAnsi="Arial" w:cs="Arial"/>
          <w:spacing w:val="6"/>
        </w:rPr>
        <w:t>услуги</w:t>
      </w:r>
      <w:r w:rsidRPr="00150E68">
        <w:rPr>
          <w:rFonts w:ascii="Arial" w:eastAsia="Arial" w:hAnsi="Arial" w:cs="Arial"/>
          <w:spacing w:val="6"/>
        </w:rPr>
        <w:t xml:space="preserve"> </w:t>
      </w:r>
      <w:r w:rsidRPr="00150E68">
        <w:rPr>
          <w:rFonts w:ascii="Arial" w:hAnsi="Arial" w:cs="Arial"/>
          <w:spacing w:val="6"/>
        </w:rPr>
        <w:t>в</w:t>
      </w:r>
      <w:r w:rsidRPr="00150E68">
        <w:rPr>
          <w:rFonts w:ascii="Arial" w:eastAsia="Arial" w:hAnsi="Arial" w:cs="Arial"/>
          <w:spacing w:val="6"/>
        </w:rPr>
        <w:t xml:space="preserve"> </w:t>
      </w:r>
      <w:r w:rsidRPr="00150E68">
        <w:rPr>
          <w:rFonts w:ascii="Arial" w:hAnsi="Arial" w:cs="Arial"/>
          <w:spacing w:val="6"/>
        </w:rPr>
        <w:t>сроки,</w:t>
      </w:r>
      <w:r w:rsidRPr="00150E68">
        <w:rPr>
          <w:rFonts w:ascii="Arial" w:eastAsia="Arial" w:hAnsi="Arial" w:cs="Arial"/>
          <w:spacing w:val="6"/>
        </w:rPr>
        <w:t xml:space="preserve"> </w:t>
      </w:r>
      <w:r w:rsidRPr="00150E68">
        <w:rPr>
          <w:rFonts w:ascii="Arial" w:hAnsi="Arial" w:cs="Arial"/>
          <w:spacing w:val="6"/>
        </w:rPr>
        <w:t>определенные</w:t>
      </w:r>
      <w:r w:rsidRPr="00150E68">
        <w:rPr>
          <w:rFonts w:ascii="Arial" w:eastAsia="Arial" w:hAnsi="Arial" w:cs="Arial"/>
          <w:spacing w:val="6"/>
        </w:rPr>
        <w:t xml:space="preserve"> </w:t>
      </w:r>
      <w:r w:rsidRPr="00150E68">
        <w:rPr>
          <w:rFonts w:ascii="Arial" w:hAnsi="Arial" w:cs="Arial"/>
          <w:spacing w:val="6"/>
        </w:rPr>
        <w:t>настоящим</w:t>
      </w:r>
      <w:r w:rsidRPr="00150E68">
        <w:rPr>
          <w:rFonts w:ascii="Arial" w:eastAsia="Arial" w:hAnsi="Arial" w:cs="Arial"/>
          <w:spacing w:val="6"/>
        </w:rPr>
        <w:t xml:space="preserve"> </w:t>
      </w:r>
      <w:r w:rsidRPr="00150E68">
        <w:rPr>
          <w:rFonts w:ascii="Arial" w:hAnsi="Arial" w:cs="Arial"/>
          <w:spacing w:val="6"/>
        </w:rPr>
        <w:t>административным</w:t>
      </w:r>
      <w:r w:rsidRPr="00150E68">
        <w:rPr>
          <w:rFonts w:ascii="Arial" w:eastAsia="Arial" w:hAnsi="Arial" w:cs="Arial"/>
          <w:spacing w:val="6"/>
        </w:rPr>
        <w:t xml:space="preserve"> </w:t>
      </w:r>
      <w:r w:rsidRPr="00150E68">
        <w:rPr>
          <w:rFonts w:ascii="Arial" w:hAnsi="Arial" w:cs="Arial"/>
          <w:spacing w:val="6"/>
        </w:rPr>
        <w:t>регламентом,</w:t>
      </w:r>
      <w:r w:rsidRPr="00150E68">
        <w:rPr>
          <w:rFonts w:ascii="Arial" w:eastAsia="Arial" w:hAnsi="Arial" w:cs="Arial"/>
          <w:spacing w:val="6"/>
        </w:rPr>
        <w:t xml:space="preserve"> </w:t>
      </w:r>
      <w:r w:rsidRPr="00150E68">
        <w:rPr>
          <w:rFonts w:ascii="Arial" w:hAnsi="Arial" w:cs="Arial"/>
          <w:spacing w:val="6"/>
        </w:rPr>
        <w:t>и</w:t>
      </w:r>
      <w:r w:rsidRPr="00150E68">
        <w:rPr>
          <w:rFonts w:ascii="Arial" w:eastAsia="Arial" w:hAnsi="Arial" w:cs="Arial"/>
          <w:spacing w:val="6"/>
        </w:rPr>
        <w:t xml:space="preserve"> </w:t>
      </w:r>
      <w:r w:rsidRPr="00150E68">
        <w:rPr>
          <w:rFonts w:ascii="Arial" w:hAnsi="Arial" w:cs="Arial"/>
          <w:spacing w:val="6"/>
        </w:rPr>
        <w:t>при</w:t>
      </w:r>
      <w:r w:rsidRPr="00150E68">
        <w:rPr>
          <w:rFonts w:ascii="Arial" w:eastAsia="Arial" w:hAnsi="Arial" w:cs="Arial"/>
          <w:spacing w:val="6"/>
        </w:rPr>
        <w:t xml:space="preserve"> </w:t>
      </w:r>
      <w:r w:rsidRPr="00150E68">
        <w:rPr>
          <w:rFonts w:ascii="Arial" w:hAnsi="Arial" w:cs="Arial"/>
          <w:spacing w:val="6"/>
        </w:rPr>
        <w:t>отсутствии</w:t>
      </w:r>
      <w:r w:rsidRPr="00150E68">
        <w:rPr>
          <w:rFonts w:ascii="Arial" w:eastAsia="Arial" w:hAnsi="Arial" w:cs="Arial"/>
          <w:spacing w:val="6"/>
        </w:rPr>
        <w:t xml:space="preserve"> </w:t>
      </w:r>
      <w:r w:rsidRPr="00150E68">
        <w:rPr>
          <w:rFonts w:ascii="Arial" w:hAnsi="Arial" w:cs="Arial"/>
          <w:spacing w:val="6"/>
        </w:rPr>
        <w:t>жалоб</w:t>
      </w:r>
      <w:r w:rsidRPr="00150E68">
        <w:rPr>
          <w:rFonts w:ascii="Arial" w:eastAsia="Arial" w:hAnsi="Arial" w:cs="Arial"/>
          <w:spacing w:val="6"/>
        </w:rPr>
        <w:t xml:space="preserve"> </w:t>
      </w:r>
      <w:r w:rsidRPr="00150E68">
        <w:rPr>
          <w:rFonts w:ascii="Arial" w:hAnsi="Arial" w:cs="Arial"/>
          <w:spacing w:val="6"/>
        </w:rPr>
        <w:t>со</w:t>
      </w:r>
      <w:r w:rsidRPr="00150E68">
        <w:rPr>
          <w:rFonts w:ascii="Arial" w:eastAsia="Arial" w:hAnsi="Arial" w:cs="Arial"/>
          <w:spacing w:val="6"/>
        </w:rPr>
        <w:t xml:space="preserve"> </w:t>
      </w:r>
      <w:r w:rsidRPr="00150E68">
        <w:rPr>
          <w:rFonts w:ascii="Arial" w:hAnsi="Arial" w:cs="Arial"/>
          <w:spacing w:val="6"/>
        </w:rPr>
        <w:t>стороны</w:t>
      </w:r>
      <w:r w:rsidRPr="00150E68">
        <w:rPr>
          <w:rFonts w:ascii="Arial" w:eastAsia="Arial" w:hAnsi="Arial" w:cs="Arial"/>
          <w:spacing w:val="6"/>
        </w:rPr>
        <w:t xml:space="preserve"> </w:t>
      </w:r>
      <w:r w:rsidRPr="00150E68">
        <w:rPr>
          <w:rFonts w:ascii="Arial" w:hAnsi="Arial" w:cs="Arial"/>
          <w:spacing w:val="6"/>
        </w:rPr>
        <w:t>потребителей</w:t>
      </w:r>
      <w:r w:rsidRPr="00150E68">
        <w:rPr>
          <w:rFonts w:ascii="Arial" w:eastAsia="Arial" w:hAnsi="Arial" w:cs="Arial"/>
          <w:spacing w:val="6"/>
        </w:rPr>
        <w:t xml:space="preserve"> </w:t>
      </w:r>
      <w:r w:rsidRPr="00150E68">
        <w:rPr>
          <w:rFonts w:ascii="Arial" w:hAnsi="Arial" w:cs="Arial"/>
          <w:spacing w:val="6"/>
        </w:rPr>
        <w:t>на</w:t>
      </w:r>
      <w:r w:rsidRPr="00150E68">
        <w:rPr>
          <w:rFonts w:ascii="Arial" w:eastAsia="Arial" w:hAnsi="Arial" w:cs="Arial"/>
          <w:spacing w:val="6"/>
        </w:rPr>
        <w:t xml:space="preserve"> </w:t>
      </w:r>
      <w:r w:rsidRPr="00150E68">
        <w:rPr>
          <w:rFonts w:ascii="Arial" w:hAnsi="Arial" w:cs="Arial"/>
          <w:spacing w:val="6"/>
        </w:rPr>
        <w:t>нарушение</w:t>
      </w:r>
      <w:r w:rsidRPr="00150E68">
        <w:rPr>
          <w:rFonts w:ascii="Arial" w:eastAsia="Arial" w:hAnsi="Arial" w:cs="Arial"/>
          <w:spacing w:val="6"/>
        </w:rPr>
        <w:t xml:space="preserve"> </w:t>
      </w:r>
      <w:r w:rsidRPr="00150E68">
        <w:rPr>
          <w:rFonts w:ascii="Arial" w:hAnsi="Arial" w:cs="Arial"/>
          <w:spacing w:val="6"/>
        </w:rPr>
        <w:t>требований</w:t>
      </w:r>
      <w:r w:rsidRPr="00150E68">
        <w:rPr>
          <w:rFonts w:ascii="Arial" w:eastAsia="Arial" w:hAnsi="Arial" w:cs="Arial"/>
          <w:spacing w:val="6"/>
        </w:rPr>
        <w:t xml:space="preserve"> </w:t>
      </w:r>
      <w:r w:rsidRPr="00150E68">
        <w:rPr>
          <w:rFonts w:ascii="Arial" w:hAnsi="Arial" w:cs="Arial"/>
          <w:spacing w:val="6"/>
        </w:rPr>
        <w:t>стандарта</w:t>
      </w:r>
      <w:r w:rsidRPr="00150E68">
        <w:rPr>
          <w:rFonts w:ascii="Arial" w:eastAsia="Arial" w:hAnsi="Arial" w:cs="Arial"/>
          <w:spacing w:val="6"/>
        </w:rPr>
        <w:t xml:space="preserve"> </w:t>
      </w:r>
      <w:r w:rsidRPr="00150E68">
        <w:rPr>
          <w:rFonts w:ascii="Arial" w:hAnsi="Arial" w:cs="Arial"/>
          <w:spacing w:val="6"/>
        </w:rPr>
        <w:t>предоставления</w:t>
      </w:r>
      <w:r w:rsidRPr="00150E68">
        <w:rPr>
          <w:rFonts w:ascii="Arial" w:eastAsia="Arial" w:hAnsi="Arial" w:cs="Arial"/>
          <w:spacing w:val="6"/>
        </w:rPr>
        <w:t xml:space="preserve"> </w:t>
      </w:r>
      <w:r w:rsidRPr="00150E68">
        <w:rPr>
          <w:rFonts w:ascii="Arial" w:hAnsi="Arial" w:cs="Arial"/>
          <w:spacing w:val="6"/>
        </w:rPr>
        <w:t>муниципальной</w:t>
      </w:r>
      <w:r w:rsidRPr="00150E68">
        <w:rPr>
          <w:rFonts w:ascii="Arial" w:eastAsia="Arial" w:hAnsi="Arial" w:cs="Arial"/>
          <w:spacing w:val="6"/>
        </w:rPr>
        <w:t xml:space="preserve"> </w:t>
      </w:r>
      <w:r w:rsidRPr="00150E68">
        <w:rPr>
          <w:rFonts w:ascii="Arial" w:hAnsi="Arial" w:cs="Arial"/>
          <w:spacing w:val="6"/>
        </w:rPr>
        <w:t>услуги.</w:t>
      </w:r>
    </w:p>
    <w:p w:rsidR="00666636" w:rsidRPr="00150E68" w:rsidRDefault="00666636" w:rsidP="00666636">
      <w:pPr>
        <w:ind w:firstLine="709"/>
        <w:jc w:val="both"/>
        <w:rPr>
          <w:rFonts w:ascii="Arial" w:hAnsi="Arial" w:cs="Arial"/>
        </w:rPr>
      </w:pPr>
      <w:r w:rsidRPr="00150E68">
        <w:rPr>
          <w:rFonts w:ascii="Arial" w:hAnsi="Arial" w:cs="Arial"/>
          <w:bCs/>
        </w:rPr>
        <w:t>2.13.</w:t>
      </w:r>
      <w:r w:rsidRPr="00150E68">
        <w:rPr>
          <w:rFonts w:ascii="Arial" w:eastAsia="Arial" w:hAnsi="Arial" w:cs="Arial"/>
          <w:bCs/>
        </w:rPr>
        <w:t xml:space="preserve"> </w:t>
      </w:r>
      <w:r w:rsidRPr="00150E68">
        <w:rPr>
          <w:rFonts w:ascii="Arial" w:hAnsi="Arial" w:cs="Arial"/>
          <w:bCs/>
        </w:rPr>
        <w:t>Показателями</w:t>
      </w:r>
      <w:r w:rsidRPr="00150E68">
        <w:rPr>
          <w:rFonts w:ascii="Arial" w:eastAsia="Arial" w:hAnsi="Arial" w:cs="Arial"/>
          <w:bCs/>
        </w:rPr>
        <w:t xml:space="preserve"> </w:t>
      </w:r>
      <w:r w:rsidRPr="00150E68">
        <w:rPr>
          <w:rFonts w:ascii="Arial" w:hAnsi="Arial" w:cs="Arial"/>
          <w:bCs/>
        </w:rPr>
        <w:t>оценки</w:t>
      </w:r>
      <w:r w:rsidRPr="00150E68">
        <w:rPr>
          <w:rFonts w:ascii="Arial" w:eastAsia="Arial" w:hAnsi="Arial" w:cs="Arial"/>
          <w:bCs/>
        </w:rPr>
        <w:t xml:space="preserve"> </w:t>
      </w:r>
      <w:r w:rsidRPr="00150E68">
        <w:rPr>
          <w:rFonts w:ascii="Arial" w:hAnsi="Arial" w:cs="Arial"/>
          <w:bCs/>
        </w:rPr>
        <w:t>качества</w:t>
      </w:r>
      <w:r w:rsidRPr="00150E68">
        <w:rPr>
          <w:rFonts w:ascii="Arial" w:eastAsia="Arial" w:hAnsi="Arial" w:cs="Arial"/>
          <w:bCs/>
        </w:rPr>
        <w:t xml:space="preserve"> </w:t>
      </w:r>
      <w:r w:rsidRPr="00150E68">
        <w:rPr>
          <w:rFonts w:ascii="Arial" w:hAnsi="Arial" w:cs="Arial"/>
          <w:bCs/>
        </w:rPr>
        <w:t>предоставления</w:t>
      </w:r>
      <w:r w:rsidRPr="00150E68">
        <w:rPr>
          <w:rFonts w:ascii="Arial" w:eastAsia="Arial" w:hAnsi="Arial" w:cs="Arial"/>
          <w:bCs/>
        </w:rPr>
        <w:t xml:space="preserve"> </w:t>
      </w:r>
      <w:r w:rsidRPr="00150E68">
        <w:rPr>
          <w:rFonts w:ascii="Arial" w:hAnsi="Arial" w:cs="Arial"/>
          <w:bCs/>
        </w:rPr>
        <w:t>муниципальной</w:t>
      </w:r>
      <w:r w:rsidRPr="00150E68">
        <w:rPr>
          <w:rFonts w:ascii="Arial" w:eastAsia="Arial" w:hAnsi="Arial" w:cs="Arial"/>
          <w:bCs/>
        </w:rPr>
        <w:t xml:space="preserve"> </w:t>
      </w:r>
      <w:r w:rsidRPr="00150E68">
        <w:rPr>
          <w:rFonts w:ascii="Arial" w:hAnsi="Arial" w:cs="Arial"/>
          <w:bCs/>
        </w:rPr>
        <w:t>услуги</w:t>
      </w:r>
      <w:r w:rsidRPr="00150E68">
        <w:rPr>
          <w:rFonts w:ascii="Arial" w:eastAsia="Arial" w:hAnsi="Arial" w:cs="Arial"/>
          <w:bCs/>
        </w:rPr>
        <w:t xml:space="preserve"> </w:t>
      </w:r>
      <w:r w:rsidRPr="00150E68">
        <w:rPr>
          <w:rFonts w:ascii="Arial" w:hAnsi="Arial" w:cs="Arial"/>
          <w:bCs/>
        </w:rPr>
        <w:t>являются:</w:t>
      </w:r>
    </w:p>
    <w:p w:rsidR="00666636" w:rsidRPr="00150E68" w:rsidRDefault="00666636" w:rsidP="00666636">
      <w:pPr>
        <w:ind w:firstLine="709"/>
        <w:jc w:val="both"/>
        <w:rPr>
          <w:rFonts w:ascii="Arial" w:hAnsi="Arial" w:cs="Arial"/>
        </w:rPr>
      </w:pPr>
      <w:r w:rsidRPr="00150E68">
        <w:rPr>
          <w:rFonts w:ascii="Arial" w:hAnsi="Arial" w:cs="Arial"/>
        </w:rPr>
        <w:t>1)</w:t>
      </w:r>
      <w:r w:rsidRPr="00150E68">
        <w:rPr>
          <w:rFonts w:ascii="Arial" w:eastAsia="Arial" w:hAnsi="Arial" w:cs="Arial"/>
        </w:rPr>
        <w:t xml:space="preserve"> </w:t>
      </w:r>
      <w:r w:rsidRPr="00150E68">
        <w:rPr>
          <w:rFonts w:ascii="Arial" w:hAnsi="Arial" w:cs="Arial"/>
        </w:rPr>
        <w:t>соблюдение</w:t>
      </w:r>
      <w:r w:rsidRPr="00150E68">
        <w:rPr>
          <w:rFonts w:ascii="Arial" w:eastAsia="Arial" w:hAnsi="Arial" w:cs="Arial"/>
        </w:rPr>
        <w:t xml:space="preserve"> </w:t>
      </w:r>
      <w:r w:rsidRPr="00150E68">
        <w:rPr>
          <w:rFonts w:ascii="Arial" w:hAnsi="Arial" w:cs="Arial"/>
        </w:rPr>
        <w:t>срока</w:t>
      </w:r>
      <w:r w:rsidRPr="00150E68">
        <w:rPr>
          <w:rFonts w:ascii="Arial" w:eastAsia="Arial" w:hAnsi="Arial" w:cs="Arial"/>
        </w:rPr>
        <w:t xml:space="preserve"> </w:t>
      </w:r>
      <w:r w:rsidRPr="00150E68">
        <w:rPr>
          <w:rFonts w:ascii="Arial" w:hAnsi="Arial" w:cs="Arial"/>
        </w:rPr>
        <w:t>предоставления</w:t>
      </w:r>
      <w:r w:rsidRPr="00150E68">
        <w:rPr>
          <w:rFonts w:ascii="Arial" w:eastAsia="Arial" w:hAnsi="Arial" w:cs="Arial"/>
        </w:rPr>
        <w:t xml:space="preserve"> </w:t>
      </w:r>
      <w:r w:rsidRPr="00150E68">
        <w:rPr>
          <w:rFonts w:ascii="Arial" w:hAnsi="Arial" w:cs="Arial"/>
        </w:rPr>
        <w:t>муниципальной</w:t>
      </w:r>
      <w:r w:rsidRPr="00150E68">
        <w:rPr>
          <w:rFonts w:ascii="Arial" w:eastAsia="Arial" w:hAnsi="Arial" w:cs="Arial"/>
        </w:rPr>
        <w:t xml:space="preserve"> </w:t>
      </w:r>
      <w:r w:rsidRPr="00150E68">
        <w:rPr>
          <w:rFonts w:ascii="Arial" w:hAnsi="Arial" w:cs="Arial"/>
        </w:rPr>
        <w:t>услуги;</w:t>
      </w:r>
    </w:p>
    <w:p w:rsidR="00666636" w:rsidRPr="00150E68" w:rsidRDefault="00666636" w:rsidP="00666636">
      <w:pPr>
        <w:ind w:firstLine="709"/>
        <w:jc w:val="both"/>
        <w:rPr>
          <w:rFonts w:ascii="Arial" w:hAnsi="Arial" w:cs="Arial"/>
        </w:rPr>
      </w:pPr>
      <w:r w:rsidRPr="00150E68">
        <w:rPr>
          <w:rFonts w:ascii="Arial" w:hAnsi="Arial" w:cs="Arial"/>
        </w:rPr>
        <w:t>2)</w:t>
      </w:r>
      <w:r w:rsidRPr="00150E68">
        <w:rPr>
          <w:rFonts w:ascii="Arial" w:eastAsia="Arial" w:hAnsi="Arial" w:cs="Arial"/>
        </w:rPr>
        <w:t xml:space="preserve"> </w:t>
      </w:r>
      <w:r w:rsidRPr="00150E68">
        <w:rPr>
          <w:rFonts w:ascii="Arial" w:hAnsi="Arial" w:cs="Arial"/>
        </w:rPr>
        <w:t>соблюдение</w:t>
      </w:r>
      <w:r w:rsidRPr="00150E68">
        <w:rPr>
          <w:rFonts w:ascii="Arial" w:eastAsia="Arial" w:hAnsi="Arial" w:cs="Arial"/>
        </w:rPr>
        <w:t xml:space="preserve"> </w:t>
      </w:r>
      <w:r w:rsidRPr="00150E68">
        <w:rPr>
          <w:rFonts w:ascii="Arial" w:hAnsi="Arial" w:cs="Arial"/>
        </w:rPr>
        <w:t>сроков</w:t>
      </w:r>
      <w:r w:rsidRPr="00150E68">
        <w:rPr>
          <w:rFonts w:ascii="Arial" w:eastAsia="Arial" w:hAnsi="Arial" w:cs="Arial"/>
        </w:rPr>
        <w:t xml:space="preserve"> </w:t>
      </w:r>
      <w:r w:rsidRPr="00150E68">
        <w:rPr>
          <w:rFonts w:ascii="Arial" w:hAnsi="Arial" w:cs="Arial"/>
        </w:rPr>
        <w:t>ожидания</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очереди</w:t>
      </w:r>
      <w:r w:rsidRPr="00150E68">
        <w:rPr>
          <w:rFonts w:ascii="Arial" w:eastAsia="Arial" w:hAnsi="Arial" w:cs="Arial"/>
        </w:rPr>
        <w:t xml:space="preserve"> </w:t>
      </w:r>
      <w:r w:rsidRPr="00150E68">
        <w:rPr>
          <w:rFonts w:ascii="Arial" w:hAnsi="Arial" w:cs="Arial"/>
        </w:rPr>
        <w:t>при</w:t>
      </w:r>
      <w:r w:rsidRPr="00150E68">
        <w:rPr>
          <w:rFonts w:ascii="Arial" w:eastAsia="Arial" w:hAnsi="Arial" w:cs="Arial"/>
        </w:rPr>
        <w:t xml:space="preserve"> </w:t>
      </w:r>
      <w:r w:rsidRPr="00150E68">
        <w:rPr>
          <w:rFonts w:ascii="Arial" w:hAnsi="Arial" w:cs="Arial"/>
        </w:rPr>
        <w:t>предоставлении</w:t>
      </w:r>
      <w:r w:rsidRPr="00150E68">
        <w:rPr>
          <w:rFonts w:ascii="Arial" w:eastAsia="Arial" w:hAnsi="Arial" w:cs="Arial"/>
        </w:rPr>
        <w:t xml:space="preserve"> </w:t>
      </w:r>
      <w:r w:rsidRPr="00150E68">
        <w:rPr>
          <w:rFonts w:ascii="Arial" w:hAnsi="Arial" w:cs="Arial"/>
        </w:rPr>
        <w:t>муниципальной</w:t>
      </w:r>
      <w:r w:rsidRPr="00150E68">
        <w:rPr>
          <w:rFonts w:ascii="Arial" w:eastAsia="Arial" w:hAnsi="Arial" w:cs="Arial"/>
        </w:rPr>
        <w:t xml:space="preserve"> </w:t>
      </w:r>
      <w:r w:rsidRPr="00150E68">
        <w:rPr>
          <w:rFonts w:ascii="Arial" w:hAnsi="Arial" w:cs="Arial"/>
        </w:rPr>
        <w:t>услуги;</w:t>
      </w:r>
    </w:p>
    <w:p w:rsidR="00666636" w:rsidRPr="00150E68" w:rsidRDefault="00666636" w:rsidP="00666636">
      <w:pPr>
        <w:ind w:firstLine="709"/>
        <w:jc w:val="both"/>
        <w:rPr>
          <w:rFonts w:ascii="Arial" w:hAnsi="Arial" w:cs="Arial"/>
          <w:b/>
        </w:rPr>
      </w:pPr>
      <w:r w:rsidRPr="00150E68">
        <w:rPr>
          <w:rFonts w:ascii="Arial" w:hAnsi="Arial" w:cs="Arial"/>
        </w:rPr>
        <w:t>3)</w:t>
      </w:r>
      <w:r w:rsidRPr="00150E68">
        <w:rPr>
          <w:rFonts w:ascii="Arial" w:eastAsia="Arial" w:hAnsi="Arial" w:cs="Arial"/>
        </w:rPr>
        <w:t xml:space="preserve"> </w:t>
      </w:r>
      <w:r w:rsidRPr="00150E68">
        <w:rPr>
          <w:rFonts w:ascii="Arial" w:hAnsi="Arial" w:cs="Arial"/>
        </w:rPr>
        <w:t>отсутствие</w:t>
      </w:r>
      <w:r w:rsidRPr="00150E68">
        <w:rPr>
          <w:rFonts w:ascii="Arial" w:eastAsia="Arial" w:hAnsi="Arial" w:cs="Arial"/>
        </w:rPr>
        <w:t xml:space="preserve"> </w:t>
      </w:r>
      <w:r w:rsidRPr="00150E68">
        <w:rPr>
          <w:rFonts w:ascii="Arial" w:hAnsi="Arial" w:cs="Arial"/>
        </w:rPr>
        <w:t>поданных</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установленном</w:t>
      </w:r>
      <w:r w:rsidRPr="00150E68">
        <w:rPr>
          <w:rFonts w:ascii="Arial" w:eastAsia="Arial" w:hAnsi="Arial" w:cs="Arial"/>
        </w:rPr>
        <w:t xml:space="preserve"> </w:t>
      </w:r>
      <w:r w:rsidRPr="00150E68">
        <w:rPr>
          <w:rFonts w:ascii="Arial" w:hAnsi="Arial" w:cs="Arial"/>
        </w:rPr>
        <w:t>порядке</w:t>
      </w:r>
      <w:r w:rsidRPr="00150E68">
        <w:rPr>
          <w:rFonts w:ascii="Arial" w:eastAsia="Arial" w:hAnsi="Arial" w:cs="Arial"/>
        </w:rPr>
        <w:t xml:space="preserve"> </w:t>
      </w:r>
      <w:r w:rsidRPr="00150E68">
        <w:rPr>
          <w:rFonts w:ascii="Arial" w:hAnsi="Arial" w:cs="Arial"/>
        </w:rPr>
        <w:t>жалоб</w:t>
      </w:r>
      <w:r w:rsidRPr="00150E68">
        <w:rPr>
          <w:rFonts w:ascii="Arial" w:eastAsia="Arial" w:hAnsi="Arial" w:cs="Arial"/>
        </w:rPr>
        <w:t xml:space="preserve"> </w:t>
      </w:r>
      <w:r w:rsidRPr="00150E68">
        <w:rPr>
          <w:rFonts w:ascii="Arial" w:hAnsi="Arial" w:cs="Arial"/>
        </w:rPr>
        <w:t>на</w:t>
      </w:r>
      <w:r w:rsidRPr="00150E68">
        <w:rPr>
          <w:rFonts w:ascii="Arial" w:eastAsia="Arial" w:hAnsi="Arial" w:cs="Arial"/>
        </w:rPr>
        <w:t xml:space="preserve"> </w:t>
      </w:r>
      <w:r w:rsidRPr="00150E68">
        <w:rPr>
          <w:rFonts w:ascii="Arial" w:hAnsi="Arial" w:cs="Arial"/>
        </w:rPr>
        <w:t>решения</w:t>
      </w:r>
      <w:r w:rsidRPr="00150E68">
        <w:rPr>
          <w:rFonts w:ascii="Arial" w:eastAsia="Arial" w:hAnsi="Arial" w:cs="Arial"/>
        </w:rPr>
        <w:t xml:space="preserve"> </w:t>
      </w:r>
      <w:r w:rsidRPr="00150E68">
        <w:rPr>
          <w:rFonts w:ascii="Arial" w:hAnsi="Arial" w:cs="Arial"/>
        </w:rPr>
        <w:t>или</w:t>
      </w:r>
      <w:r w:rsidRPr="00150E68">
        <w:rPr>
          <w:rFonts w:ascii="Arial" w:eastAsia="Arial" w:hAnsi="Arial" w:cs="Arial"/>
        </w:rPr>
        <w:t xml:space="preserve"> </w:t>
      </w:r>
      <w:r w:rsidRPr="00150E68">
        <w:rPr>
          <w:rFonts w:ascii="Arial" w:hAnsi="Arial" w:cs="Arial"/>
        </w:rPr>
        <w:t>действия</w:t>
      </w:r>
      <w:r w:rsidRPr="00150E68">
        <w:rPr>
          <w:rFonts w:ascii="Arial" w:eastAsia="Arial" w:hAnsi="Arial" w:cs="Arial"/>
        </w:rPr>
        <w:t xml:space="preserve"> </w:t>
      </w:r>
      <w:r w:rsidRPr="00150E68">
        <w:rPr>
          <w:rFonts w:ascii="Arial" w:hAnsi="Arial" w:cs="Arial"/>
        </w:rPr>
        <w:t>(бездействие),</w:t>
      </w:r>
      <w:r w:rsidRPr="00150E68">
        <w:rPr>
          <w:rFonts w:ascii="Arial" w:eastAsia="Arial" w:hAnsi="Arial" w:cs="Arial"/>
        </w:rPr>
        <w:t xml:space="preserve"> </w:t>
      </w:r>
      <w:r w:rsidRPr="00150E68">
        <w:rPr>
          <w:rFonts w:ascii="Arial" w:hAnsi="Arial" w:cs="Arial"/>
        </w:rPr>
        <w:t>принятые</w:t>
      </w:r>
      <w:r w:rsidRPr="00150E68">
        <w:rPr>
          <w:rFonts w:ascii="Arial" w:eastAsia="Arial" w:hAnsi="Arial" w:cs="Arial"/>
        </w:rPr>
        <w:t xml:space="preserve"> </w:t>
      </w:r>
      <w:r w:rsidRPr="00150E68">
        <w:rPr>
          <w:rFonts w:ascii="Arial" w:hAnsi="Arial" w:cs="Arial"/>
        </w:rPr>
        <w:t>или</w:t>
      </w:r>
      <w:r w:rsidRPr="00150E68">
        <w:rPr>
          <w:rFonts w:ascii="Arial" w:eastAsia="Arial" w:hAnsi="Arial" w:cs="Arial"/>
        </w:rPr>
        <w:t xml:space="preserve"> </w:t>
      </w:r>
      <w:r w:rsidRPr="00150E68">
        <w:rPr>
          <w:rFonts w:ascii="Arial" w:hAnsi="Arial" w:cs="Arial"/>
        </w:rPr>
        <w:t>осуществленные</w:t>
      </w:r>
      <w:r w:rsidRPr="00150E68">
        <w:rPr>
          <w:rFonts w:ascii="Arial" w:eastAsia="Arial" w:hAnsi="Arial" w:cs="Arial"/>
        </w:rPr>
        <w:t xml:space="preserve"> </w:t>
      </w:r>
      <w:r w:rsidRPr="00150E68">
        <w:rPr>
          <w:rFonts w:ascii="Arial" w:hAnsi="Arial" w:cs="Arial"/>
        </w:rPr>
        <w:t>при</w:t>
      </w:r>
      <w:r w:rsidRPr="00150E68">
        <w:rPr>
          <w:rFonts w:ascii="Arial" w:eastAsia="Arial" w:hAnsi="Arial" w:cs="Arial"/>
        </w:rPr>
        <w:t xml:space="preserve"> </w:t>
      </w:r>
      <w:r w:rsidRPr="00150E68">
        <w:rPr>
          <w:rFonts w:ascii="Arial" w:hAnsi="Arial" w:cs="Arial"/>
        </w:rPr>
        <w:t>предоставлении</w:t>
      </w:r>
      <w:r w:rsidRPr="00150E68">
        <w:rPr>
          <w:rFonts w:ascii="Arial" w:eastAsia="Arial" w:hAnsi="Arial" w:cs="Arial"/>
        </w:rPr>
        <w:t xml:space="preserve"> </w:t>
      </w:r>
      <w:r w:rsidRPr="00150E68">
        <w:rPr>
          <w:rFonts w:ascii="Arial" w:hAnsi="Arial" w:cs="Arial"/>
        </w:rPr>
        <w:t>муниципальной</w:t>
      </w:r>
      <w:r w:rsidRPr="00150E68">
        <w:rPr>
          <w:rFonts w:ascii="Arial" w:eastAsia="Arial" w:hAnsi="Arial" w:cs="Arial"/>
        </w:rPr>
        <w:t xml:space="preserve"> </w:t>
      </w:r>
      <w:r w:rsidRPr="00150E68">
        <w:rPr>
          <w:rFonts w:ascii="Arial" w:hAnsi="Arial" w:cs="Arial"/>
        </w:rPr>
        <w:t>услуги.</w:t>
      </w:r>
    </w:p>
    <w:p w:rsidR="00666636" w:rsidRPr="00150E68" w:rsidRDefault="00666636" w:rsidP="00666636">
      <w:pPr>
        <w:ind w:firstLine="709"/>
        <w:jc w:val="both"/>
        <w:rPr>
          <w:rFonts w:ascii="Arial" w:hAnsi="Arial" w:cs="Arial"/>
          <w:b/>
        </w:rPr>
      </w:pPr>
    </w:p>
    <w:p w:rsidR="00666636" w:rsidRPr="00150E68" w:rsidRDefault="00666636" w:rsidP="00666636">
      <w:pPr>
        <w:jc w:val="center"/>
        <w:rPr>
          <w:rFonts w:ascii="Arial" w:hAnsi="Arial" w:cs="Arial"/>
        </w:rPr>
      </w:pPr>
      <w:r w:rsidRPr="00150E68">
        <w:rPr>
          <w:rFonts w:ascii="Arial" w:hAnsi="Arial" w:cs="Arial"/>
          <w:b/>
          <w:bCs/>
        </w:rPr>
        <w:t>3. Административные процедуры предоставления муниципальной услуги</w:t>
      </w:r>
    </w:p>
    <w:p w:rsidR="00EA667E" w:rsidRPr="00150E68" w:rsidRDefault="009C4A65" w:rsidP="009C4A65">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Нотариальные действия совершаются при предъявлении лицом, обратившимся за совершением нотариального действия, всех необходимых для этого документов и уплате государственной пошлины или нотариального тарифа (статья 22 Основ) </w:t>
      </w:r>
    </w:p>
    <w:p w:rsidR="00EA667E" w:rsidRPr="00150E68" w:rsidRDefault="009C4A65"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При совершении нотариального действия должностное лицо местного самоуправления устанавливает личность обратившегося за совершением нотариального действия гражданина или представителя юридического лица и проверяет его место жительства.</w:t>
      </w:r>
    </w:p>
    <w:p w:rsidR="00EA667E" w:rsidRPr="00150E68" w:rsidRDefault="009C4A65"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Должностное лицо местного самоуправления устанавливает личность представителя лица, обратившегося за совершением нотариального действия,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(рукоприкладчика), а также переводчика или </w:t>
      </w:r>
      <w:proofErr w:type="spellStart"/>
      <w:r w:rsidR="00EA667E" w:rsidRPr="00150E68">
        <w:rPr>
          <w:rFonts w:ascii="Arial" w:eastAsia="Times New Roman" w:hAnsi="Arial" w:cs="Arial"/>
          <w:color w:val="333333"/>
          <w:lang w:eastAsia="ru-RU"/>
        </w:rPr>
        <w:t>сурдопереводчика</w:t>
      </w:r>
      <w:proofErr w:type="spellEnd"/>
      <w:r w:rsidR="00EA667E" w:rsidRPr="00150E68">
        <w:rPr>
          <w:rFonts w:ascii="Arial" w:eastAsia="Times New Roman" w:hAnsi="Arial" w:cs="Arial"/>
          <w:color w:val="333333"/>
          <w:lang w:eastAsia="ru-RU"/>
        </w:rPr>
        <w:t>.</w:t>
      </w:r>
    </w:p>
    <w:p w:rsidR="00EA667E" w:rsidRPr="00150E68" w:rsidRDefault="00E46891"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Установление личности должно производиться на основании:</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1) паспорта гражданина Российской Федерации;</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2) временного удостоверения личности гражданина Российской Федерации (в период оформления паспорта гражданина Российской Федерации);</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3) удостоверения личности или вое</w:t>
      </w:r>
      <w:r w:rsidR="009C4A65" w:rsidRPr="00150E68">
        <w:rPr>
          <w:rFonts w:ascii="Arial" w:eastAsia="Times New Roman" w:hAnsi="Arial" w:cs="Arial"/>
          <w:color w:val="333333"/>
          <w:lang w:eastAsia="ru-RU"/>
        </w:rPr>
        <w:t>нного билета военнослужащего</w:t>
      </w:r>
      <w:proofErr w:type="gramStart"/>
      <w:r w:rsidR="009C4A65" w:rsidRPr="00150E68">
        <w:rPr>
          <w:rFonts w:ascii="Arial" w:eastAsia="Times New Roman" w:hAnsi="Arial" w:cs="Arial"/>
          <w:color w:val="333333"/>
          <w:lang w:eastAsia="ru-RU"/>
        </w:rPr>
        <w:t xml:space="preserve"> </w:t>
      </w:r>
      <w:r w:rsidRPr="00150E68">
        <w:rPr>
          <w:rFonts w:ascii="Arial" w:eastAsia="Times New Roman" w:hAnsi="Arial" w:cs="Arial"/>
          <w:color w:val="333333"/>
          <w:lang w:eastAsia="ru-RU"/>
        </w:rPr>
        <w:t>;</w:t>
      </w:r>
      <w:proofErr w:type="gramEnd"/>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4) паспорта гражданина Российской Федерации, удостоверяющего личность гражданина Российской Федерации за пределами Российской Федерации;</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5) дипломатического или служебного паспорта;</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6) удостоверения личности моряка (Положение об удостоверении личности моряка, утвержденное постановлением Правительства Российской Федерации от 18.08.2008 N 628 "О </w:t>
      </w:r>
      <w:proofErr w:type="gramStart"/>
      <w:r w:rsidRPr="00150E68">
        <w:rPr>
          <w:rFonts w:ascii="Arial" w:eastAsia="Times New Roman" w:hAnsi="Arial" w:cs="Arial"/>
          <w:color w:val="333333"/>
          <w:lang w:eastAsia="ru-RU"/>
        </w:rPr>
        <w:t>Положении</w:t>
      </w:r>
      <w:proofErr w:type="gramEnd"/>
      <w:r w:rsidRPr="00150E68">
        <w:rPr>
          <w:rFonts w:ascii="Arial" w:eastAsia="Times New Roman" w:hAnsi="Arial" w:cs="Arial"/>
          <w:color w:val="333333"/>
          <w:lang w:eastAsia="ru-RU"/>
        </w:rPr>
        <w:t xml:space="preserve"> об удостоверении личности моряка, Положении о мореходной книжке, образце и описан</w:t>
      </w:r>
      <w:r w:rsidR="009C4A65" w:rsidRPr="00150E68">
        <w:rPr>
          <w:rFonts w:ascii="Arial" w:eastAsia="Times New Roman" w:hAnsi="Arial" w:cs="Arial"/>
          <w:color w:val="333333"/>
          <w:lang w:eastAsia="ru-RU"/>
        </w:rPr>
        <w:t xml:space="preserve">ии бланка мореходной книжки" </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lastRenderedPageBreak/>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8) удостоверения беженца;</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9) свидетельства о рассмотрении ходатайства о признании беженцем на территории Российской Федерации по существу;</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10) свидетельства о предоставлении временного убежища на территории Российской Федерации;</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w:t>
      </w:r>
      <w:r w:rsidR="009C4A65" w:rsidRPr="00150E68">
        <w:rPr>
          <w:rFonts w:ascii="Arial" w:eastAsia="Times New Roman" w:hAnsi="Arial" w:cs="Arial"/>
          <w:color w:val="333333"/>
          <w:lang w:eastAsia="ru-RU"/>
        </w:rPr>
        <w:t xml:space="preserve">сть иностранного гражданина </w:t>
      </w:r>
      <w:proofErr w:type="gramStart"/>
      <w:r w:rsidR="009C4A65" w:rsidRPr="00150E68">
        <w:rPr>
          <w:rFonts w:ascii="Arial" w:eastAsia="Times New Roman" w:hAnsi="Arial" w:cs="Arial"/>
          <w:color w:val="333333"/>
          <w:lang w:eastAsia="ru-RU"/>
        </w:rPr>
        <w:t>на</w:t>
      </w:r>
      <w:proofErr w:type="gramEnd"/>
      <w:r w:rsidR="009C4A65" w:rsidRPr="00150E68">
        <w:rPr>
          <w:rFonts w:ascii="Arial" w:eastAsia="Times New Roman" w:hAnsi="Arial" w:cs="Arial"/>
          <w:color w:val="333333"/>
          <w:lang w:eastAsia="ru-RU"/>
        </w:rPr>
        <w:t xml:space="preserve">  </w:t>
      </w:r>
      <w:r w:rsidRPr="00150E68">
        <w:rPr>
          <w:rFonts w:ascii="Arial" w:eastAsia="Times New Roman" w:hAnsi="Arial" w:cs="Arial"/>
          <w:color w:val="333333"/>
          <w:lang w:eastAsia="ru-RU"/>
        </w:rPr>
        <w:t xml:space="preserve"> </w:t>
      </w:r>
      <w:proofErr w:type="gramStart"/>
      <w:r w:rsidRPr="00150E68">
        <w:rPr>
          <w:rFonts w:ascii="Arial" w:eastAsia="Times New Roman" w:hAnsi="Arial" w:cs="Arial"/>
          <w:color w:val="333333"/>
          <w:lang w:eastAsia="ru-RU"/>
        </w:rPr>
        <w:t>Пункт</w:t>
      </w:r>
      <w:r w:rsidR="009C4A65" w:rsidRPr="00150E68">
        <w:rPr>
          <w:rFonts w:ascii="Arial" w:eastAsia="Times New Roman" w:hAnsi="Arial" w:cs="Arial"/>
          <w:color w:val="333333"/>
          <w:lang w:eastAsia="ru-RU"/>
        </w:rPr>
        <w:t>а</w:t>
      </w:r>
      <w:proofErr w:type="gramEnd"/>
      <w:r w:rsidRPr="00150E68">
        <w:rPr>
          <w:rFonts w:ascii="Arial" w:eastAsia="Times New Roman" w:hAnsi="Arial" w:cs="Arial"/>
          <w:color w:val="333333"/>
          <w:lang w:eastAsia="ru-RU"/>
        </w:rPr>
        <w:t xml:space="preserve"> 1 статьи 10 Федерального закона от 25.07.2002 N 115-ФЗ "О правовом положении иностранных граждан в Российской Федерации" </w:t>
      </w:r>
      <w:r w:rsidR="009C4A65" w:rsidRPr="00150E68">
        <w:rPr>
          <w:rFonts w:ascii="Arial" w:eastAsia="Times New Roman" w:hAnsi="Arial" w:cs="Arial"/>
          <w:color w:val="333333"/>
          <w:lang w:eastAsia="ru-RU"/>
        </w:rPr>
        <w:t xml:space="preserve"> </w:t>
      </w:r>
    </w:p>
    <w:p w:rsidR="00EA667E" w:rsidRPr="00150E68" w:rsidRDefault="00EA667E" w:rsidP="00EA667E">
      <w:pPr>
        <w:shd w:val="clear" w:color="auto" w:fill="FFFFFF"/>
        <w:jc w:val="both"/>
        <w:rPr>
          <w:rFonts w:ascii="Arial" w:eastAsia="Times New Roman" w:hAnsi="Arial" w:cs="Arial"/>
          <w:color w:val="333333"/>
          <w:lang w:eastAsia="ru-RU"/>
        </w:rPr>
      </w:pPr>
      <w:proofErr w:type="gramStart"/>
      <w:r w:rsidRPr="00150E68">
        <w:rPr>
          <w:rFonts w:ascii="Arial" w:eastAsia="Times New Roman" w:hAnsi="Arial" w:cs="Arial"/>
          <w:color w:val="333333"/>
          <w:lang w:eastAsia="ru-RU"/>
        </w:rP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roofErr w:type="gramEnd"/>
    </w:p>
    <w:p w:rsidR="00EA667E" w:rsidRPr="00150E68" w:rsidRDefault="00EA667E" w:rsidP="00EA667E">
      <w:pPr>
        <w:shd w:val="clear" w:color="auto" w:fill="FFFFFF"/>
        <w:jc w:val="both"/>
        <w:rPr>
          <w:rFonts w:ascii="Arial" w:eastAsia="Times New Roman" w:hAnsi="Arial" w:cs="Arial"/>
          <w:color w:val="333333"/>
          <w:lang w:eastAsia="ru-RU"/>
        </w:rPr>
      </w:pPr>
      <w:proofErr w:type="gramStart"/>
      <w:r w:rsidRPr="00150E68">
        <w:rPr>
          <w:rFonts w:ascii="Arial" w:eastAsia="Times New Roman" w:hAnsi="Arial" w:cs="Arial"/>
          <w:color w:val="333333"/>
          <w:lang w:eastAsia="ru-RU"/>
        </w:rP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w:t>
      </w:r>
      <w:r w:rsidR="009C4A65" w:rsidRPr="00150E68">
        <w:rPr>
          <w:rFonts w:ascii="Arial" w:eastAsia="Times New Roman" w:hAnsi="Arial" w:cs="Arial"/>
          <w:color w:val="333333"/>
          <w:lang w:eastAsia="ru-RU"/>
        </w:rPr>
        <w:t xml:space="preserve"> </w:t>
      </w:r>
      <w:r w:rsidRPr="00150E68">
        <w:rPr>
          <w:rFonts w:ascii="Arial" w:eastAsia="Times New Roman" w:hAnsi="Arial" w:cs="Arial"/>
          <w:color w:val="333333"/>
          <w:lang w:eastAsia="ru-RU"/>
        </w:rPr>
        <w:t xml:space="preserve"> лица без гражданства;</w:t>
      </w:r>
      <w:proofErr w:type="gramEnd"/>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EA667E" w:rsidRPr="00150E68" w:rsidRDefault="009C4A65"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EA667E" w:rsidRPr="00150E68" w:rsidRDefault="009C4A65"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Полномочия законного представителя несовершеннолетнего или недееспособного лица нотариус устанавливает на основании:</w:t>
      </w:r>
    </w:p>
    <w:p w:rsidR="00EA667E" w:rsidRPr="00150E68" w:rsidRDefault="00EA667E" w:rsidP="00EA667E">
      <w:pPr>
        <w:shd w:val="clear" w:color="auto" w:fill="FFFFFF"/>
        <w:jc w:val="both"/>
        <w:rPr>
          <w:rFonts w:ascii="Arial" w:eastAsia="Times New Roman" w:hAnsi="Arial" w:cs="Arial"/>
          <w:color w:val="333333"/>
          <w:lang w:eastAsia="ru-RU"/>
        </w:rPr>
      </w:pPr>
      <w:proofErr w:type="gramStart"/>
      <w:r w:rsidRPr="00150E68">
        <w:rPr>
          <w:rFonts w:ascii="Arial" w:eastAsia="Times New Roman" w:hAnsi="Arial" w:cs="Arial"/>
          <w:color w:val="333333"/>
          <w:lang w:eastAsia="ru-RU"/>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w:t>
      </w:r>
      <w:r w:rsidR="009C4A65" w:rsidRPr="00150E68">
        <w:rPr>
          <w:rFonts w:ascii="Arial" w:eastAsia="Times New Roman" w:hAnsi="Arial" w:cs="Arial"/>
          <w:color w:val="333333"/>
          <w:lang w:eastAsia="ru-RU"/>
        </w:rPr>
        <w:t xml:space="preserve"> </w:t>
      </w:r>
      <w:r w:rsidRPr="00150E68">
        <w:rPr>
          <w:rFonts w:ascii="Arial" w:eastAsia="Times New Roman" w:hAnsi="Arial" w:cs="Arial"/>
          <w:color w:val="333333"/>
          <w:lang w:eastAsia="ru-RU"/>
        </w:rPr>
        <w:t xml:space="preserve">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r w:rsidR="009C4A65" w:rsidRPr="00150E68">
        <w:rPr>
          <w:rFonts w:ascii="Arial" w:eastAsia="Times New Roman" w:hAnsi="Arial" w:cs="Arial"/>
          <w:color w:val="333333"/>
          <w:lang w:eastAsia="ru-RU"/>
        </w:rPr>
        <w:t xml:space="preserve"> </w:t>
      </w:r>
      <w:r w:rsidRPr="00150E68">
        <w:rPr>
          <w:rFonts w:ascii="Arial" w:eastAsia="Times New Roman" w:hAnsi="Arial" w:cs="Arial"/>
          <w:color w:val="333333"/>
          <w:lang w:eastAsia="ru-RU"/>
        </w:rPr>
        <w:t xml:space="preserve">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w:t>
      </w:r>
      <w:proofErr w:type="gramEnd"/>
      <w:r w:rsidRPr="00150E68">
        <w:rPr>
          <w:rFonts w:ascii="Arial" w:eastAsia="Times New Roman" w:hAnsi="Arial" w:cs="Arial"/>
          <w:color w:val="333333"/>
          <w:lang w:eastAsia="ru-RU"/>
        </w:rPr>
        <w:t xml:space="preserve"> (далее - органы записи актов гражданского </w:t>
      </w:r>
      <w:r w:rsidRPr="00150E68">
        <w:rPr>
          <w:rFonts w:ascii="Arial" w:eastAsia="Times New Roman" w:hAnsi="Arial" w:cs="Arial"/>
          <w:color w:val="333333"/>
          <w:lang w:eastAsia="ru-RU"/>
        </w:rPr>
        <w:lastRenderedPageBreak/>
        <w:t>состояния), или сведений Единого государственного реестра записей актов гражданского состояния;</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б) акта органа опеки и попечительства о назначении опекуна или попечителя;</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в) документа о временном возложении исполнения обязанностей опекуна или попечителя на орган опеки и попечительства;</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EA667E" w:rsidRPr="00150E68" w:rsidRDefault="00EA667E" w:rsidP="00EA667E">
      <w:pPr>
        <w:shd w:val="clear" w:color="auto" w:fill="FFFFFF"/>
        <w:jc w:val="both"/>
        <w:rPr>
          <w:rFonts w:ascii="Arial" w:eastAsia="Times New Roman" w:hAnsi="Arial" w:cs="Arial"/>
          <w:color w:val="333333"/>
          <w:lang w:eastAsia="ru-RU"/>
        </w:rPr>
      </w:pPr>
      <w:proofErr w:type="spellStart"/>
      <w:r w:rsidRPr="00150E68">
        <w:rPr>
          <w:rFonts w:ascii="Arial" w:eastAsia="Times New Roman" w:hAnsi="Arial" w:cs="Arial"/>
          <w:color w:val="333333"/>
          <w:lang w:eastAsia="ru-RU"/>
        </w:rPr>
        <w:t>д</w:t>
      </w:r>
      <w:proofErr w:type="spellEnd"/>
      <w:r w:rsidRPr="00150E68">
        <w:rPr>
          <w:rFonts w:ascii="Arial" w:eastAsia="Times New Roman" w:hAnsi="Arial" w:cs="Arial"/>
          <w:color w:val="333333"/>
          <w:lang w:eastAsia="ru-RU"/>
        </w:rPr>
        <w:t>) документа иностранного государства, подтверждающего родственные отношения, опеку и попечительство.</w:t>
      </w:r>
    </w:p>
    <w:p w:rsidR="00EA667E" w:rsidRPr="00150E68" w:rsidRDefault="009C4A65"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При проверке дееспособности гражданина должностное лицо местного самоуправления должно исходить из того, что в соответствии с пунктами 1 и 2 статьи 21 Гражданского к</w:t>
      </w:r>
      <w:r w:rsidRPr="00150E68">
        <w:rPr>
          <w:rFonts w:ascii="Arial" w:eastAsia="Times New Roman" w:hAnsi="Arial" w:cs="Arial"/>
          <w:color w:val="333333"/>
          <w:lang w:eastAsia="ru-RU"/>
        </w:rPr>
        <w:t>одекса Российской Федерации</w:t>
      </w:r>
      <w:proofErr w:type="gramStart"/>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w:t>
      </w:r>
      <w:proofErr w:type="gramEnd"/>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CD0918"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CD0918"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объявление несовершеннолетнего полностью </w:t>
      </w:r>
      <w:proofErr w:type="gramStart"/>
      <w:r w:rsidRPr="00150E68">
        <w:rPr>
          <w:rFonts w:ascii="Arial" w:eastAsia="Times New Roman" w:hAnsi="Arial" w:cs="Arial"/>
          <w:color w:val="333333"/>
          <w:lang w:eastAsia="ru-RU"/>
        </w:rPr>
        <w:t>дееспособным</w:t>
      </w:r>
      <w:proofErr w:type="gramEnd"/>
      <w:r w:rsidRPr="00150E68">
        <w:rPr>
          <w:rFonts w:ascii="Arial" w:eastAsia="Times New Roman" w:hAnsi="Arial" w:cs="Arial"/>
          <w:color w:val="333333"/>
          <w:lang w:eastAsia="ru-RU"/>
        </w:rPr>
        <w:t xml:space="preserve">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дееспособность несовершеннолетних в возрасте от четырнадцати до восемнадцати лет определяется статьей 26 Гражданского к</w:t>
      </w:r>
      <w:r w:rsidR="00CD0918" w:rsidRPr="00150E68">
        <w:rPr>
          <w:rFonts w:ascii="Arial" w:eastAsia="Times New Roman" w:hAnsi="Arial" w:cs="Arial"/>
          <w:color w:val="333333"/>
          <w:lang w:eastAsia="ru-RU"/>
        </w:rPr>
        <w:t>одекса Российской Федерации</w:t>
      </w:r>
      <w:r w:rsidR="00E46891" w:rsidRPr="00150E68">
        <w:rPr>
          <w:rFonts w:ascii="Arial" w:eastAsia="Times New Roman" w:hAnsi="Arial" w:cs="Arial"/>
          <w:color w:val="333333"/>
          <w:lang w:eastAsia="ru-RU"/>
        </w:rPr>
        <w:t>;</w:t>
      </w:r>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w:t>
      </w:r>
      <w:proofErr w:type="gramStart"/>
      <w:r w:rsidR="00EA667E" w:rsidRPr="00150E68">
        <w:rPr>
          <w:rFonts w:ascii="Arial" w:eastAsia="Times New Roman" w:hAnsi="Arial" w:cs="Arial"/>
          <w:color w:val="333333"/>
          <w:lang w:eastAsia="ru-RU"/>
        </w:rPr>
        <w:t>При проверке правоспособности юридического лица должностное лицо местного самоуправления должно исходить из того, что в соответствии с пунктом 3 статьи 49 Гражданского кодекса</w:t>
      </w:r>
      <w:r w:rsidRPr="00150E68">
        <w:rPr>
          <w:rFonts w:ascii="Arial" w:eastAsia="Times New Roman" w:hAnsi="Arial" w:cs="Arial"/>
          <w:color w:val="333333"/>
          <w:lang w:eastAsia="ru-RU"/>
        </w:rPr>
        <w:t xml:space="preserve"> Российской Федерации </w:t>
      </w:r>
      <w:r w:rsidR="00EA667E" w:rsidRPr="00150E68">
        <w:rPr>
          <w:rFonts w:ascii="Arial" w:eastAsia="Times New Roman" w:hAnsi="Arial" w:cs="Arial"/>
          <w:color w:val="333333"/>
          <w:lang w:eastAsia="ru-RU"/>
        </w:rPr>
        <w:t xml:space="preserve">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roofErr w:type="gramEnd"/>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lastRenderedPageBreak/>
        <w:t xml:space="preserve"> Для подтверждения полномочий представител</w:t>
      </w:r>
      <w:proofErr w:type="gramStart"/>
      <w:r w:rsidRPr="00150E68">
        <w:rPr>
          <w:rFonts w:ascii="Arial" w:eastAsia="Times New Roman" w:hAnsi="Arial" w:cs="Arial"/>
          <w:color w:val="333333"/>
          <w:lang w:eastAsia="ru-RU"/>
        </w:rPr>
        <w:t>я(</w:t>
      </w:r>
      <w:proofErr w:type="gramEnd"/>
      <w:r w:rsidRPr="00150E68">
        <w:rPr>
          <w:rFonts w:ascii="Arial" w:eastAsia="Times New Roman" w:hAnsi="Arial" w:cs="Arial"/>
          <w:color w:val="333333"/>
          <w:lang w:eastAsia="ru-RU"/>
        </w:rPr>
        <w:t>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 При этом представител</w:t>
      </w:r>
      <w:proofErr w:type="gramStart"/>
      <w:r w:rsidRPr="00150E68">
        <w:rPr>
          <w:rFonts w:ascii="Arial" w:eastAsia="Times New Roman" w:hAnsi="Arial" w:cs="Arial"/>
          <w:color w:val="333333"/>
          <w:lang w:eastAsia="ru-RU"/>
        </w:rPr>
        <w:t>ь(</w:t>
      </w:r>
      <w:proofErr w:type="gramEnd"/>
      <w:r w:rsidRPr="00150E68">
        <w:rPr>
          <w:rFonts w:ascii="Arial" w:eastAsia="Times New Roman" w:hAnsi="Arial" w:cs="Arial"/>
          <w:color w:val="333333"/>
          <w:lang w:eastAsia="ru-RU"/>
        </w:rPr>
        <w:t>ли) юридического лица в подтверждение своих полномочий может (могут) самостоятельно представить:</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учредительные документы юридического лица, кроме случаев, когда юридическое лицо действует на основании типового устава;</w:t>
      </w:r>
    </w:p>
    <w:p w:rsidR="00EA667E" w:rsidRPr="00150E68" w:rsidRDefault="00EA667E" w:rsidP="00EA667E">
      <w:pPr>
        <w:shd w:val="clear" w:color="auto" w:fill="FFFFFF"/>
        <w:jc w:val="both"/>
        <w:rPr>
          <w:rFonts w:ascii="Arial" w:eastAsia="Times New Roman" w:hAnsi="Arial" w:cs="Arial"/>
          <w:color w:val="333333"/>
          <w:lang w:eastAsia="ru-RU"/>
        </w:rPr>
      </w:pPr>
      <w:proofErr w:type="gramStart"/>
      <w:r w:rsidRPr="00150E68">
        <w:rPr>
          <w:rFonts w:ascii="Arial" w:eastAsia="Times New Roman" w:hAnsi="Arial" w:cs="Arial"/>
          <w:color w:val="333333"/>
          <w:lang w:eastAsia="ru-RU"/>
        </w:rPr>
        <w:t>документы, подтверждающие</w:t>
      </w:r>
      <w:r w:rsidR="00CD0918" w:rsidRPr="00150E68">
        <w:rPr>
          <w:rFonts w:ascii="Arial" w:eastAsia="Times New Roman" w:hAnsi="Arial" w:cs="Arial"/>
          <w:color w:val="333333"/>
          <w:lang w:eastAsia="ru-RU"/>
        </w:rPr>
        <w:t xml:space="preserve"> </w:t>
      </w:r>
      <w:r w:rsidRPr="00150E68">
        <w:rPr>
          <w:rFonts w:ascii="Arial" w:eastAsia="Times New Roman" w:hAnsi="Arial" w:cs="Arial"/>
          <w:color w:val="333333"/>
          <w:lang w:eastAsia="ru-RU"/>
        </w:rPr>
        <w:t xml:space="preserve">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 (пункт 4 статьи 185 Гражданского кодекса Российской Федерации</w:t>
      </w:r>
      <w:r w:rsidR="00CD0918" w:rsidRPr="00150E68">
        <w:rPr>
          <w:rFonts w:ascii="Arial" w:eastAsia="Times New Roman" w:hAnsi="Arial" w:cs="Arial"/>
          <w:color w:val="333333"/>
          <w:lang w:eastAsia="ru-RU"/>
        </w:rPr>
        <w:t>)</w:t>
      </w:r>
      <w:r w:rsidRPr="00150E68">
        <w:rPr>
          <w:rFonts w:ascii="Arial" w:eastAsia="Times New Roman" w:hAnsi="Arial" w:cs="Arial"/>
          <w:color w:val="333333"/>
          <w:lang w:eastAsia="ru-RU"/>
        </w:rPr>
        <w:t>.</w:t>
      </w:r>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Содержание нотариально удостоверяемых доверенностей, документов, на которых нотариально свидетельствуется подлинность подписи, и иных документов зачитывается вслух лиц</w:t>
      </w:r>
      <w:proofErr w:type="gramStart"/>
      <w:r w:rsidR="00EA667E" w:rsidRPr="00150E68">
        <w:rPr>
          <w:rFonts w:ascii="Arial" w:eastAsia="Times New Roman" w:hAnsi="Arial" w:cs="Arial"/>
          <w:color w:val="333333"/>
          <w:lang w:eastAsia="ru-RU"/>
        </w:rPr>
        <w:t>у(</w:t>
      </w:r>
      <w:proofErr w:type="spellStart"/>
      <w:proofErr w:type="gramEnd"/>
      <w:r w:rsidR="00EA667E" w:rsidRPr="00150E68">
        <w:rPr>
          <w:rFonts w:ascii="Arial" w:eastAsia="Times New Roman" w:hAnsi="Arial" w:cs="Arial"/>
          <w:color w:val="333333"/>
          <w:lang w:eastAsia="ru-RU"/>
        </w:rPr>
        <w:t>ам</w:t>
      </w:r>
      <w:proofErr w:type="spellEnd"/>
      <w:r w:rsidR="00EA667E" w:rsidRPr="00150E68">
        <w:rPr>
          <w:rFonts w:ascii="Arial" w:eastAsia="Times New Roman" w:hAnsi="Arial" w:cs="Arial"/>
          <w:color w:val="333333"/>
          <w:lang w:eastAsia="ru-RU"/>
        </w:rPr>
        <w:t>), обратившемуся(</w:t>
      </w:r>
      <w:proofErr w:type="spellStart"/>
      <w:r w:rsidR="00EA667E" w:rsidRPr="00150E68">
        <w:rPr>
          <w:rFonts w:ascii="Arial" w:eastAsia="Times New Roman" w:hAnsi="Arial" w:cs="Arial"/>
          <w:color w:val="333333"/>
          <w:lang w:eastAsia="ru-RU"/>
        </w:rPr>
        <w:t>имся</w:t>
      </w:r>
      <w:proofErr w:type="spellEnd"/>
      <w:r w:rsidR="00EA667E" w:rsidRPr="00150E68">
        <w:rPr>
          <w:rFonts w:ascii="Arial" w:eastAsia="Times New Roman" w:hAnsi="Arial" w:cs="Arial"/>
          <w:color w:val="333333"/>
          <w:lang w:eastAsia="ru-RU"/>
        </w:rPr>
        <w:t>) за совершением нотариального действия.</w:t>
      </w:r>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Документы, оформляемые в нотариальном порядке, подписываются лицом, обратившимся за совершением нотариального действия, в присутствии должностного лица местного самоуправления, совершающего нотариальное действие.</w:t>
      </w:r>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proofErr w:type="gramStart"/>
      <w:r w:rsidR="00EA667E" w:rsidRPr="00150E68">
        <w:rPr>
          <w:rFonts w:ascii="Arial" w:eastAsia="Times New Roman" w:hAnsi="Arial" w:cs="Arial"/>
          <w:color w:val="333333"/>
          <w:lang w:eastAsia="ru-RU"/>
        </w:rPr>
        <w:t xml:space="preserve">Если гражданин вследствие физических недостатков, тяжелой болезни или неграмотности не может собственноручно подписать доверенность, заявление или иной документ, на котором нотариально свидетельствуется подлинность подписи, такой документ по его просьбе может быть подписан другим гражданином (рукоприкладчиком) в его присутствии и в присутствии должностного лица местного самоуправления, при </w:t>
      </w: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этом в документе указываются причины, в силу которых данный документ не мог быть подписан</w:t>
      </w:r>
      <w:proofErr w:type="gramEnd"/>
      <w:r w:rsidR="00EA667E" w:rsidRPr="00150E68">
        <w:rPr>
          <w:rFonts w:ascii="Arial" w:eastAsia="Times New Roman" w:hAnsi="Arial" w:cs="Arial"/>
          <w:color w:val="333333"/>
          <w:lang w:eastAsia="ru-RU"/>
        </w:rPr>
        <w:t xml:space="preserve"> собственноручно гражданином, обратившимся за совершением нотариального действия.</w:t>
      </w:r>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sidR="00EA667E" w:rsidRPr="00150E68">
        <w:rPr>
          <w:rFonts w:ascii="Arial" w:eastAsia="Times New Roman" w:hAnsi="Arial" w:cs="Arial"/>
          <w:color w:val="333333"/>
          <w:lang w:eastAsia="ru-RU"/>
        </w:rPr>
        <w:t>сурдопереводчик</w:t>
      </w:r>
      <w:proofErr w:type="spellEnd"/>
      <w:r w:rsidR="00EA667E" w:rsidRPr="00150E68">
        <w:rPr>
          <w:rFonts w:ascii="Arial" w:eastAsia="Times New Roman" w:hAnsi="Arial" w:cs="Arial"/>
          <w:color w:val="333333"/>
          <w:lang w:eastAsia="ru-RU"/>
        </w:rPr>
        <w:t>), который может объясниться с ним и удостоверить своей подписью, что содержание доверенности, заявления или иного документа соответствует воле обратившегося лица.</w:t>
      </w:r>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Личность рукоприкладчика,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доверенности, заявлении или ином документе, на котором нотариально свидетельствуется подлинность подписи, а также в реестре для регистрации нотариальных действий.</w:t>
      </w:r>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lastRenderedPageBreak/>
        <w:t xml:space="preserve">      </w:t>
      </w:r>
      <w:r w:rsidR="00EA667E" w:rsidRPr="00150E68">
        <w:rPr>
          <w:rFonts w:ascii="Arial" w:eastAsia="Times New Roman" w:hAnsi="Arial" w:cs="Arial"/>
          <w:color w:val="333333"/>
          <w:lang w:eastAsia="ru-RU"/>
        </w:rPr>
        <w:t xml:space="preserve">В качестве рукоприкладчика, </w:t>
      </w:r>
      <w:proofErr w:type="spellStart"/>
      <w:r w:rsidR="00EA667E" w:rsidRPr="00150E68">
        <w:rPr>
          <w:rFonts w:ascii="Arial" w:eastAsia="Times New Roman" w:hAnsi="Arial" w:cs="Arial"/>
          <w:color w:val="333333"/>
          <w:lang w:eastAsia="ru-RU"/>
        </w:rPr>
        <w:t>сурдопереводчика</w:t>
      </w:r>
      <w:proofErr w:type="spellEnd"/>
      <w:r w:rsidR="00EA667E" w:rsidRPr="00150E68">
        <w:rPr>
          <w:rFonts w:ascii="Arial" w:eastAsia="Times New Roman" w:hAnsi="Arial" w:cs="Arial"/>
          <w:color w:val="333333"/>
          <w:lang w:eastAsia="ru-RU"/>
        </w:rPr>
        <w:t xml:space="preserve"> и переводчика не могут быть </w:t>
      </w:r>
      <w:proofErr w:type="gramStart"/>
      <w:r w:rsidR="00EA667E" w:rsidRPr="00150E68">
        <w:rPr>
          <w:rFonts w:ascii="Arial" w:eastAsia="Times New Roman" w:hAnsi="Arial" w:cs="Arial"/>
          <w:color w:val="333333"/>
          <w:lang w:eastAsia="ru-RU"/>
        </w:rPr>
        <w:t>привлечены</w:t>
      </w:r>
      <w:proofErr w:type="gramEnd"/>
      <w:r w:rsidR="00EA667E" w:rsidRPr="00150E68">
        <w:rPr>
          <w:rFonts w:ascii="Arial" w:eastAsia="Times New Roman" w:hAnsi="Arial" w:cs="Arial"/>
          <w:color w:val="333333"/>
          <w:lang w:eastAsia="ru-RU"/>
        </w:rPr>
        <w:t>:</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должностное лицо местного самоуправления, совершающее нотариальное действие;</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лицо, на имя которого выдана доверенность, супруг (супруга) такого лица, его дети и родители;</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гражданин, не обладающий дееспособностью в полном объеме;</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неграмотный гражданин;</w:t>
      </w:r>
    </w:p>
    <w:p w:rsidR="00CD0918"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гражданин, не владеющий в достаточной степени языком, на котором совершается нотариальное действие.</w:t>
      </w:r>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По просьбе лица, обратившегося за совершением нотариального действия, должностное лицо местного самоуправления может совершить нотариальное действие путем изготовления нотариального документа в электронной форме.</w:t>
      </w:r>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В случае</w:t>
      </w:r>
      <w:proofErr w:type="gramStart"/>
      <w:r w:rsidR="00E46891" w:rsidRPr="00150E68">
        <w:rPr>
          <w:rFonts w:ascii="Arial" w:eastAsia="Times New Roman" w:hAnsi="Arial" w:cs="Arial"/>
          <w:color w:val="333333"/>
          <w:lang w:eastAsia="ru-RU"/>
        </w:rPr>
        <w:t>,</w:t>
      </w:r>
      <w:proofErr w:type="gramEnd"/>
      <w:r w:rsidR="00EA667E" w:rsidRPr="00150E68">
        <w:rPr>
          <w:rFonts w:ascii="Arial" w:eastAsia="Times New Roman" w:hAnsi="Arial" w:cs="Arial"/>
          <w:color w:val="333333"/>
          <w:lang w:eastAsia="ru-RU"/>
        </w:rPr>
        <w:t xml:space="preserve">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должностного лица местного самоуправления простой электронной подписью, требования к которой устанавливаются Федеральным законом от 06.04.2011 N 63-</w:t>
      </w:r>
      <w:r w:rsidRPr="00150E68">
        <w:rPr>
          <w:rFonts w:ascii="Arial" w:eastAsia="Times New Roman" w:hAnsi="Arial" w:cs="Arial"/>
          <w:color w:val="333333"/>
          <w:lang w:eastAsia="ru-RU"/>
        </w:rPr>
        <w:t xml:space="preserve">ФЗ "Об электронной подписи" </w:t>
      </w:r>
      <w:r w:rsidR="00EA667E" w:rsidRPr="00150E68">
        <w:rPr>
          <w:rFonts w:ascii="Arial" w:eastAsia="Times New Roman" w:hAnsi="Arial" w:cs="Arial"/>
          <w:color w:val="333333"/>
          <w:lang w:eastAsia="ru-RU"/>
        </w:rPr>
        <w:t xml:space="preserve"> (далее - Федеральный закон N 63-ФЗ).</w:t>
      </w:r>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Нотариально удостоверенный документ в электронной форме или свидетельство, выданное должностным лицом местного самоуправления в электронной форме, подписывается усиленной квалифицированной электронной подписью должностного лица местного самоуправления.</w:t>
      </w:r>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Требования к формату электронного документа установлены приказом Минюста России от 29.06.2015 N 155 "Об утверждении требований к формату изготовленного нотариусом электронного документа" </w:t>
      </w:r>
      <w:r w:rsidRPr="00150E68">
        <w:rPr>
          <w:rFonts w:ascii="Arial" w:eastAsia="Times New Roman" w:hAnsi="Arial" w:cs="Arial"/>
          <w:color w:val="333333"/>
          <w:lang w:eastAsia="ru-RU"/>
        </w:rPr>
        <w:t xml:space="preserve"> </w:t>
      </w:r>
    </w:p>
    <w:p w:rsidR="00EA667E" w:rsidRPr="00150E68" w:rsidRDefault="002F6A73"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w:t>
      </w:r>
      <w:r w:rsidR="00CD0918"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В случае</w:t>
      </w:r>
      <w:proofErr w:type="gramStart"/>
      <w:r w:rsidR="00EA667E" w:rsidRPr="00150E68">
        <w:rPr>
          <w:rFonts w:ascii="Arial" w:eastAsia="Times New Roman" w:hAnsi="Arial" w:cs="Arial"/>
          <w:color w:val="333333"/>
          <w:lang w:eastAsia="ru-RU"/>
        </w:rPr>
        <w:t>,</w:t>
      </w:r>
      <w:proofErr w:type="gramEnd"/>
      <w:r w:rsidR="00EA667E" w:rsidRPr="00150E68">
        <w:rPr>
          <w:rFonts w:ascii="Arial" w:eastAsia="Times New Roman" w:hAnsi="Arial" w:cs="Arial"/>
          <w:color w:val="333333"/>
          <w:lang w:eastAsia="ru-RU"/>
        </w:rPr>
        <w:t xml:space="preserve">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Должностные лица местного самоуправления принимают для совершения нотариальных действий электронные документы, формат которых соответствует требованиям Основ и которые могут быть воспроизведены программно-техническими средствами, имеющимися в распоряжении должностного лица местного самоуправления.</w:t>
      </w:r>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Текст нотариально удостоверяемого документа на бумажном носителе (свидетельство, удостоверяемая доверенность и другие), а также удостоверительная надпись должны быть изготовлены с помощью технических средств или написаны от руки.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допускаются.</w:t>
      </w:r>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Текст нотариально удостоверяемого документа должен быть написан ясно и четко, относящиеся к содержанию документа суммы, числа и сроки обозначены хотя бы один раз словами.</w:t>
      </w:r>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В отношении физических лиц в тексте нотариально удостоверяемого документа указываются фамилия, имя, отчество (при наличии), дата и место </w:t>
      </w:r>
      <w:r w:rsidR="00EA667E" w:rsidRPr="00150E68">
        <w:rPr>
          <w:rFonts w:ascii="Arial" w:eastAsia="Times New Roman" w:hAnsi="Arial" w:cs="Arial"/>
          <w:color w:val="333333"/>
          <w:lang w:eastAsia="ru-RU"/>
        </w:rPr>
        <w:lastRenderedPageBreak/>
        <w:t>рождения, гражданство, пол, наименование и реквизиты документа, удостоверяющего личность, страховой номер индивидуального лицевого счета (при наличии), адрес места жительства.</w:t>
      </w:r>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proofErr w:type="gramStart"/>
      <w:r w:rsidR="00EA667E" w:rsidRPr="00150E68">
        <w:rPr>
          <w:rFonts w:ascii="Arial" w:eastAsia="Times New Roman" w:hAnsi="Arial" w:cs="Arial"/>
          <w:color w:val="333333"/>
          <w:lang w:eastAsia="ru-RU"/>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В соответствии с часть</w:t>
      </w:r>
      <w:r w:rsidRPr="00150E68">
        <w:rPr>
          <w:rFonts w:ascii="Arial" w:eastAsia="Times New Roman" w:hAnsi="Arial" w:cs="Arial"/>
          <w:color w:val="333333"/>
          <w:lang w:eastAsia="ru-RU"/>
        </w:rPr>
        <w:t>ю третьей статьи 45.1 Основ</w:t>
      </w:r>
      <w:r w:rsidR="00EA667E" w:rsidRPr="00150E68">
        <w:rPr>
          <w:rFonts w:ascii="Arial" w:eastAsia="Times New Roman" w:hAnsi="Arial" w:cs="Arial"/>
          <w:color w:val="333333"/>
          <w:lang w:eastAsia="ru-RU"/>
        </w:rPr>
        <w:t xml:space="preserve"> 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w:t>
      </w:r>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Не 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пределами территории Российской Федерации.</w:t>
      </w:r>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В случаях, когда нотариально оформляемые документы изложены на нескольких листах, они должны быть прошиты, листы их пронумерованы. </w:t>
      </w:r>
      <w:proofErr w:type="gramStart"/>
      <w:r w:rsidR="00EA667E" w:rsidRPr="00150E68">
        <w:rPr>
          <w:rFonts w:ascii="Arial" w:eastAsia="Times New Roman" w:hAnsi="Arial" w:cs="Arial"/>
          <w:color w:val="333333"/>
          <w:lang w:eastAsia="ru-RU"/>
        </w:rPr>
        <w:t>Запись о количестве прошитых листов (например:</w:t>
      </w:r>
      <w:proofErr w:type="gramEnd"/>
      <w:r w:rsidR="00EA667E" w:rsidRPr="00150E68">
        <w:rPr>
          <w:rFonts w:ascii="Arial" w:eastAsia="Times New Roman" w:hAnsi="Arial" w:cs="Arial"/>
          <w:color w:val="333333"/>
          <w:lang w:eastAsia="ru-RU"/>
        </w:rPr>
        <w:t xml:space="preserve"> </w:t>
      </w:r>
      <w:proofErr w:type="gramStart"/>
      <w:r w:rsidR="00EA667E" w:rsidRPr="00150E68">
        <w:rPr>
          <w:rFonts w:ascii="Arial" w:eastAsia="Times New Roman" w:hAnsi="Arial" w:cs="Arial"/>
          <w:color w:val="333333"/>
          <w:lang w:eastAsia="ru-RU"/>
        </w:rPr>
        <w:t>"Всего прошито, пронумеровано и скреплено печатью десять листов") заверяется подписью должностного лица местного самоуправления и оттиском печати органа местного самоуправления с изображением Государственного герба Российской Федерации (далее - оттиск печати).</w:t>
      </w:r>
      <w:proofErr w:type="gramEnd"/>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Исправления в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w:t>
      </w:r>
      <w:r w:rsidR="00EA667E" w:rsidRPr="00150E68">
        <w:rPr>
          <w:rFonts w:ascii="Arial" w:eastAsia="Times New Roman" w:hAnsi="Arial" w:cs="Arial"/>
          <w:lang w:eastAsia="ru-RU"/>
        </w:rPr>
        <w:t>- подписью должностного лица местного самоуправления и оттиском печати.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доверенности исправлены слова "получать пенсии и пособия" на слова "заработную плату и иные причитающиеся</w:t>
      </w:r>
      <w:r w:rsidR="00EA667E" w:rsidRPr="00150E68">
        <w:rPr>
          <w:rFonts w:ascii="Arial" w:eastAsia="Times New Roman" w:hAnsi="Arial" w:cs="Arial"/>
          <w:color w:val="333333"/>
          <w:lang w:eastAsia="ru-RU"/>
        </w:rPr>
        <w:t xml:space="preserve"> выплаты", то исправление следует оговорить так: </w:t>
      </w:r>
      <w:proofErr w:type="gramStart"/>
      <w:r w:rsidR="00EA667E" w:rsidRPr="00150E68">
        <w:rPr>
          <w:rFonts w:ascii="Arial" w:eastAsia="Times New Roman" w:hAnsi="Arial" w:cs="Arial"/>
          <w:color w:val="333333"/>
          <w:lang w:eastAsia="ru-RU"/>
        </w:rPr>
        <w:t>"Зачеркнутые слова "получать пенсии и пособия" не читать, написанному "заработную плату и иные причитающиеся выплаты" - верить".</w:t>
      </w:r>
      <w:proofErr w:type="gramEnd"/>
      <w:r w:rsidR="00EA667E" w:rsidRPr="00150E68">
        <w:rPr>
          <w:rFonts w:ascii="Arial" w:eastAsia="Times New Roman" w:hAnsi="Arial" w:cs="Arial"/>
          <w:color w:val="333333"/>
          <w:lang w:eastAsia="ru-RU"/>
        </w:rPr>
        <w:t xml:space="preserve"> Это исправление должно быть подписано доверителем в присутствии должностного лица местного самоуправления, удостоверяющего доверенность, и повторено в конце удостоверительной надписи перед подписью должностного лица местного самоуправления, а также в конце удостоверительной надписи - подписью должностного лица местного самоуправления и оттиском печати.</w:t>
      </w:r>
    </w:p>
    <w:p w:rsidR="00EA667E" w:rsidRPr="00150E68" w:rsidRDefault="00EC5859"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Исправления, сделанные в тексте, который не подписывается лицом, обратившимся за совершением нотариального действия (например, свидетельство или копия документа), в конце удостоверительной надписи оговариваются только должностным лицом местного самоуправления и подтверждаются его подписью и оттиском печати.</w:t>
      </w:r>
    </w:p>
    <w:p w:rsidR="00EA667E" w:rsidRPr="00150E68" w:rsidRDefault="00EC5859"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В случае</w:t>
      </w:r>
      <w:proofErr w:type="gramStart"/>
      <w:r w:rsidR="00EA667E" w:rsidRPr="00150E68">
        <w:rPr>
          <w:rFonts w:ascii="Arial" w:eastAsia="Times New Roman" w:hAnsi="Arial" w:cs="Arial"/>
          <w:color w:val="333333"/>
          <w:lang w:eastAsia="ru-RU"/>
        </w:rPr>
        <w:t>,</w:t>
      </w:r>
      <w:proofErr w:type="gramEnd"/>
      <w:r w:rsidR="00EA667E" w:rsidRPr="00150E68">
        <w:rPr>
          <w:rFonts w:ascii="Arial" w:eastAsia="Times New Roman" w:hAnsi="Arial" w:cs="Arial"/>
          <w:color w:val="333333"/>
          <w:lang w:eastAsia="ru-RU"/>
        </w:rPr>
        <w:t xml:space="preserve"> 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EA667E" w:rsidRPr="00150E68" w:rsidRDefault="00EC5859"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w:t>
      </w:r>
      <w:proofErr w:type="gramStart"/>
      <w:r w:rsidR="00EA667E" w:rsidRPr="00150E68">
        <w:rPr>
          <w:rFonts w:ascii="Arial" w:eastAsia="Times New Roman" w:hAnsi="Arial" w:cs="Arial"/>
          <w:color w:val="333333"/>
          <w:lang w:eastAsia="ru-RU"/>
        </w:rPr>
        <w:t>При совершении нотариальных действий выдаются свидетельства и на документах совершаются</w:t>
      </w: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удостоверительные надписи в соответствии с формами, </w:t>
      </w:r>
      <w:r w:rsidR="00EA667E" w:rsidRPr="00150E68">
        <w:rPr>
          <w:rFonts w:ascii="Arial" w:eastAsia="Times New Roman" w:hAnsi="Arial" w:cs="Arial"/>
          <w:color w:val="333333"/>
          <w:lang w:eastAsia="ru-RU"/>
        </w:rPr>
        <w:lastRenderedPageBreak/>
        <w:t xml:space="preserve">утвержденными приказом Минюста России от 27.12.2016 N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w:t>
      </w: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с изменениями, внесенными приказами Минюста России от 16.06.2017 N 108 </w:t>
      </w: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от 21.12.2017 N 265 </w:t>
      </w: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w:t>
      </w: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от 05.07.2019</w:t>
      </w:r>
      <w:proofErr w:type="gramEnd"/>
      <w:r w:rsidR="00EA667E" w:rsidRPr="00150E68">
        <w:rPr>
          <w:rFonts w:ascii="Arial" w:eastAsia="Times New Roman" w:hAnsi="Arial" w:cs="Arial"/>
          <w:color w:val="333333"/>
          <w:lang w:eastAsia="ru-RU"/>
        </w:rPr>
        <w:t xml:space="preserve"> N 132 </w:t>
      </w: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 </w:t>
      </w: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(далее - приказ Минюста России N 313), с подписью должностного лица местного самоуправления и оттиском печати. </w:t>
      </w:r>
      <w:proofErr w:type="gramStart"/>
      <w:r w:rsidR="00EA667E" w:rsidRPr="00150E68">
        <w:rPr>
          <w:rFonts w:ascii="Arial" w:eastAsia="Times New Roman" w:hAnsi="Arial" w:cs="Arial"/>
          <w:color w:val="333333"/>
          <w:lang w:eastAsia="ru-RU"/>
        </w:rPr>
        <w:t>При этом в свидетельствах и удостоверительных надписях вместо слова "нотариус" (в соответствующем падеже) и наименования государственной нотариальной конторы или нотариального округа указывается полное наименование должности должностного лица местного самоуправления, включающее наименование органа местного самоуправления, а также реквизиты приказа о наделении полномочиями на совершение нотариальных действий, в случае, если нотариальные действия совершаются не главой администрации.</w:t>
      </w:r>
      <w:proofErr w:type="gramEnd"/>
    </w:p>
    <w:p w:rsidR="00EA667E" w:rsidRPr="00150E68" w:rsidRDefault="00EC5859"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Текст удостоверительной надписи может быть напечатан или четко написан от руки. Подчистки в нем не допускаются. Приписки и иные исправления оговариваются согласно пункту 24 Инструкции.</w:t>
      </w:r>
    </w:p>
    <w:p w:rsidR="00EA667E" w:rsidRPr="00150E68" w:rsidRDefault="00EC5859"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Для совершения удостоверительных надписей могут применяться штампы с текстом соответствующей надписи.</w:t>
      </w:r>
    </w:p>
    <w:p w:rsidR="00EA667E" w:rsidRPr="00150E68" w:rsidRDefault="00EC5859"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Удостоверительная надпись на документе располагается сразу после подписи лица (лиц) на этой же странице документа. В случае</w:t>
      </w:r>
      <w:proofErr w:type="gramStart"/>
      <w:r w:rsidR="00EA667E" w:rsidRPr="00150E68">
        <w:rPr>
          <w:rFonts w:ascii="Arial" w:eastAsia="Times New Roman" w:hAnsi="Arial" w:cs="Arial"/>
          <w:color w:val="333333"/>
          <w:lang w:eastAsia="ru-RU"/>
        </w:rPr>
        <w:t>,</w:t>
      </w:r>
      <w:proofErr w:type="gramEnd"/>
      <w:r w:rsidR="00EA667E" w:rsidRPr="00150E68">
        <w:rPr>
          <w:rFonts w:ascii="Arial" w:eastAsia="Times New Roman" w:hAnsi="Arial" w:cs="Arial"/>
          <w:color w:val="333333"/>
          <w:lang w:eastAsia="ru-RU"/>
        </w:rPr>
        <w:t xml:space="preserve"> если удостоверительная надпись не умещается на этой странице, она может быть продолжена или изложена полностью на обороте документа либо на прикрепленном к документу листе бумаги. В этом случае листы, на которых изложен текст документа и удостоверительная надпись, прошиваются и пронумеровываются, а количество листов заверяется подписью должностного лица местного самоуправления и оттиском печати в соответствии с пунктом 23 Инструкции.</w:t>
      </w:r>
    </w:p>
    <w:p w:rsidR="00EA667E" w:rsidRPr="00150E68" w:rsidRDefault="00EC5859"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Прикрепление листов бумаги для изложения удостоверительной надписи о свидетельствовании верности копий документов не допускается.</w:t>
      </w:r>
    </w:p>
    <w:p w:rsidR="00F25723" w:rsidRPr="00150E68" w:rsidRDefault="00EC5859" w:rsidP="00F25723">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Делопроизводство при совершении нотариальных действий ведется должностными лицами местного самоуправления в соответствии с Правилами нотариального делопроизводства, утвержденными приказом Минюста России от 16.04.2014 N 78 </w:t>
      </w:r>
      <w:r w:rsidRPr="00150E68">
        <w:rPr>
          <w:rFonts w:ascii="Arial" w:eastAsia="Times New Roman" w:hAnsi="Arial" w:cs="Arial"/>
          <w:color w:val="333333"/>
          <w:lang w:eastAsia="ru-RU"/>
        </w:rPr>
        <w:t>,</w:t>
      </w:r>
      <w:r w:rsidR="00F25723" w:rsidRPr="00150E68">
        <w:rPr>
          <w:rFonts w:ascii="Arial" w:eastAsia="Times New Roman" w:hAnsi="Arial" w:cs="Arial"/>
          <w:color w:val="333333"/>
          <w:lang w:eastAsia="ru-RU"/>
        </w:rPr>
        <w:t xml:space="preserve"> с изменениями, внесенными приказами Мин</w:t>
      </w:r>
      <w:r w:rsidRPr="00150E68">
        <w:rPr>
          <w:rFonts w:ascii="Arial" w:eastAsia="Times New Roman" w:hAnsi="Arial" w:cs="Arial"/>
          <w:color w:val="333333"/>
          <w:lang w:eastAsia="ru-RU"/>
        </w:rPr>
        <w:t>юста России от 21.12.2016 N 297</w:t>
      </w:r>
      <w:r w:rsidR="00F25723" w:rsidRPr="00150E68">
        <w:rPr>
          <w:rFonts w:ascii="Arial" w:eastAsia="Times New Roman" w:hAnsi="Arial" w:cs="Arial"/>
          <w:color w:val="333333"/>
          <w:lang w:eastAsia="ru-RU"/>
        </w:rPr>
        <w:t xml:space="preserve">, от 17.04.2018 N 69 </w:t>
      </w:r>
      <w:r w:rsidRPr="00150E68">
        <w:rPr>
          <w:rFonts w:ascii="Arial" w:eastAsia="Times New Roman" w:hAnsi="Arial" w:cs="Arial"/>
          <w:color w:val="333333"/>
          <w:lang w:eastAsia="ru-RU"/>
        </w:rPr>
        <w:t>,</w:t>
      </w:r>
      <w:r w:rsidR="00E11278" w:rsidRPr="00150E68">
        <w:rPr>
          <w:rFonts w:ascii="Arial" w:eastAsia="Times New Roman" w:hAnsi="Arial" w:cs="Arial"/>
          <w:color w:val="333333"/>
          <w:lang w:eastAsia="ru-RU"/>
        </w:rPr>
        <w:t xml:space="preserve"> от 05.07.2019 N 133 </w:t>
      </w:r>
    </w:p>
    <w:p w:rsidR="00F25723" w:rsidRPr="00150E68" w:rsidRDefault="00E11278" w:rsidP="00F25723">
      <w:pPr>
        <w:shd w:val="clear" w:color="auto" w:fill="FFFFFF"/>
        <w:jc w:val="both"/>
        <w:rPr>
          <w:rFonts w:ascii="Arial" w:eastAsia="Times New Roman" w:hAnsi="Arial" w:cs="Arial"/>
          <w:lang w:eastAsia="ru-RU"/>
        </w:rPr>
      </w:pPr>
      <w:r w:rsidRPr="00150E68">
        <w:rPr>
          <w:rFonts w:ascii="Arial" w:eastAsia="Times New Roman" w:hAnsi="Arial" w:cs="Arial"/>
          <w:lang w:eastAsia="ru-RU"/>
        </w:rPr>
        <w:t xml:space="preserve">  </w:t>
      </w:r>
      <w:r w:rsidR="00F25723" w:rsidRPr="00150E68">
        <w:rPr>
          <w:rFonts w:ascii="Arial" w:eastAsia="Times New Roman" w:hAnsi="Arial" w:cs="Arial"/>
          <w:lang w:eastAsia="ru-RU"/>
        </w:rPr>
        <w:t xml:space="preserve"> Делопроизводство при совершении нотариальных действий ведется должностными лицами местного самоуправления на государственном языке Российской Федерации - русском языке. </w:t>
      </w:r>
      <w:r w:rsidR="002B4A3D" w:rsidRPr="00150E68">
        <w:rPr>
          <w:rFonts w:ascii="Arial" w:eastAsia="Times New Roman" w:hAnsi="Arial" w:cs="Arial"/>
          <w:lang w:eastAsia="ru-RU"/>
        </w:rPr>
        <w:t xml:space="preserve"> </w:t>
      </w:r>
    </w:p>
    <w:p w:rsidR="00F25723" w:rsidRPr="00150E68" w:rsidRDefault="002B4A3D" w:rsidP="00F25723">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В случае</w:t>
      </w:r>
      <w:proofErr w:type="gramStart"/>
      <w:r w:rsidR="00F25723" w:rsidRPr="00150E68">
        <w:rPr>
          <w:rFonts w:ascii="Arial" w:eastAsia="Times New Roman" w:hAnsi="Arial" w:cs="Arial"/>
          <w:color w:val="333333"/>
          <w:lang w:eastAsia="ru-RU"/>
        </w:rPr>
        <w:t>,</w:t>
      </w:r>
      <w:proofErr w:type="gramEnd"/>
      <w:r w:rsidR="00F25723" w:rsidRPr="00150E68">
        <w:rPr>
          <w:rFonts w:ascii="Arial" w:eastAsia="Times New Roman" w:hAnsi="Arial" w:cs="Arial"/>
          <w:color w:val="333333"/>
          <w:lang w:eastAsia="ru-RU"/>
        </w:rPr>
        <w:t xml:space="preserve"> если обратившееся за совершением нотариального действия лицо не владеет языком, на котором ведется делопроизводство при совершении нотариальных действий, тексты оформленных документов должны быть переведены ему лицом, совершающим нотариальное действие, или переводчиком.</w:t>
      </w: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 </w:t>
      </w: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При совершении нотариального действия должностным лицом местного самоуправления на документы проставляются собственноручная подпись указанного лица и оттиск печати.</w:t>
      </w:r>
    </w:p>
    <w:p w:rsidR="00F25723" w:rsidRPr="00150E68" w:rsidRDefault="002B4A3D" w:rsidP="00F25723">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Для совершения нотариальных действий с электронными документами, передачи сведений в единую информационную систему нотариата должностные лица местного самоуправления используют усиленную квалифицированную электронную подпись, созданную в соответствии с Федеральным законом N 63-ФЗ.</w:t>
      </w:r>
    </w:p>
    <w:p w:rsidR="00F25723" w:rsidRPr="00150E68" w:rsidRDefault="002B4A3D" w:rsidP="00F25723">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 </w:t>
      </w:r>
      <w:proofErr w:type="gramStart"/>
      <w:r w:rsidR="00F25723" w:rsidRPr="00150E68">
        <w:rPr>
          <w:rFonts w:ascii="Arial" w:eastAsia="Times New Roman" w:hAnsi="Arial" w:cs="Arial"/>
          <w:color w:val="333333"/>
          <w:lang w:eastAsia="ru-RU"/>
        </w:rPr>
        <w:t>Орган, в котором работает должностное</w:t>
      </w: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 лицо местного самоуправления, удостоверившее доверенность, должен направлять сведения об удостоверении или отмене доверенности в нотариальную палату соответствующего субъекта Российской Федерации в форме электронного документа, подписанного усиленной </w:t>
      </w:r>
      <w:r w:rsidR="00F25723" w:rsidRPr="00150E68">
        <w:rPr>
          <w:rFonts w:ascii="Arial" w:eastAsia="Times New Roman" w:hAnsi="Arial" w:cs="Arial"/>
          <w:color w:val="333333"/>
          <w:lang w:eastAsia="ru-RU"/>
        </w:rPr>
        <w:lastRenderedPageBreak/>
        <w:t>квалифицированной электронной подписью отправителя, в течение пяти рабочих дней со дня совершения нотариального действия для их внесения в реестр нотариальных действий единой информационной системы нотариата в соответствии с Порядком</w:t>
      </w:r>
      <w:proofErr w:type="gramEnd"/>
      <w:r w:rsidR="00F25723" w:rsidRPr="00150E68">
        <w:rPr>
          <w:rFonts w:ascii="Arial" w:eastAsia="Times New Roman" w:hAnsi="Arial" w:cs="Arial"/>
          <w:color w:val="333333"/>
          <w:lang w:eastAsia="ru-RU"/>
        </w:rPr>
        <w:t xml:space="preserve"> </w:t>
      </w:r>
      <w:proofErr w:type="gramStart"/>
      <w:r w:rsidR="00F25723" w:rsidRPr="00150E68">
        <w:rPr>
          <w:rFonts w:ascii="Arial" w:eastAsia="Times New Roman" w:hAnsi="Arial" w:cs="Arial"/>
          <w:color w:val="333333"/>
          <w:lang w:eastAsia="ru-RU"/>
        </w:rPr>
        <w:t>направления в нотариальную палату субъекта Российской Федерации сведений об удостоверении или отмене доверенности органом местного самоуправления, должностное лицо которого удостоверило доверенность, утвержденным приказом Минюста России от 0</w:t>
      </w:r>
      <w:r w:rsidRPr="00150E68">
        <w:rPr>
          <w:rFonts w:ascii="Arial" w:eastAsia="Times New Roman" w:hAnsi="Arial" w:cs="Arial"/>
          <w:color w:val="333333"/>
          <w:lang w:eastAsia="ru-RU"/>
        </w:rPr>
        <w:t xml:space="preserve">7.02.2020 N 14 </w:t>
      </w:r>
      <w:r w:rsidR="00F25723" w:rsidRPr="00150E68">
        <w:rPr>
          <w:rFonts w:ascii="Arial" w:eastAsia="Times New Roman" w:hAnsi="Arial" w:cs="Arial"/>
          <w:color w:val="333333"/>
          <w:lang w:eastAsia="ru-RU"/>
        </w:rPr>
        <w:t xml:space="preserve"> и Порядком ведения реестров единой информационной системы нотариата, утвержденным приказом Минюста России от 17.06.2014 N 129 </w:t>
      </w: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 </w:t>
      </w:r>
      <w:r w:rsidRPr="00150E68">
        <w:rPr>
          <w:rFonts w:ascii="Arial" w:eastAsia="Times New Roman" w:hAnsi="Arial" w:cs="Arial"/>
          <w:color w:val="333333"/>
          <w:lang w:eastAsia="ru-RU"/>
        </w:rPr>
        <w:t>,</w:t>
      </w:r>
      <w:r w:rsidR="00F25723" w:rsidRPr="00150E68">
        <w:rPr>
          <w:rFonts w:ascii="Arial" w:eastAsia="Times New Roman" w:hAnsi="Arial" w:cs="Arial"/>
          <w:color w:val="333333"/>
          <w:lang w:eastAsia="ru-RU"/>
        </w:rPr>
        <w:t xml:space="preserve"> с изменениями, </w:t>
      </w: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внесенными приказами Минюста России от 29.06.2015 N 159 </w:t>
      </w: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 </w:t>
      </w: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 от 28.12.2016 N 323 </w:t>
      </w: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 </w:t>
      </w:r>
      <w:r w:rsidRPr="00150E68">
        <w:rPr>
          <w:rFonts w:ascii="Arial" w:eastAsia="Times New Roman" w:hAnsi="Arial" w:cs="Arial"/>
          <w:color w:val="333333"/>
          <w:lang w:eastAsia="ru-RU"/>
        </w:rPr>
        <w:t xml:space="preserve"> , </w:t>
      </w:r>
      <w:r w:rsidR="00F25723" w:rsidRPr="00150E68">
        <w:rPr>
          <w:rFonts w:ascii="Arial" w:eastAsia="Times New Roman" w:hAnsi="Arial" w:cs="Arial"/>
          <w:color w:val="333333"/>
          <w:lang w:eastAsia="ru-RU"/>
        </w:rPr>
        <w:t xml:space="preserve"> от</w:t>
      </w:r>
      <w:proofErr w:type="gramEnd"/>
      <w:r w:rsidR="00F25723" w:rsidRPr="00150E68">
        <w:rPr>
          <w:rFonts w:ascii="Arial" w:eastAsia="Times New Roman" w:hAnsi="Arial" w:cs="Arial"/>
          <w:color w:val="333333"/>
          <w:lang w:eastAsia="ru-RU"/>
        </w:rPr>
        <w:t xml:space="preserve"> 28.04.2017 N 69  от 21.12.2017 N 267 </w:t>
      </w: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 </w:t>
      </w: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 от 29.06.2018 N 137 </w:t>
      </w: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 </w:t>
      </w: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 от 28.06.2019 N 125 </w:t>
      </w: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 </w:t>
      </w: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 от 07.02.2020 N 13 </w:t>
      </w:r>
      <w:r w:rsidRPr="00150E68">
        <w:rPr>
          <w:rFonts w:ascii="Arial" w:eastAsia="Times New Roman" w:hAnsi="Arial" w:cs="Arial"/>
          <w:color w:val="333333"/>
          <w:lang w:eastAsia="ru-RU"/>
        </w:rPr>
        <w:t xml:space="preserve"> </w:t>
      </w:r>
    </w:p>
    <w:p w:rsidR="00F25723" w:rsidRPr="00150E68" w:rsidRDefault="002B4A3D" w:rsidP="00F25723">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 </w:t>
      </w:r>
      <w:r w:rsidR="00F25723" w:rsidRPr="00150E68">
        <w:rPr>
          <w:rFonts w:ascii="Arial" w:eastAsia="Times New Roman" w:hAnsi="Arial" w:cs="Arial"/>
          <w:lang w:eastAsia="ru-RU"/>
        </w:rPr>
        <w:t>Все нотариальные действия, совершаемые должностными лицами местного самоуправления</w:t>
      </w:r>
      <w:r w:rsidR="00F25723" w:rsidRPr="00150E68">
        <w:rPr>
          <w:rFonts w:ascii="Arial" w:eastAsia="Times New Roman" w:hAnsi="Arial" w:cs="Arial"/>
          <w:color w:val="333333"/>
          <w:lang w:eastAsia="ru-RU"/>
        </w:rPr>
        <w:t>, регистрируются в реестре регистрации нотариальных действий (далее - реестр), форма которого утверждена приказом Минюста России N 313 (форма N 1.1).</w:t>
      </w:r>
    </w:p>
    <w:p w:rsidR="00F25723" w:rsidRPr="00150E68" w:rsidRDefault="004E1E9C" w:rsidP="00F25723">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В наименовании реестра вместо слова "нотариуса" указываются слова "должностных лиц местного самоуправления", фамилия, имя, отчество должностного лица местного самоуправления не указываются.</w:t>
      </w:r>
    </w:p>
    <w:p w:rsidR="00F25723" w:rsidRPr="00150E68" w:rsidRDefault="004E1E9C" w:rsidP="00F25723">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Вместо наименования государственной нотариальной конторы или нотариального округа указывается наименование поселения или расположенного на межселенной территории населенного пункта, населенного пункта, входящего в состав территории муниципального округа, городского округа, но не являющегося его административным центром, и соответствующего муниципального или городского округа. 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свидетельствах и в удостоверительных надписях.</w:t>
      </w:r>
    </w:p>
    <w:p w:rsidR="00F25723" w:rsidRPr="00150E68" w:rsidRDefault="004E1E9C" w:rsidP="00F25723">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Реестры должны быть прошнурованы, листы их пронумерованы. Запись о количестве листов должна быть заверена подписью главы местной администрации соответствующего муниципального образования, в случае, предусмотренном абзацем пятым пункта 2 Инструкции, - подписью главы поселения и оттиском печати.</w:t>
      </w:r>
    </w:p>
    <w:p w:rsidR="00F25723" w:rsidRPr="00150E68" w:rsidRDefault="004E1E9C" w:rsidP="00F25723">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Регистрация нотариального действия в реестре производится должностным лицом местного самоуправления шариковой ручкой, аккуратно и разборчиво, с использованием красителей синего, голубого или фиолетового цвета и только после того, как удостоверительная надпись или выдаваемый документ им подписаны. При внесении записи в реестр допустимы общепринятые сокращения слов. </w:t>
      </w: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Использование мастичного штампа для заполнения реестра допускается только в целях указания даты совершенного нотариального действия.</w:t>
      </w:r>
    </w:p>
    <w:p w:rsidR="00F25723" w:rsidRPr="00150E68" w:rsidRDefault="004E1E9C" w:rsidP="00F25723">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Запись карандашом и подчистки в реестре не допускаются. Незаполненные строки в реестре должны быть прочеркнуты, подчистки не допускаются.</w:t>
      </w:r>
    </w:p>
    <w:p w:rsidR="00F25723" w:rsidRPr="00150E68" w:rsidRDefault="004E1E9C" w:rsidP="00F25723">
      <w:pPr>
        <w:shd w:val="clear" w:color="auto" w:fill="FFFFFF"/>
        <w:jc w:val="both"/>
        <w:rPr>
          <w:rFonts w:ascii="Arial" w:eastAsia="Times New Roman" w:hAnsi="Arial" w:cs="Arial"/>
          <w:color w:val="333333"/>
          <w:lang w:eastAsia="ru-RU"/>
        </w:rPr>
      </w:pPr>
      <w:r w:rsidRPr="00150E68">
        <w:rPr>
          <w:rFonts w:ascii="Arial" w:eastAsia="Times New Roman" w:hAnsi="Arial" w:cs="Arial"/>
          <w:color w:val="FF0000"/>
          <w:lang w:eastAsia="ru-RU"/>
        </w:rPr>
        <w:t xml:space="preserve">         </w:t>
      </w:r>
      <w:r w:rsidR="00F25723" w:rsidRPr="00150E68">
        <w:rPr>
          <w:rFonts w:ascii="Arial" w:eastAsia="Times New Roman" w:hAnsi="Arial" w:cs="Arial"/>
          <w:lang w:eastAsia="ru-RU"/>
        </w:rPr>
        <w:t>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w:t>
      </w:r>
      <w:r w:rsidR="00F25723" w:rsidRPr="00150E68">
        <w:rPr>
          <w:rFonts w:ascii="Arial" w:eastAsia="Times New Roman" w:hAnsi="Arial" w:cs="Arial"/>
          <w:color w:val="333333"/>
          <w:lang w:eastAsia="ru-RU"/>
        </w:rPr>
        <w:t xml:space="preserve"> должностного лица местного самоуправления с проставлением даты и оттиска печати.</w:t>
      </w:r>
    </w:p>
    <w:p w:rsidR="00F25723" w:rsidRPr="00150E68" w:rsidRDefault="00A77128" w:rsidP="00F25723">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Должностные лица местного самоуправления обязаны выдавать выписки из реестра по письменному заявлению лиц, от имени или по поручению которых были совершены эти действия, в том </w:t>
      </w:r>
      <w:proofErr w:type="gramStart"/>
      <w:r w:rsidR="00F25723" w:rsidRPr="00150E68">
        <w:rPr>
          <w:rFonts w:ascii="Arial" w:eastAsia="Times New Roman" w:hAnsi="Arial" w:cs="Arial"/>
          <w:color w:val="333333"/>
          <w:lang w:eastAsia="ru-RU"/>
        </w:rPr>
        <w:t>числе</w:t>
      </w:r>
      <w:proofErr w:type="gramEnd"/>
      <w:r w:rsidR="00F25723" w:rsidRPr="00150E68">
        <w:rPr>
          <w:rFonts w:ascii="Arial" w:eastAsia="Times New Roman" w:hAnsi="Arial" w:cs="Arial"/>
          <w:color w:val="333333"/>
          <w:lang w:eastAsia="ru-RU"/>
        </w:rPr>
        <w:t xml:space="preserve"> если такие лица не зарегистрированы по месту жительства или месту пребывания в поселении, муниципальном, </w:t>
      </w:r>
      <w:r w:rsidR="00F25723" w:rsidRPr="00150E68">
        <w:rPr>
          <w:rFonts w:ascii="Arial" w:eastAsia="Times New Roman" w:hAnsi="Arial" w:cs="Arial"/>
          <w:color w:val="333333"/>
          <w:lang w:eastAsia="ru-RU"/>
        </w:rPr>
        <w:lastRenderedPageBreak/>
        <w:t xml:space="preserve">городском округе или расположенном на межселенной территории населенном пункте на дату получения выписки, по требованию суда, прокуратуры, органов следствия в </w:t>
      </w:r>
      <w:proofErr w:type="gramStart"/>
      <w:r w:rsidR="00F25723" w:rsidRPr="00150E68">
        <w:rPr>
          <w:rFonts w:ascii="Arial" w:eastAsia="Times New Roman" w:hAnsi="Arial" w:cs="Arial"/>
          <w:color w:val="333333"/>
          <w:lang w:eastAsia="ru-RU"/>
        </w:rPr>
        <w:t>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нотариусов в связи с совершаемыми нотариальными действиями.</w:t>
      </w:r>
      <w:proofErr w:type="gramEnd"/>
    </w:p>
    <w:p w:rsidR="00F25723" w:rsidRPr="00150E68" w:rsidRDefault="00910A5B" w:rsidP="00F25723">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 Экземпляры нотариально удостоверенных завещаний (до 01.09.2019) договоров о передаче наследственного имущества на хранение (до 01.09.2019), актов описи наследственного имущества, документов по принятию мер по управлению наследственным имуществом, в том числе экземпляры договоров доверительного управления (до 01.09.2019), выдаваемые свидетельства хранятся в соответствующих делах органа местного самоуправления. По просьбе лиц, обратившихся за удостоверением доверенностей, в делах органа местного самоуправления хранятся также предоставленные ими экземпляры нотариально удостоверенных доверенностей.</w:t>
      </w:r>
    </w:p>
    <w:p w:rsidR="00F25723" w:rsidRPr="00150E68" w:rsidRDefault="00910A5B" w:rsidP="00F25723">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Документы, на основании которых совершены нотариальные действия, приобщаются к оставляемым в делах органа местного самоуправления экземплярам доверенностей, к актам описи имущества. При невозможности оставления подлинных документов (например, доверенности, выданной с правом передоверия) в делах органа местного самоуправления остаются копии этих документов. На копии документа должностное лицо местного самоуправления делает отметку: "С </w:t>
      </w:r>
      <w:proofErr w:type="gramStart"/>
      <w:r w:rsidR="00F25723" w:rsidRPr="00150E68">
        <w:rPr>
          <w:rFonts w:ascii="Arial" w:eastAsia="Times New Roman" w:hAnsi="Arial" w:cs="Arial"/>
          <w:color w:val="333333"/>
          <w:lang w:eastAsia="ru-RU"/>
        </w:rPr>
        <w:t>подлинным</w:t>
      </w:r>
      <w:proofErr w:type="gramEnd"/>
      <w:r w:rsidR="00F25723" w:rsidRPr="00150E68">
        <w:rPr>
          <w:rFonts w:ascii="Arial" w:eastAsia="Times New Roman" w:hAnsi="Arial" w:cs="Arial"/>
          <w:color w:val="333333"/>
          <w:lang w:eastAsia="ru-RU"/>
        </w:rPr>
        <w:t xml:space="preserve"> верно" и собственноручно проставляет подпись.</w:t>
      </w:r>
    </w:p>
    <w:p w:rsidR="00F25723" w:rsidRPr="00150E68" w:rsidRDefault="00910A5B" w:rsidP="00F25723">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Документы, удостоверяющие личность обратившихся за совершением нотариальных действий лиц, их представителей или представителей юридических лиц, свидетелей, рукоприкладчика, а также переводчика или </w:t>
      </w:r>
      <w:proofErr w:type="spellStart"/>
      <w:r w:rsidR="00F25723" w:rsidRPr="00150E68">
        <w:rPr>
          <w:rFonts w:ascii="Arial" w:eastAsia="Times New Roman" w:hAnsi="Arial" w:cs="Arial"/>
          <w:color w:val="333333"/>
          <w:lang w:eastAsia="ru-RU"/>
        </w:rPr>
        <w:t>сурдопереводчика</w:t>
      </w:r>
      <w:proofErr w:type="spellEnd"/>
      <w:r w:rsidR="00F25723" w:rsidRPr="00150E68">
        <w:rPr>
          <w:rFonts w:ascii="Arial" w:eastAsia="Times New Roman" w:hAnsi="Arial" w:cs="Arial"/>
          <w:color w:val="333333"/>
          <w:lang w:eastAsia="ru-RU"/>
        </w:rPr>
        <w:t>, возвращаются представившим их лицам без оставления копий, при этом в реестре записываются наименование документа, его серия и номер, дата выдачи, а также наименование органа, выдавшего документ.</w:t>
      </w:r>
    </w:p>
    <w:p w:rsidR="00F25723" w:rsidRPr="00150E68" w:rsidRDefault="00910A5B" w:rsidP="00F25723">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В случае утраты лицом документов, удостоверенных должностным лицом местного самоуправления, от имени или по поручению которого совершалось нотариальное оформление документов, экземпляры которых хранятся в делах органа местного самоуправления, по письменным заявлениям такого лица, его представителя или правопреемника, в том </w:t>
      </w:r>
      <w:proofErr w:type="gramStart"/>
      <w:r w:rsidR="00F25723" w:rsidRPr="00150E68">
        <w:rPr>
          <w:rFonts w:ascii="Arial" w:eastAsia="Times New Roman" w:hAnsi="Arial" w:cs="Arial"/>
          <w:color w:val="333333"/>
          <w:lang w:eastAsia="ru-RU"/>
        </w:rPr>
        <w:t>числе</w:t>
      </w:r>
      <w:proofErr w:type="gramEnd"/>
      <w:r w:rsidR="00F25723" w:rsidRPr="00150E68">
        <w:rPr>
          <w:rFonts w:ascii="Arial" w:eastAsia="Times New Roman" w:hAnsi="Arial" w:cs="Arial"/>
          <w:color w:val="333333"/>
          <w:lang w:eastAsia="ru-RU"/>
        </w:rPr>
        <w:t xml:space="preserve"> если они не зарегистрированы по месту жительства или месту пребывания в соответствующем муниципальном образовании на дату получения дубликата, должностными лицами местного самоуправления выдаются дубликаты утраченных документов.</w:t>
      </w:r>
    </w:p>
    <w:p w:rsidR="00F25723" w:rsidRPr="00150E68" w:rsidRDefault="00910A5B" w:rsidP="00F25723">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Выдача дубликатов документов производится с соблюдением требований пункта 5 Инструкции. Дубликат документа должен содержать весь текст документа, включая имеющуюся на документе удостоверительную надпись.</w:t>
      </w:r>
    </w:p>
    <w:p w:rsidR="00F25723" w:rsidRPr="00150E68" w:rsidRDefault="00910A5B" w:rsidP="00F25723">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На дубликате совершается удостоверительная надпись по форме N 2.13, утвержденной приказом Минюста России N 313.</w:t>
      </w:r>
    </w:p>
    <w:p w:rsidR="00F25723" w:rsidRPr="00150E68" w:rsidRDefault="00910A5B" w:rsidP="00F25723">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Дубликат завещания (удостоверенного до 01.09.2019) может быть выдан завещателю, а после его смерти - любому из указанных в завещании наследников по представлению наследником свидетельства о смерти завещателя, в том </w:t>
      </w:r>
      <w:proofErr w:type="gramStart"/>
      <w:r w:rsidR="00F25723" w:rsidRPr="00150E68">
        <w:rPr>
          <w:rFonts w:ascii="Arial" w:eastAsia="Times New Roman" w:hAnsi="Arial" w:cs="Arial"/>
          <w:color w:val="333333"/>
          <w:lang w:eastAsia="ru-RU"/>
        </w:rPr>
        <w:t>числе</w:t>
      </w:r>
      <w:proofErr w:type="gramEnd"/>
      <w:r w:rsidR="00F25723" w:rsidRPr="00150E68">
        <w:rPr>
          <w:rFonts w:ascii="Arial" w:eastAsia="Times New Roman" w:hAnsi="Arial" w:cs="Arial"/>
          <w:color w:val="333333"/>
          <w:lang w:eastAsia="ru-RU"/>
        </w:rPr>
        <w:t xml:space="preserve">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 В случае смерти наследника, который был указан в завещании, дубликат завещания может быть выдан его наследнику, к которому перешло право на принятие наследства (наследственная трансмиссия), </w:t>
      </w:r>
      <w:r w:rsidR="00F25723" w:rsidRPr="00150E68">
        <w:rPr>
          <w:rFonts w:ascii="Arial" w:eastAsia="Times New Roman" w:hAnsi="Arial" w:cs="Arial"/>
          <w:color w:val="333333"/>
          <w:lang w:eastAsia="ru-RU"/>
        </w:rPr>
        <w:lastRenderedPageBreak/>
        <w:t xml:space="preserve">а также любому из </w:t>
      </w:r>
      <w:proofErr w:type="spellStart"/>
      <w:r w:rsidR="00F25723" w:rsidRPr="00150E68">
        <w:rPr>
          <w:rFonts w:ascii="Arial" w:eastAsia="Times New Roman" w:hAnsi="Arial" w:cs="Arial"/>
          <w:color w:val="333333"/>
          <w:lang w:eastAsia="ru-RU"/>
        </w:rPr>
        <w:t>отказополучателей</w:t>
      </w:r>
      <w:proofErr w:type="spellEnd"/>
      <w:r w:rsidR="00F25723" w:rsidRPr="00150E68">
        <w:rPr>
          <w:rFonts w:ascii="Arial" w:eastAsia="Times New Roman" w:hAnsi="Arial" w:cs="Arial"/>
          <w:color w:val="333333"/>
          <w:lang w:eastAsia="ru-RU"/>
        </w:rPr>
        <w:t xml:space="preserve"> или исполнителю завещания при представлении свидетельства о смерти завещателя и умершего наследника, после которого он наследует, в том </w:t>
      </w:r>
      <w:proofErr w:type="gramStart"/>
      <w:r w:rsidR="00F25723" w:rsidRPr="00150E68">
        <w:rPr>
          <w:rFonts w:ascii="Arial" w:eastAsia="Times New Roman" w:hAnsi="Arial" w:cs="Arial"/>
          <w:color w:val="333333"/>
          <w:lang w:eastAsia="ru-RU"/>
        </w:rPr>
        <w:t>числе</w:t>
      </w:r>
      <w:proofErr w:type="gramEnd"/>
      <w:r w:rsidR="00F25723" w:rsidRPr="00150E68">
        <w:rPr>
          <w:rFonts w:ascii="Arial" w:eastAsia="Times New Roman" w:hAnsi="Arial" w:cs="Arial"/>
          <w:color w:val="333333"/>
          <w:lang w:eastAsia="ru-RU"/>
        </w:rPr>
        <w:t xml:space="preserve"> если они не зарегистрированы по месту жительства или месту пребывания в поселени</w:t>
      </w:r>
      <w:r w:rsidR="00064EA4">
        <w:rPr>
          <w:rFonts w:ascii="Arial" w:eastAsia="Times New Roman" w:hAnsi="Arial" w:cs="Arial"/>
          <w:color w:val="333333"/>
          <w:lang w:eastAsia="ru-RU"/>
        </w:rPr>
        <w:t>е</w:t>
      </w:r>
      <w:r w:rsidR="00F25723" w:rsidRPr="00150E68">
        <w:rPr>
          <w:rFonts w:ascii="Arial" w:eastAsia="Times New Roman" w:hAnsi="Arial" w:cs="Arial"/>
          <w:color w:val="333333"/>
          <w:lang w:eastAsia="ru-RU"/>
        </w:rPr>
        <w:t xml:space="preserve"> или расположенном на межселенной территории населенном пункте на дату выдачи дубликата завещания.</w:t>
      </w:r>
    </w:p>
    <w:p w:rsidR="00F25723" w:rsidRPr="00150E68" w:rsidRDefault="00910A5B" w:rsidP="00F25723">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 Нотариальные действия совершаются в помещении местной администрации </w:t>
      </w:r>
      <w:r w:rsidR="00064EA4">
        <w:rPr>
          <w:rFonts w:ascii="Arial" w:eastAsia="Times New Roman" w:hAnsi="Arial" w:cs="Arial"/>
          <w:color w:val="333333"/>
          <w:lang w:eastAsia="ru-RU"/>
        </w:rPr>
        <w:t>Воронецкого</w:t>
      </w:r>
      <w:r w:rsidRPr="00150E68">
        <w:rPr>
          <w:rFonts w:ascii="Arial" w:eastAsia="Times New Roman" w:hAnsi="Arial" w:cs="Arial"/>
          <w:color w:val="333333"/>
          <w:lang w:eastAsia="ru-RU"/>
        </w:rPr>
        <w:t xml:space="preserve"> сельского поселения </w:t>
      </w:r>
      <w:r w:rsidR="00F25723" w:rsidRPr="00150E68">
        <w:rPr>
          <w:rFonts w:ascii="Arial" w:eastAsia="Times New Roman" w:hAnsi="Arial" w:cs="Arial"/>
          <w:color w:val="333333"/>
          <w:lang w:eastAsia="ru-RU"/>
        </w:rPr>
        <w:t xml:space="preserve"> или в случае, предусмотренном абзацем пятым пункта 2 Инструкции, - в соответствующем помещении главы </w:t>
      </w:r>
      <w:r w:rsidR="00064EA4">
        <w:rPr>
          <w:rFonts w:ascii="Arial" w:eastAsia="Times New Roman" w:hAnsi="Arial" w:cs="Arial"/>
          <w:color w:val="333333"/>
          <w:lang w:eastAsia="ru-RU"/>
        </w:rPr>
        <w:t>Воронецкого</w:t>
      </w:r>
      <w:r w:rsidRPr="00150E68">
        <w:rPr>
          <w:rFonts w:ascii="Arial" w:eastAsia="Times New Roman" w:hAnsi="Arial" w:cs="Arial"/>
          <w:color w:val="333333"/>
          <w:lang w:eastAsia="ru-RU"/>
        </w:rPr>
        <w:t xml:space="preserve"> сельского </w:t>
      </w:r>
      <w:r w:rsidR="00F25723" w:rsidRPr="00150E68">
        <w:rPr>
          <w:rFonts w:ascii="Arial" w:eastAsia="Times New Roman" w:hAnsi="Arial" w:cs="Arial"/>
          <w:color w:val="333333"/>
          <w:lang w:eastAsia="ru-RU"/>
        </w:rPr>
        <w:t>поселения.</w:t>
      </w:r>
    </w:p>
    <w:p w:rsidR="00F25723" w:rsidRPr="00150E68" w:rsidRDefault="00910A5B" w:rsidP="00F25723">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Нотариальные действия могут быть совершены вне указанных помещений в исключительных случаях, если граждане, для которых они совершаются, в связи с тяжелой болезнью, инвалидностью или по другой уважительной причине не могут явиться в соответствующее помещение. В случае</w:t>
      </w:r>
      <w:proofErr w:type="gramStart"/>
      <w:r w:rsidR="00F25723" w:rsidRPr="00150E68">
        <w:rPr>
          <w:rFonts w:ascii="Arial" w:eastAsia="Times New Roman" w:hAnsi="Arial" w:cs="Arial"/>
          <w:color w:val="333333"/>
          <w:lang w:eastAsia="ru-RU"/>
        </w:rPr>
        <w:t>,</w:t>
      </w:r>
      <w:proofErr w:type="gramEnd"/>
      <w:r w:rsidR="00F25723" w:rsidRPr="00150E68">
        <w:rPr>
          <w:rFonts w:ascii="Arial" w:eastAsia="Times New Roman" w:hAnsi="Arial" w:cs="Arial"/>
          <w:color w:val="333333"/>
          <w:lang w:eastAsia="ru-RU"/>
        </w:rPr>
        <w:t xml:space="preserve"> если нотариальные действия совершаются вне помещения, то в удостоверительной надписи на документе и в реестре записывается место совершения нотариального действия с указанием адреса.</w:t>
      </w:r>
    </w:p>
    <w:p w:rsidR="00F25723" w:rsidRPr="00150E68" w:rsidRDefault="00910A5B" w:rsidP="00F25723">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 Должностные лица местного самоуправления не вправе для совершения нотариальных действий выезжать за пределы территории </w:t>
      </w:r>
      <w:r w:rsidR="00064EA4">
        <w:rPr>
          <w:rFonts w:ascii="Arial" w:eastAsia="Times New Roman" w:hAnsi="Arial" w:cs="Arial"/>
          <w:color w:val="333333"/>
          <w:lang w:eastAsia="ru-RU"/>
        </w:rPr>
        <w:t>Воронецкого</w:t>
      </w:r>
      <w:r w:rsidRPr="00150E68">
        <w:rPr>
          <w:rFonts w:ascii="Arial" w:eastAsia="Times New Roman" w:hAnsi="Arial" w:cs="Arial"/>
          <w:color w:val="333333"/>
          <w:lang w:eastAsia="ru-RU"/>
        </w:rPr>
        <w:t xml:space="preserve"> сельского поселения Троснянского </w:t>
      </w:r>
      <w:r w:rsidR="00F25723" w:rsidRPr="00150E68">
        <w:rPr>
          <w:rFonts w:ascii="Arial" w:eastAsia="Times New Roman" w:hAnsi="Arial" w:cs="Arial"/>
          <w:color w:val="333333"/>
          <w:lang w:eastAsia="ru-RU"/>
        </w:rPr>
        <w:t>района, в местной администрации которого они работают.</w:t>
      </w:r>
    </w:p>
    <w:p w:rsidR="00666636" w:rsidRPr="00150E68" w:rsidRDefault="00666636" w:rsidP="00666636">
      <w:pPr>
        <w:autoSpaceDE w:val="0"/>
        <w:ind w:firstLine="567"/>
        <w:jc w:val="both"/>
        <w:rPr>
          <w:rFonts w:ascii="Arial" w:hAnsi="Arial" w:cs="Arial"/>
        </w:rPr>
      </w:pPr>
    </w:p>
    <w:p w:rsidR="001B5B2F" w:rsidRPr="00150E68" w:rsidRDefault="001B5B2F" w:rsidP="001B5B2F">
      <w:pPr>
        <w:shd w:val="clear" w:color="auto" w:fill="FFFFFF"/>
        <w:spacing w:after="150"/>
        <w:jc w:val="center"/>
        <w:rPr>
          <w:rFonts w:ascii="Arial" w:eastAsia="Times New Roman" w:hAnsi="Arial" w:cs="Arial"/>
          <w:color w:val="333333"/>
          <w:lang w:eastAsia="ru-RU"/>
        </w:rPr>
      </w:pPr>
      <w:r w:rsidRPr="00150E68">
        <w:rPr>
          <w:rFonts w:ascii="Arial" w:eastAsia="Times New Roman" w:hAnsi="Arial" w:cs="Arial"/>
          <w:color w:val="333333"/>
          <w:lang w:eastAsia="ru-RU"/>
        </w:rPr>
        <w:t>Правила совершения отдельных видов нотариальных действий</w:t>
      </w:r>
    </w:p>
    <w:p w:rsidR="001B5B2F" w:rsidRPr="00150E68" w:rsidRDefault="001B5B2F" w:rsidP="001B5B2F">
      <w:pPr>
        <w:shd w:val="clear" w:color="auto" w:fill="FFFFFF"/>
        <w:spacing w:after="150"/>
        <w:jc w:val="center"/>
        <w:rPr>
          <w:rFonts w:ascii="Arial" w:eastAsia="Times New Roman" w:hAnsi="Arial" w:cs="Arial"/>
          <w:color w:val="333333"/>
          <w:lang w:eastAsia="ru-RU"/>
        </w:rPr>
      </w:pPr>
      <w:r w:rsidRPr="00150E68">
        <w:rPr>
          <w:rFonts w:ascii="Arial" w:eastAsia="Times New Roman" w:hAnsi="Arial" w:cs="Arial"/>
          <w:color w:val="333333"/>
          <w:lang w:eastAsia="ru-RU"/>
        </w:rPr>
        <w:t>Удостоверение доверенностей</w:t>
      </w:r>
    </w:p>
    <w:p w:rsidR="001B5B2F" w:rsidRPr="00150E68" w:rsidRDefault="001B5B2F" w:rsidP="00910A5B">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Доверенностью признается письменное уполномочие, выдаваемое одним лицом другому лицу или другим лицам для представительства перед третьими лицами (статья 185 Гражданского кодекса Российской Федерации) </w:t>
      </w:r>
      <w:r w:rsidR="00910A5B" w:rsidRPr="00150E68">
        <w:rPr>
          <w:rFonts w:ascii="Arial" w:eastAsia="Times New Roman" w:hAnsi="Arial" w:cs="Arial"/>
          <w:color w:val="333333"/>
          <w:lang w:eastAsia="ru-RU"/>
        </w:rPr>
        <w:t xml:space="preserve"> </w:t>
      </w:r>
    </w:p>
    <w:p w:rsidR="001B5B2F" w:rsidRPr="00150E68" w:rsidRDefault="00910A5B"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Доверенности, содержащие полномочия на распоряжение (отчуждение в любых видах, аренду, залог (ипотеку), наем, безвозмездное пользование, передачу в доверительное управление) недвижимым имуществом, не подлежат удостоверению должностными лица</w:t>
      </w:r>
      <w:r w:rsidRPr="00150E68">
        <w:rPr>
          <w:rFonts w:ascii="Arial" w:eastAsia="Times New Roman" w:hAnsi="Arial" w:cs="Arial"/>
          <w:color w:val="333333"/>
          <w:lang w:eastAsia="ru-RU"/>
        </w:rPr>
        <w:t xml:space="preserve">ми местного самоуправления </w:t>
      </w:r>
    </w:p>
    <w:p w:rsidR="001B5B2F" w:rsidRPr="00150E68" w:rsidRDefault="00910A5B"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w:t>
      </w:r>
      <w:r w:rsidRPr="00150E68">
        <w:rPr>
          <w:rFonts w:ascii="Arial" w:eastAsia="Times New Roman" w:hAnsi="Arial" w:cs="Arial"/>
          <w:color w:val="333333"/>
          <w:lang w:eastAsia="ru-RU"/>
        </w:rPr>
        <w:t xml:space="preserve"> </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Доверенность должна содержать:</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1) наименование - "Доверенность";</w:t>
      </w:r>
    </w:p>
    <w:p w:rsidR="001B5B2F" w:rsidRPr="00150E68" w:rsidRDefault="001B5B2F" w:rsidP="001B5B2F">
      <w:pPr>
        <w:shd w:val="clear" w:color="auto" w:fill="FFFFFF"/>
        <w:jc w:val="both"/>
        <w:rPr>
          <w:rFonts w:ascii="Arial" w:eastAsia="Times New Roman" w:hAnsi="Arial" w:cs="Arial"/>
          <w:color w:val="333333"/>
          <w:lang w:eastAsia="ru-RU"/>
        </w:rPr>
      </w:pPr>
      <w:proofErr w:type="gramStart"/>
      <w:r w:rsidRPr="00150E68">
        <w:rPr>
          <w:rFonts w:ascii="Arial" w:eastAsia="Times New Roman" w:hAnsi="Arial" w:cs="Arial"/>
          <w:color w:val="333333"/>
          <w:lang w:eastAsia="ru-RU"/>
        </w:rPr>
        <w:t>2) указание на место ее совершения (город (село, поселок, район), край, область, республика, автономная область, автономный округ полностью).</w:t>
      </w:r>
      <w:proofErr w:type="gramEnd"/>
      <w:r w:rsidRPr="00150E68">
        <w:rPr>
          <w:rFonts w:ascii="Arial" w:eastAsia="Times New Roman" w:hAnsi="Arial" w:cs="Arial"/>
          <w:color w:val="333333"/>
          <w:lang w:eastAsia="ru-RU"/>
        </w:rPr>
        <w:t xml:space="preserve"> В случае удостоверения доверенности вне помещения местной администрации - адрес удостоверения;</w:t>
      </w:r>
    </w:p>
    <w:p w:rsidR="00910A5B"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3) дату ее совершения. </w:t>
      </w:r>
    </w:p>
    <w:p w:rsidR="001B5B2F" w:rsidRPr="00150E68" w:rsidRDefault="00910A5B"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4) сведения о представляемом и представителе;</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5) полномочия, передаваемые представителю;</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6) подпись </w:t>
      </w:r>
      <w:proofErr w:type="gramStart"/>
      <w:r w:rsidRPr="00150E68">
        <w:rPr>
          <w:rFonts w:ascii="Arial" w:eastAsia="Times New Roman" w:hAnsi="Arial" w:cs="Arial"/>
          <w:color w:val="333333"/>
          <w:lang w:eastAsia="ru-RU"/>
        </w:rPr>
        <w:t>представляемого</w:t>
      </w:r>
      <w:proofErr w:type="gramEnd"/>
      <w:r w:rsidRPr="00150E68">
        <w:rPr>
          <w:rFonts w:ascii="Arial" w:eastAsia="Times New Roman" w:hAnsi="Arial" w:cs="Arial"/>
          <w:color w:val="333333"/>
          <w:lang w:eastAsia="ru-RU"/>
        </w:rPr>
        <w:t>.</w:t>
      </w:r>
    </w:p>
    <w:p w:rsidR="001B5B2F" w:rsidRPr="00150E68" w:rsidRDefault="00910A5B"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rsidR="001B5B2F" w:rsidRPr="00150E68" w:rsidRDefault="00910A5B"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В тексте доверенности от имени физического лица должны быть указаны </w:t>
      </w:r>
      <w:r w:rsidR="001B5B2F" w:rsidRPr="00150E68">
        <w:rPr>
          <w:rFonts w:ascii="Arial" w:eastAsia="Times New Roman" w:hAnsi="Arial" w:cs="Arial"/>
          <w:color w:val="333333"/>
          <w:lang w:eastAsia="ru-RU"/>
        </w:rPr>
        <w:lastRenderedPageBreak/>
        <w:t>фамилия, имя, отчество (при наличии), дата и место рождения, гражданство, пол, реквизиты документа, удостоверяющего личность, страховой номер индивидуального лицевого счета (при наличии), адрес места жительства или места пребывания лица, выдавшего доверенность. Сведения о лице, на имя которого выдается доверенность, указываются со слов доверителя в объеме, необходимом для идентификации личности представителя, а также лица, на имя которого она выдана.</w:t>
      </w:r>
    </w:p>
    <w:p w:rsidR="001B5B2F" w:rsidRPr="00150E68" w:rsidRDefault="00910A5B"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proofErr w:type="gramStart"/>
      <w:r w:rsidR="001B5B2F" w:rsidRPr="00150E68">
        <w:rPr>
          <w:rFonts w:ascii="Arial" w:eastAsia="Times New Roman" w:hAnsi="Arial" w:cs="Arial"/>
          <w:color w:val="333333"/>
          <w:lang w:eastAsia="ru-RU"/>
        </w:rPr>
        <w:t>В тексте доверенности от имени юридического лица должны быть указаны: место и дата ее составления (подписания), наименование юридического лица, фирменное наименование юридического лица (при наличии),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w:t>
      </w:r>
      <w:proofErr w:type="gramEnd"/>
      <w:r w:rsidR="001B5B2F" w:rsidRPr="00150E68">
        <w:rPr>
          <w:rFonts w:ascii="Arial" w:eastAsia="Times New Roman" w:hAnsi="Arial" w:cs="Arial"/>
          <w:color w:val="333333"/>
          <w:lang w:eastAsia="ru-RU"/>
        </w:rPr>
        <w:t>,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1B5B2F" w:rsidRPr="00150E68" w:rsidRDefault="00910A5B"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Доверенность также может содержать срок, на который она выдана, и указание </w:t>
      </w:r>
      <w:proofErr w:type="gramStart"/>
      <w:r w:rsidR="001B5B2F" w:rsidRPr="00150E68">
        <w:rPr>
          <w:rFonts w:ascii="Arial" w:eastAsia="Times New Roman" w:hAnsi="Arial" w:cs="Arial"/>
          <w:color w:val="333333"/>
          <w:lang w:eastAsia="ru-RU"/>
        </w:rPr>
        <w:t>на право или</w:t>
      </w:r>
      <w:proofErr w:type="gramEnd"/>
      <w:r w:rsidR="001B5B2F" w:rsidRPr="00150E68">
        <w:rPr>
          <w:rFonts w:ascii="Arial" w:eastAsia="Times New Roman" w:hAnsi="Arial" w:cs="Arial"/>
          <w:color w:val="333333"/>
          <w:lang w:eastAsia="ru-RU"/>
        </w:rPr>
        <w:t xml:space="preserve"> запрет передоверия, возможность или запрет последующего передоверия. Изложение полномочий в доверенности не должно вызывать различное понимание.</w:t>
      </w:r>
    </w:p>
    <w:p w:rsidR="001B5B2F" w:rsidRPr="00150E68" w:rsidRDefault="00910A5B"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w:t>
      </w:r>
    </w:p>
    <w:p w:rsidR="001B5B2F" w:rsidRPr="00150E68" w:rsidRDefault="00910A5B"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1B5B2F" w:rsidRPr="00150E68" w:rsidRDefault="00910A5B"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1B5B2F" w:rsidRPr="00150E68" w:rsidRDefault="00910A5B"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Доверенности от имени несовершеннолетних в возрасте от четырнадцати до восемнадцати лет удостоверяются при наличии письменного согласия на выдачу доверенности их законных представителей - родителей (усыновителей) или попечителей.</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Без согласия законных представителей на совершение сделки могут быть удостоверены доверенности </w:t>
      </w:r>
      <w:proofErr w:type="gramStart"/>
      <w:r w:rsidR="001B5B2F" w:rsidRPr="00150E68">
        <w:rPr>
          <w:rFonts w:ascii="Arial" w:eastAsia="Times New Roman" w:hAnsi="Arial" w:cs="Arial"/>
          <w:color w:val="333333"/>
          <w:lang w:eastAsia="ru-RU"/>
        </w:rPr>
        <w:t>на</w:t>
      </w:r>
      <w:proofErr w:type="gramEnd"/>
      <w:r w:rsidR="001B5B2F" w:rsidRPr="00150E68">
        <w:rPr>
          <w:rFonts w:ascii="Arial" w:eastAsia="Times New Roman" w:hAnsi="Arial" w:cs="Arial"/>
          <w:color w:val="333333"/>
          <w:lang w:eastAsia="ru-RU"/>
        </w:rPr>
        <w:t>:</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распоряжение заработком, стипендией и иными доходами;</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распоряжение вкладами в кредитных организациях;</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lastRenderedPageBreak/>
        <w:t xml:space="preserve">   </w:t>
      </w:r>
      <w:r w:rsidR="001B5B2F" w:rsidRPr="00150E68">
        <w:rPr>
          <w:rFonts w:ascii="Arial" w:eastAsia="Times New Roman" w:hAnsi="Arial" w:cs="Arial"/>
          <w:color w:val="333333"/>
          <w:lang w:eastAsia="ru-RU"/>
        </w:rPr>
        <w:t xml:space="preserve"> 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w:t>
      </w:r>
      <w:proofErr w:type="gramStart"/>
      <w:r w:rsidR="001B5B2F" w:rsidRPr="00150E68">
        <w:rPr>
          <w:rFonts w:ascii="Arial" w:eastAsia="Times New Roman" w:hAnsi="Arial" w:cs="Arial"/>
          <w:color w:val="333333"/>
          <w:lang w:eastAsia="ru-RU"/>
        </w:rPr>
        <w:t>связи</w:t>
      </w:r>
      <w:proofErr w:type="gramEnd"/>
      <w:r w:rsidR="001B5B2F" w:rsidRPr="00150E68">
        <w:rPr>
          <w:rFonts w:ascii="Arial" w:eastAsia="Times New Roman" w:hAnsi="Arial" w:cs="Arial"/>
          <w:color w:val="333333"/>
          <w:lang w:eastAsia="ru-RU"/>
        </w:rPr>
        <w:t xml:space="preserve"> с чем представитель не может выполнить поручение) и доверенность не запрещает передоверие.</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Доверенность в порядке передоверия не должна содержать в себе больше прав, чем предоставлено по основной доверенности.</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Доверенность в порядке передоверия, предусматривающая право распоряжения недвижимым имуществом, не может быть удостоверена должностным лицом местного самоуправления.</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В случае</w:t>
      </w:r>
      <w:proofErr w:type="gramStart"/>
      <w:r w:rsidR="001B5B2F" w:rsidRPr="00150E68">
        <w:rPr>
          <w:rFonts w:ascii="Arial" w:eastAsia="Times New Roman" w:hAnsi="Arial" w:cs="Arial"/>
          <w:color w:val="333333"/>
          <w:lang w:eastAsia="ru-RU"/>
        </w:rPr>
        <w:t>,</w:t>
      </w:r>
      <w:proofErr w:type="gramEnd"/>
      <w:r w:rsidR="001B5B2F" w:rsidRPr="00150E68">
        <w:rPr>
          <w:rFonts w:ascii="Arial" w:eastAsia="Times New Roman" w:hAnsi="Arial" w:cs="Arial"/>
          <w:color w:val="333333"/>
          <w:lang w:eastAsia="ru-RU"/>
        </w:rPr>
        <w:t xml:space="preserve">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В доверенности, удостоверяемой в порядке передоверия, должны быть указаны реквизиты доверенности, на основании которой она выдана.</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Лицо, которому выдана доверенность, в любое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w:t>
      </w: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1B5B2F" w:rsidRPr="00150E68" w:rsidRDefault="001B5B2F" w:rsidP="001B5B2F">
      <w:pPr>
        <w:shd w:val="clear" w:color="auto" w:fill="FFFFFF"/>
        <w:spacing w:after="150"/>
        <w:jc w:val="center"/>
        <w:rPr>
          <w:rFonts w:ascii="Arial" w:eastAsia="Times New Roman" w:hAnsi="Arial" w:cs="Arial"/>
          <w:color w:val="333333"/>
          <w:lang w:eastAsia="ru-RU"/>
        </w:rPr>
      </w:pPr>
      <w:r w:rsidRPr="00150E68">
        <w:rPr>
          <w:rFonts w:ascii="Arial" w:eastAsia="Times New Roman" w:hAnsi="Arial" w:cs="Arial"/>
          <w:color w:val="333333"/>
          <w:lang w:eastAsia="ru-RU"/>
        </w:rPr>
        <w:t>Принятие мер по охране наследственного имущества</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Должностное лицо местного самоуправления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w:t>
      </w:r>
      <w:proofErr w:type="spellStart"/>
      <w:r w:rsidR="001B5B2F" w:rsidRPr="00150E68">
        <w:rPr>
          <w:rFonts w:ascii="Arial" w:eastAsia="Times New Roman" w:hAnsi="Arial" w:cs="Arial"/>
          <w:color w:val="333333"/>
          <w:lang w:eastAsia="ru-RU"/>
        </w:rPr>
        <w:t>отказополучателей</w:t>
      </w:r>
      <w:proofErr w:type="spellEnd"/>
      <w:r w:rsidR="001B5B2F" w:rsidRPr="00150E68">
        <w:rPr>
          <w:rFonts w:ascii="Arial" w:eastAsia="Times New Roman" w:hAnsi="Arial" w:cs="Arial"/>
          <w:color w:val="333333"/>
          <w:lang w:eastAsia="ru-RU"/>
        </w:rPr>
        <w:t>, кредиторов или государства.</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Поручение нотариуса является обязательным для исполнения должностным лицом местного самоуправления.</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proofErr w:type="gramStart"/>
      <w:r w:rsidR="001B5B2F" w:rsidRPr="00150E68">
        <w:rPr>
          <w:rFonts w:ascii="Arial" w:eastAsia="Times New Roman" w:hAnsi="Arial" w:cs="Arial"/>
          <w:color w:val="333333"/>
          <w:lang w:eastAsia="ru-RU"/>
        </w:rPr>
        <w:t>При наличии у должностного лица местного самоуправления сведений о возбуждении в отношении наследодателя производства по делу</w:t>
      </w:r>
      <w:proofErr w:type="gramEnd"/>
      <w:r w:rsidR="001B5B2F" w:rsidRPr="00150E68">
        <w:rPr>
          <w:rFonts w:ascii="Arial" w:eastAsia="Times New Roman" w:hAnsi="Arial" w:cs="Arial"/>
          <w:color w:val="333333"/>
          <w:lang w:eastAsia="ru-RU"/>
        </w:rPr>
        <w:t xml:space="preserve"> о банкротстве опись наследственного имущества им не производится. Наличие или отсутствие производства по делу о банкротстве в отношении наследодателя должностное лицо местного самоуправления устанавливает на основании информации, содержащейся в Едином федеральном реестре сведений о банкротстве, размещенном в информационно-телекоммуникационной сети "Интернет".</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Должностное лицо местного самоуправления по месту открытия наследства принимает меры по охране наследственного имущества путем производства описи наследственного имущества по заявлению одного или нескольких наследников, </w:t>
      </w:r>
      <w:r w:rsidR="001B5B2F" w:rsidRPr="00150E68">
        <w:rPr>
          <w:rFonts w:ascii="Arial" w:eastAsia="Times New Roman" w:hAnsi="Arial" w:cs="Arial"/>
          <w:color w:val="333333"/>
          <w:lang w:eastAsia="ru-RU"/>
        </w:rPr>
        <w:lastRenderedPageBreak/>
        <w:t>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1) наследственное имущество, о принятии </w:t>
      </w:r>
      <w:proofErr w:type="gramStart"/>
      <w:r w:rsidRPr="00150E68">
        <w:rPr>
          <w:rFonts w:ascii="Arial" w:eastAsia="Times New Roman" w:hAnsi="Arial" w:cs="Arial"/>
          <w:color w:val="333333"/>
          <w:lang w:eastAsia="ru-RU"/>
        </w:rPr>
        <w:t>мер</w:t>
      </w:r>
      <w:proofErr w:type="gramEnd"/>
      <w:r w:rsidRPr="00150E68">
        <w:rPr>
          <w:rFonts w:ascii="Arial" w:eastAsia="Times New Roman" w:hAnsi="Arial" w:cs="Arial"/>
          <w:color w:val="333333"/>
          <w:lang w:eastAsia="ru-RU"/>
        </w:rPr>
        <w:t xml:space="preserve"> по охране которого и по управлению которым просит заявитель, находится на территории поселения, муниципального, городского или муниципального района;</w:t>
      </w:r>
    </w:p>
    <w:p w:rsidR="001B5B2F" w:rsidRPr="00150E68" w:rsidRDefault="001B5B2F" w:rsidP="001B5B2F">
      <w:pPr>
        <w:shd w:val="clear" w:color="auto" w:fill="FFFFFF"/>
        <w:jc w:val="both"/>
        <w:rPr>
          <w:rFonts w:ascii="Arial" w:eastAsia="Times New Roman" w:hAnsi="Arial" w:cs="Arial"/>
          <w:color w:val="333333"/>
          <w:lang w:eastAsia="ru-RU"/>
        </w:rPr>
      </w:pPr>
      <w:proofErr w:type="gramStart"/>
      <w:r w:rsidRPr="00150E68">
        <w:rPr>
          <w:rFonts w:ascii="Arial" w:eastAsia="Times New Roman" w:hAnsi="Arial" w:cs="Arial"/>
          <w:color w:val="333333"/>
          <w:lang w:eastAsia="ru-RU"/>
        </w:rPr>
        <w:t>2) по месту открытия наследства - в нотариальном округе, в пределах которого расположено поселение, в котором нет нотариуса; населенном пункте, расположенном на межселенной территории, в котором нет нотариуса; населенном пункте, входящем в состав территории муниципального округа, городского округа, но не являющимся его административным центром, в котором нет нотариуса, отсутствует государственная нотариальная контора или нотариус, занимающийся частной практикой;</w:t>
      </w:r>
      <w:proofErr w:type="gramEnd"/>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3) в заявлении приведены факты (причины), свидетельствующие о том, что непринятие незамедлительных мер по охране наследственного имущества путем производства описи наследственного имущества нарушает или может нарушить права наследников, </w:t>
      </w:r>
      <w:proofErr w:type="spellStart"/>
      <w:r w:rsidRPr="00150E68">
        <w:rPr>
          <w:rFonts w:ascii="Arial" w:eastAsia="Times New Roman" w:hAnsi="Arial" w:cs="Arial"/>
          <w:color w:val="333333"/>
          <w:lang w:eastAsia="ru-RU"/>
        </w:rPr>
        <w:t>отказополучателей</w:t>
      </w:r>
      <w:proofErr w:type="spellEnd"/>
      <w:r w:rsidRPr="00150E68">
        <w:rPr>
          <w:rFonts w:ascii="Arial" w:eastAsia="Times New Roman" w:hAnsi="Arial" w:cs="Arial"/>
          <w:color w:val="333333"/>
          <w:lang w:eastAsia="ru-RU"/>
        </w:rPr>
        <w:t xml:space="preserve"> и других заинтересованных лиц;</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150E68">
        <w:rPr>
          <w:rFonts w:ascii="Arial" w:eastAsia="Times New Roman" w:hAnsi="Arial" w:cs="Arial"/>
          <w:color w:val="333333"/>
          <w:lang w:eastAsia="ru-RU"/>
        </w:rPr>
        <w:t>мер</w:t>
      </w:r>
      <w:proofErr w:type="gramEnd"/>
      <w:r w:rsidRPr="00150E68">
        <w:rPr>
          <w:rFonts w:ascii="Arial" w:eastAsia="Times New Roman" w:hAnsi="Arial" w:cs="Arial"/>
          <w:color w:val="333333"/>
          <w:lang w:eastAsia="ru-RU"/>
        </w:rPr>
        <w:t xml:space="preserve"> по охране которого просит заявитель, а также:</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исполнитель завещания документально подтвердил, что он является исполнителем завещания;</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proofErr w:type="gramStart"/>
      <w:r w:rsidR="001B5B2F" w:rsidRPr="00150E68">
        <w:rPr>
          <w:rFonts w:ascii="Arial" w:eastAsia="Times New Roman" w:hAnsi="Arial" w:cs="Arial"/>
          <w:color w:val="333333"/>
          <w:lang w:eastAsia="ru-RU"/>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w:t>
      </w:r>
      <w:proofErr w:type="gramEnd"/>
      <w:r w:rsidR="001B5B2F" w:rsidRPr="00150E68">
        <w:rPr>
          <w:rFonts w:ascii="Arial" w:eastAsia="Times New Roman" w:hAnsi="Arial" w:cs="Arial"/>
          <w:color w:val="333333"/>
          <w:lang w:eastAsia="ru-RU"/>
        </w:rPr>
        <w:t xml:space="preserve"> </w:t>
      </w:r>
      <w:proofErr w:type="gramStart"/>
      <w:r w:rsidR="001B5B2F" w:rsidRPr="00150E68">
        <w:rPr>
          <w:rFonts w:ascii="Arial" w:eastAsia="Times New Roman" w:hAnsi="Arial" w:cs="Arial"/>
          <w:color w:val="333333"/>
          <w:lang w:eastAsia="ru-RU"/>
        </w:rPr>
        <w:t>Единого государственного реестра прав).</w:t>
      </w:r>
      <w:proofErr w:type="gramEnd"/>
      <w:r w:rsidR="001B5B2F" w:rsidRPr="00150E68">
        <w:rPr>
          <w:rFonts w:ascii="Arial" w:eastAsia="Times New Roman" w:hAnsi="Arial" w:cs="Arial"/>
          <w:color w:val="333333"/>
          <w:lang w:eastAsia="ru-RU"/>
        </w:rPr>
        <w:t xml:space="preserve">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Подтверждением родственных и иных отношений наследников с наследодателем должны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В случае, когда назначен исполнитель завещания, должностное лицо местного самоуправления принимает меры по охране наследственного имущества путем производства описи наследственного имущества по согласованию с исполнителем завещания.</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lastRenderedPageBreak/>
        <w:t xml:space="preserve">    </w:t>
      </w:r>
      <w:r w:rsidR="001B5B2F" w:rsidRPr="00150E68">
        <w:rPr>
          <w:rFonts w:ascii="Arial" w:eastAsia="Times New Roman" w:hAnsi="Arial" w:cs="Arial"/>
          <w:color w:val="333333"/>
          <w:lang w:eastAsia="ru-RU"/>
        </w:rPr>
        <w:t>Должностное лицо местного самоуправления, принявшее меры по охране наследственного имущества путем производства описи наследственного имущества по поручению нотариуса, в письменной форме извещает нотариуса по месту открытия наследства о принятии указанных мер.</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Должностное лицо местного самоуправления, принявшее меры по охране наследственного имущества путем производства описи наследственного имущества в соответствии с пунктом 45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В случае</w:t>
      </w:r>
      <w:proofErr w:type="gramStart"/>
      <w:r w:rsidR="001B5B2F" w:rsidRPr="00150E68">
        <w:rPr>
          <w:rFonts w:ascii="Arial" w:eastAsia="Times New Roman" w:hAnsi="Arial" w:cs="Arial"/>
          <w:color w:val="333333"/>
          <w:lang w:eastAsia="ru-RU"/>
        </w:rPr>
        <w:t>,</w:t>
      </w:r>
      <w:proofErr w:type="gramEnd"/>
      <w:r w:rsidR="001B5B2F" w:rsidRPr="00150E68">
        <w:rPr>
          <w:rFonts w:ascii="Arial" w:eastAsia="Times New Roman" w:hAnsi="Arial" w:cs="Arial"/>
          <w:color w:val="333333"/>
          <w:lang w:eastAsia="ru-RU"/>
        </w:rPr>
        <w:t xml:space="preserve"> если у должностного лица местного самоуправления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им направляется в территориальный орган Минюста России, действующий в субъекте Российской Федерации, на территории которого расположено соответствующее муниципальное образование.</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В </w:t>
      </w: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администрации </w:t>
      </w:r>
      <w:r w:rsidR="00064EA4">
        <w:rPr>
          <w:rFonts w:ascii="Arial" w:eastAsia="Times New Roman" w:hAnsi="Arial" w:cs="Arial"/>
          <w:color w:val="333333"/>
          <w:lang w:eastAsia="ru-RU"/>
        </w:rPr>
        <w:t>Воронецкого</w:t>
      </w:r>
      <w:r w:rsidRPr="00150E68">
        <w:rPr>
          <w:rFonts w:ascii="Arial" w:eastAsia="Times New Roman" w:hAnsi="Arial" w:cs="Arial"/>
          <w:color w:val="333333"/>
          <w:lang w:eastAsia="ru-RU"/>
        </w:rPr>
        <w:t xml:space="preserve"> сельского </w:t>
      </w:r>
      <w:r w:rsidR="001B5B2F" w:rsidRPr="00150E68">
        <w:rPr>
          <w:rFonts w:ascii="Arial" w:eastAsia="Times New Roman" w:hAnsi="Arial" w:cs="Arial"/>
          <w:color w:val="333333"/>
          <w:lang w:eastAsia="ru-RU"/>
        </w:rPr>
        <w:t>поселения ведется книга учета заявлений (поручений) о принятии мер по охране наследственного имущества путем производства описи наследственного имущества, в которой должностным лицом местного самоуправления в день поступления регистрируются поручение нотариуса или заявление.</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Книга учета заявлений (поручений) о принятии мер по охране наследственного имущества должна быть прошнурована, листы пронумерованы. Запись о количестве листов должна быть заверена подписью главы </w:t>
      </w: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администрации органа </w:t>
      </w:r>
      <w:r w:rsidR="00064EA4">
        <w:rPr>
          <w:rFonts w:ascii="Arial" w:eastAsia="Times New Roman" w:hAnsi="Arial" w:cs="Arial"/>
          <w:color w:val="333333"/>
          <w:lang w:eastAsia="ru-RU"/>
        </w:rPr>
        <w:t>Воронецкого</w:t>
      </w:r>
      <w:r w:rsidRPr="00150E68">
        <w:rPr>
          <w:rFonts w:ascii="Arial" w:eastAsia="Times New Roman" w:hAnsi="Arial" w:cs="Arial"/>
          <w:color w:val="333333"/>
          <w:lang w:eastAsia="ru-RU"/>
        </w:rPr>
        <w:t xml:space="preserve"> сельского поселения</w:t>
      </w:r>
      <w:r w:rsidR="001B5B2F" w:rsidRPr="00150E68">
        <w:rPr>
          <w:rFonts w:ascii="Arial" w:eastAsia="Times New Roman" w:hAnsi="Arial" w:cs="Arial"/>
          <w:color w:val="333333"/>
          <w:lang w:eastAsia="ru-RU"/>
        </w:rPr>
        <w:t>, в случае, предусмотренном абзацем пятым пункта 2 Инструкции, - подписью главы поселения и оттиском печати.</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установить наличие наследственного имущества, его состав и местонахождение;</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органа местного самоуправления, о дате и месте принятия мер по охране наследства;</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В соответствии с пунктом 2 статьи 1180 Гражданского к</w:t>
      </w:r>
      <w:r w:rsidRPr="00150E68">
        <w:rPr>
          <w:rFonts w:ascii="Arial" w:eastAsia="Times New Roman" w:hAnsi="Arial" w:cs="Arial"/>
          <w:color w:val="333333"/>
          <w:lang w:eastAsia="ru-RU"/>
        </w:rPr>
        <w:t>одекса Российской Федерации</w:t>
      </w:r>
      <w:r w:rsidR="001B5B2F" w:rsidRPr="00150E68">
        <w:rPr>
          <w:rFonts w:ascii="Arial" w:eastAsia="Times New Roman" w:hAnsi="Arial" w:cs="Arial"/>
          <w:color w:val="333333"/>
          <w:lang w:eastAsia="ru-RU"/>
        </w:rPr>
        <w:t xml:space="preserve"> меры по охране входящих в состав наследства ограниченно </w:t>
      </w:r>
      <w:proofErr w:type="spellStart"/>
      <w:r w:rsidR="001B5B2F" w:rsidRPr="00150E68">
        <w:rPr>
          <w:rFonts w:ascii="Arial" w:eastAsia="Times New Roman" w:hAnsi="Arial" w:cs="Arial"/>
          <w:color w:val="333333"/>
          <w:lang w:eastAsia="ru-RU"/>
        </w:rPr>
        <w:t>оборотоспособных</w:t>
      </w:r>
      <w:proofErr w:type="spellEnd"/>
      <w:r w:rsidR="001B5B2F" w:rsidRPr="00150E68">
        <w:rPr>
          <w:rFonts w:ascii="Arial" w:eastAsia="Times New Roman" w:hAnsi="Arial" w:cs="Arial"/>
          <w:color w:val="333333"/>
          <w:lang w:eastAsia="ru-RU"/>
        </w:rPr>
        <w:t xml:space="preserve"> вещей (оружия, сильнодействующих и ядовитых веществ, наркотических и психотропных средств и других ограниченно </w:t>
      </w:r>
      <w:proofErr w:type="spellStart"/>
      <w:r w:rsidR="001B5B2F" w:rsidRPr="00150E68">
        <w:rPr>
          <w:rFonts w:ascii="Arial" w:eastAsia="Times New Roman" w:hAnsi="Arial" w:cs="Arial"/>
          <w:color w:val="333333"/>
          <w:lang w:eastAsia="ru-RU"/>
        </w:rPr>
        <w:t>оборотоспособных</w:t>
      </w:r>
      <w:proofErr w:type="spellEnd"/>
      <w:r w:rsidR="001B5B2F" w:rsidRPr="00150E68">
        <w:rPr>
          <w:rFonts w:ascii="Arial" w:eastAsia="Times New Roman" w:hAnsi="Arial" w:cs="Arial"/>
          <w:color w:val="333333"/>
          <w:lang w:eastAsia="ru-RU"/>
        </w:rPr>
        <w:t xml:space="preserve"> вещей) осуществляются с соблюдением порядка, установленного законом для соответствующего имущества.</w:t>
      </w:r>
    </w:p>
    <w:p w:rsidR="001B5B2F" w:rsidRPr="00150E68" w:rsidRDefault="00994DD2"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В случае</w:t>
      </w:r>
      <w:proofErr w:type="gramStart"/>
      <w:r w:rsidR="001B5B2F" w:rsidRPr="00150E68">
        <w:rPr>
          <w:rFonts w:ascii="Arial" w:eastAsia="Times New Roman" w:hAnsi="Arial" w:cs="Arial"/>
          <w:color w:val="333333"/>
          <w:lang w:eastAsia="ru-RU"/>
        </w:rPr>
        <w:t>,</w:t>
      </w:r>
      <w:proofErr w:type="gramEnd"/>
      <w:r w:rsidR="001B5B2F" w:rsidRPr="00150E68">
        <w:rPr>
          <w:rFonts w:ascii="Arial" w:eastAsia="Times New Roman" w:hAnsi="Arial" w:cs="Arial"/>
          <w:color w:val="333333"/>
          <w:lang w:eastAsia="ru-RU"/>
        </w:rPr>
        <w:t xml:space="preserve"> если должностному лицу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994DD2" w:rsidRPr="00150E68" w:rsidRDefault="00994DD2"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proofErr w:type="gramStart"/>
      <w:r w:rsidR="001B5B2F" w:rsidRPr="00150E68">
        <w:rPr>
          <w:rFonts w:ascii="Arial" w:eastAsia="Times New Roman" w:hAnsi="Arial" w:cs="Arial"/>
          <w:color w:val="333333"/>
          <w:lang w:eastAsia="ru-RU"/>
        </w:rPr>
        <w:t xml:space="preserve">Меры по охране входящего в состав наследства оружия осуществляют федеральный орган исполнительной власти, уполномоченный в сфере оборота </w:t>
      </w:r>
      <w:r w:rsidR="001B5B2F" w:rsidRPr="00150E68">
        <w:rPr>
          <w:rFonts w:ascii="Arial" w:eastAsia="Times New Roman" w:hAnsi="Arial" w:cs="Arial"/>
          <w:color w:val="333333"/>
          <w:lang w:eastAsia="ru-RU"/>
        </w:rPr>
        <w:lastRenderedPageBreak/>
        <w:t xml:space="preserve">оружия, или его территориальный орган,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(статья 20 Федерального закона от 13.12.1996 N 150-ФЗ "Об оружии" </w:t>
      </w:r>
      <w:r w:rsidRPr="00150E68">
        <w:rPr>
          <w:rFonts w:ascii="Arial" w:eastAsia="Times New Roman" w:hAnsi="Arial" w:cs="Arial"/>
          <w:color w:val="333333"/>
          <w:lang w:eastAsia="ru-RU"/>
        </w:rPr>
        <w:t xml:space="preserve"> </w:t>
      </w:r>
      <w:proofErr w:type="gramEnd"/>
    </w:p>
    <w:p w:rsidR="001B5B2F" w:rsidRPr="00150E68" w:rsidRDefault="00994DD2"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Для охраны наследственного имущества должностное лицо местного самоуправления производит опись этого имущества.</w:t>
      </w:r>
    </w:p>
    <w:p w:rsidR="001B5B2F" w:rsidRPr="00150E68" w:rsidRDefault="00994DD2"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Опись наследственного имущества производится в присутствии двух свидетелей.</w:t>
      </w:r>
    </w:p>
    <w:p w:rsidR="001B5B2F" w:rsidRPr="00150E68" w:rsidRDefault="00994DD2"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1B5B2F" w:rsidRPr="00150E68" w:rsidRDefault="00994DD2"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В акте описи должны быть указаны:</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номер, под которым акт описи зарегистрирован в реестре;</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дата поступления поручения нотариуса или заявления;</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дата производства описи;</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должность, фамилия, имя, отчество (при наличии) должностного лица местного самоуправления, производящего опись;</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фамилии, имена, отчества (при наличии), места жительства лиц, присутствующих при производстве описи;</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фамилия, имя, отчество (при наличии) наследодателя, дата его смерти;</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подробная характеристика каждого из перечисленных в нем предметов.</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По заявлению лиц, указанных в абзаце третьем пункта 51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1B5B2F" w:rsidRPr="00150E68" w:rsidRDefault="00152857"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В случае 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1B5B2F" w:rsidRPr="00150E68" w:rsidRDefault="00152857"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Акт описи наследственного имущества составляется не менее чем в трех экземплярах. Все экземпляры подписываются должностным лицом местного самоуправления,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в случаях, </w:t>
      </w:r>
      <w:r w:rsidR="001B5B2F" w:rsidRPr="00150E68">
        <w:rPr>
          <w:rFonts w:ascii="Arial" w:eastAsia="Times New Roman" w:hAnsi="Arial" w:cs="Arial"/>
          <w:color w:val="333333"/>
          <w:lang w:eastAsia="ru-RU"/>
        </w:rPr>
        <w:lastRenderedPageBreak/>
        <w:t>предусмотренных пунктами 45 и 46 Инструкции), третий - остается у должностного лица местного самоуправления.</w:t>
      </w:r>
    </w:p>
    <w:p w:rsidR="001B5B2F" w:rsidRPr="00150E68" w:rsidRDefault="00152857"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В случае</w:t>
      </w:r>
      <w:proofErr w:type="gramStart"/>
      <w:r w:rsidR="001B5B2F" w:rsidRPr="00150E68">
        <w:rPr>
          <w:rFonts w:ascii="Arial" w:eastAsia="Times New Roman" w:hAnsi="Arial" w:cs="Arial"/>
          <w:color w:val="333333"/>
          <w:lang w:eastAsia="ru-RU"/>
        </w:rPr>
        <w:t>,</w:t>
      </w:r>
      <w:proofErr w:type="gramEnd"/>
      <w:r w:rsidR="001B5B2F" w:rsidRPr="00150E68">
        <w:rPr>
          <w:rFonts w:ascii="Arial" w:eastAsia="Times New Roman" w:hAnsi="Arial" w:cs="Arial"/>
          <w:color w:val="333333"/>
          <w:lang w:eastAsia="ru-RU"/>
        </w:rPr>
        <w:t xml:space="preserve">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1B5B2F" w:rsidRPr="00150E68" w:rsidRDefault="00152857"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Указанный акт составляется в следующих случаях:</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местного самоуправления;</w:t>
      </w:r>
    </w:p>
    <w:p w:rsidR="001B5B2F" w:rsidRPr="00150E68" w:rsidRDefault="00152857"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если принятие мер по охране наследственного имущества осуществляется по заявлению - не менее чем в трех экземплярах, первый из которых направляется в территориальный орган Минюста России, второй - остается у должностного лица местного самоуправления, третий (остальные) - выдаетс</w:t>
      </w:r>
      <w:proofErr w:type="gramStart"/>
      <w:r w:rsidR="001B5B2F" w:rsidRPr="00150E68">
        <w:rPr>
          <w:rFonts w:ascii="Arial" w:eastAsia="Times New Roman" w:hAnsi="Arial" w:cs="Arial"/>
          <w:color w:val="333333"/>
          <w:lang w:eastAsia="ru-RU"/>
        </w:rPr>
        <w:t>я(</w:t>
      </w:r>
      <w:proofErr w:type="spellStart"/>
      <w:proofErr w:type="gramEnd"/>
      <w:r w:rsidR="001B5B2F" w:rsidRPr="00150E68">
        <w:rPr>
          <w:rFonts w:ascii="Arial" w:eastAsia="Times New Roman" w:hAnsi="Arial" w:cs="Arial"/>
          <w:color w:val="333333"/>
          <w:lang w:eastAsia="ru-RU"/>
        </w:rPr>
        <w:t>ются</w:t>
      </w:r>
      <w:proofErr w:type="spellEnd"/>
      <w:r w:rsidR="001B5B2F" w:rsidRPr="00150E68">
        <w:rPr>
          <w:rFonts w:ascii="Arial" w:eastAsia="Times New Roman" w:hAnsi="Arial" w:cs="Arial"/>
          <w:color w:val="333333"/>
          <w:lang w:eastAsia="ru-RU"/>
        </w:rPr>
        <w:t>) или направляется(</w:t>
      </w:r>
      <w:proofErr w:type="spellStart"/>
      <w:r w:rsidR="001B5B2F" w:rsidRPr="00150E68">
        <w:rPr>
          <w:rFonts w:ascii="Arial" w:eastAsia="Times New Roman" w:hAnsi="Arial" w:cs="Arial"/>
          <w:color w:val="333333"/>
          <w:lang w:eastAsia="ru-RU"/>
        </w:rPr>
        <w:t>ются</w:t>
      </w:r>
      <w:proofErr w:type="spellEnd"/>
      <w:r w:rsidR="001B5B2F" w:rsidRPr="00150E68">
        <w:rPr>
          <w:rFonts w:ascii="Arial" w:eastAsia="Times New Roman" w:hAnsi="Arial" w:cs="Arial"/>
          <w:color w:val="333333"/>
          <w:lang w:eastAsia="ru-RU"/>
        </w:rPr>
        <w:t>) заявителю(ям).</w:t>
      </w:r>
    </w:p>
    <w:p w:rsidR="001B5B2F" w:rsidRPr="00150E68" w:rsidRDefault="00152857"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1B5B2F" w:rsidRPr="00150E68" w:rsidRDefault="00152857"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w:t>
      </w:r>
    </w:p>
    <w:p w:rsidR="001B5B2F" w:rsidRPr="00150E68" w:rsidRDefault="00152857"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1B5B2F" w:rsidRPr="00150E68" w:rsidRDefault="00152857"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Наличные деньги, входящие в состав наследства,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1B5B2F" w:rsidRPr="00150E68" w:rsidRDefault="00152857"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w:t>
      </w:r>
    </w:p>
    <w:p w:rsidR="001B5B2F" w:rsidRPr="00150E68" w:rsidRDefault="00152857"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proofErr w:type="gramStart"/>
      <w:r w:rsidR="001B5B2F" w:rsidRPr="00150E68">
        <w:rPr>
          <w:rFonts w:ascii="Arial" w:eastAsia="Times New Roman" w:hAnsi="Arial" w:cs="Arial"/>
          <w:color w:val="333333"/>
          <w:lang w:eastAsia="ru-RU"/>
        </w:rPr>
        <w:t>Должностное лицо местного самоуправления принимает меры по охране наследственного имущества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 &lt;27&gt;, - не более</w:t>
      </w:r>
      <w:proofErr w:type="gramEnd"/>
      <w:r w:rsidR="001B5B2F" w:rsidRPr="00150E68">
        <w:rPr>
          <w:rFonts w:ascii="Arial" w:eastAsia="Times New Roman" w:hAnsi="Arial" w:cs="Arial"/>
          <w:color w:val="333333"/>
          <w:lang w:eastAsia="ru-RU"/>
        </w:rPr>
        <w:t xml:space="preserve"> чем в течение девяти месяцев со дня открытия наследства.</w:t>
      </w:r>
    </w:p>
    <w:p w:rsidR="001B5B2F" w:rsidRPr="00150E68" w:rsidRDefault="00152857"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В случае</w:t>
      </w:r>
      <w:proofErr w:type="gramStart"/>
      <w:r w:rsidR="001B5B2F" w:rsidRPr="00150E68">
        <w:rPr>
          <w:rFonts w:ascii="Arial" w:eastAsia="Times New Roman" w:hAnsi="Arial" w:cs="Arial"/>
          <w:color w:val="333333"/>
          <w:lang w:eastAsia="ru-RU"/>
        </w:rPr>
        <w:t>,</w:t>
      </w:r>
      <w:proofErr w:type="gramEnd"/>
      <w:r w:rsidR="001B5B2F" w:rsidRPr="00150E68">
        <w:rPr>
          <w:rFonts w:ascii="Arial" w:eastAsia="Times New Roman" w:hAnsi="Arial" w:cs="Arial"/>
          <w:color w:val="333333"/>
          <w:lang w:eastAsia="ru-RU"/>
        </w:rPr>
        <w:t xml:space="preserve">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152857" w:rsidRPr="00150E68" w:rsidRDefault="00152857" w:rsidP="001B5B2F">
      <w:pPr>
        <w:shd w:val="clear" w:color="auto" w:fill="FFFFFF"/>
        <w:spacing w:after="150"/>
        <w:jc w:val="center"/>
        <w:rPr>
          <w:rFonts w:ascii="Arial" w:eastAsia="Times New Roman" w:hAnsi="Arial" w:cs="Arial"/>
          <w:color w:val="333333"/>
          <w:lang w:eastAsia="ru-RU"/>
        </w:rPr>
      </w:pPr>
    </w:p>
    <w:p w:rsidR="001B5B2F" w:rsidRPr="00150E68" w:rsidRDefault="001B5B2F" w:rsidP="00152857">
      <w:pPr>
        <w:shd w:val="clear" w:color="auto" w:fill="FFFFFF"/>
        <w:jc w:val="center"/>
        <w:rPr>
          <w:rFonts w:ascii="Arial" w:eastAsia="Times New Roman" w:hAnsi="Arial" w:cs="Arial"/>
          <w:color w:val="333333"/>
          <w:lang w:eastAsia="ru-RU"/>
        </w:rPr>
      </w:pPr>
      <w:r w:rsidRPr="00150E68">
        <w:rPr>
          <w:rFonts w:ascii="Arial" w:eastAsia="Times New Roman" w:hAnsi="Arial" w:cs="Arial"/>
          <w:color w:val="333333"/>
          <w:lang w:eastAsia="ru-RU"/>
        </w:rPr>
        <w:lastRenderedPageBreak/>
        <w:t>Свидетельствование верности копий документов</w:t>
      </w:r>
    </w:p>
    <w:p w:rsidR="001B5B2F" w:rsidRPr="00150E68" w:rsidRDefault="001B5B2F" w:rsidP="001B5B2F">
      <w:pPr>
        <w:shd w:val="clear" w:color="auto" w:fill="FFFFFF"/>
        <w:spacing w:after="150"/>
        <w:jc w:val="center"/>
        <w:rPr>
          <w:rFonts w:ascii="Arial" w:eastAsia="Times New Roman" w:hAnsi="Arial" w:cs="Arial"/>
          <w:color w:val="333333"/>
          <w:lang w:eastAsia="ru-RU"/>
        </w:rPr>
      </w:pPr>
      <w:r w:rsidRPr="00150E68">
        <w:rPr>
          <w:rFonts w:ascii="Arial" w:eastAsia="Times New Roman" w:hAnsi="Arial" w:cs="Arial"/>
          <w:color w:val="333333"/>
          <w:lang w:eastAsia="ru-RU"/>
        </w:rPr>
        <w:t>и выписок из них</w:t>
      </w:r>
    </w:p>
    <w:p w:rsidR="001B5B2F" w:rsidRPr="00150E68" w:rsidRDefault="00152857"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Должностные лица местного самоуправления свидетельствуют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1B5B2F" w:rsidRPr="00150E68" w:rsidRDefault="00152857"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1B5B2F" w:rsidRPr="00150E68" w:rsidRDefault="00152857"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Свидетельствуя верность копий документов и выписок из них, должностное лицо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1B5B2F" w:rsidRPr="00150E68" w:rsidRDefault="00152857"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В случае</w:t>
      </w:r>
      <w:proofErr w:type="gramStart"/>
      <w:r w:rsidR="001B5B2F" w:rsidRPr="00150E68">
        <w:rPr>
          <w:rFonts w:ascii="Arial" w:eastAsia="Times New Roman" w:hAnsi="Arial" w:cs="Arial"/>
          <w:color w:val="333333"/>
          <w:lang w:eastAsia="ru-RU"/>
        </w:rPr>
        <w:t>,</w:t>
      </w:r>
      <w:proofErr w:type="gramEnd"/>
      <w:r w:rsidR="001B5B2F" w:rsidRPr="00150E68">
        <w:rPr>
          <w:rFonts w:ascii="Arial" w:eastAsia="Times New Roman" w:hAnsi="Arial" w:cs="Arial"/>
          <w:color w:val="333333"/>
          <w:lang w:eastAsia="ru-RU"/>
        </w:rPr>
        <w:t xml:space="preserve"> 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1B5B2F" w:rsidRPr="00150E68" w:rsidRDefault="00152857"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1B5B2F" w:rsidRPr="00150E68" w:rsidRDefault="00152857"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В соотв</w:t>
      </w:r>
      <w:r w:rsidRPr="00150E68">
        <w:rPr>
          <w:rFonts w:ascii="Arial" w:eastAsia="Times New Roman" w:hAnsi="Arial" w:cs="Arial"/>
          <w:color w:val="333333"/>
          <w:lang w:eastAsia="ru-RU"/>
        </w:rPr>
        <w:t xml:space="preserve">етствии со статьей 79 Основ </w:t>
      </w:r>
      <w:r w:rsidR="001B5B2F" w:rsidRPr="00150E68">
        <w:rPr>
          <w:rFonts w:ascii="Arial" w:eastAsia="Times New Roman" w:hAnsi="Arial" w:cs="Arial"/>
          <w:color w:val="333333"/>
          <w:lang w:eastAsia="ru-RU"/>
        </w:rPr>
        <w:t xml:space="preserve"> верность копии с копии документа свидетельствуется должностным лицом местного самоуправления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1B5B2F" w:rsidRPr="00150E68" w:rsidRDefault="00152857"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Документы, представленные для свидетельствования верности копий или выписок из них, объем которых превышает один лист, должны быть скреплены.</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В случае</w:t>
      </w:r>
      <w:proofErr w:type="gramStart"/>
      <w:r w:rsidRPr="00150E68">
        <w:rPr>
          <w:rFonts w:ascii="Arial" w:eastAsia="Times New Roman" w:hAnsi="Arial" w:cs="Arial"/>
          <w:color w:val="333333"/>
          <w:lang w:eastAsia="ru-RU"/>
        </w:rPr>
        <w:t>,</w:t>
      </w:r>
      <w:proofErr w:type="gramEnd"/>
      <w:r w:rsidRPr="00150E68">
        <w:rPr>
          <w:rFonts w:ascii="Arial" w:eastAsia="Times New Roman" w:hAnsi="Arial" w:cs="Arial"/>
          <w:color w:val="333333"/>
          <w:lang w:eastAsia="ru-RU"/>
        </w:rPr>
        <w:t xml:space="preserve">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свидетельствования верности копии.</w:t>
      </w:r>
    </w:p>
    <w:p w:rsidR="001B5B2F" w:rsidRPr="00150E68" w:rsidRDefault="001B5B2F" w:rsidP="001B5B2F">
      <w:pPr>
        <w:shd w:val="clear" w:color="auto" w:fill="FFFFFF"/>
        <w:spacing w:after="150"/>
        <w:jc w:val="center"/>
        <w:rPr>
          <w:rFonts w:ascii="Arial" w:eastAsia="Times New Roman" w:hAnsi="Arial" w:cs="Arial"/>
          <w:color w:val="333333"/>
          <w:lang w:eastAsia="ru-RU"/>
        </w:rPr>
      </w:pPr>
      <w:r w:rsidRPr="00150E68">
        <w:rPr>
          <w:rFonts w:ascii="Arial" w:eastAsia="Times New Roman" w:hAnsi="Arial" w:cs="Arial"/>
          <w:color w:val="333333"/>
          <w:lang w:eastAsia="ru-RU"/>
        </w:rPr>
        <w:t>Свидетельствование подлинности подписи на документах</w:t>
      </w:r>
    </w:p>
    <w:p w:rsidR="001B5B2F" w:rsidRPr="00150E68" w:rsidRDefault="00152857"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Свидетельствуя подлинность подписи, должностное лицо местного самоуправления удостоверяет, что подпись на документе сделана определенным лицом, но не удостоверяет фактов, изложенных в документе.</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В соответствии с ча</w:t>
      </w:r>
      <w:r w:rsidR="00152857" w:rsidRPr="00150E68">
        <w:rPr>
          <w:rFonts w:ascii="Arial" w:eastAsia="Times New Roman" w:hAnsi="Arial" w:cs="Arial"/>
          <w:color w:val="333333"/>
          <w:lang w:eastAsia="ru-RU"/>
        </w:rPr>
        <w:t xml:space="preserve">стью второй статьи 80 Основ </w:t>
      </w:r>
      <w:r w:rsidRPr="00150E68">
        <w:rPr>
          <w:rFonts w:ascii="Arial" w:eastAsia="Times New Roman" w:hAnsi="Arial" w:cs="Arial"/>
          <w:color w:val="333333"/>
          <w:lang w:eastAsia="ru-RU"/>
        </w:rPr>
        <w:t xml:space="preserve"> 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Должностное лицо местного самоуправления, свидетельствуя подлинность подписи лица на банковской карточке, должно руководствоваться Инструкцией Центрального банка Российской Федерации от 30.05.2014 N 153-И "Об открытии и закрытии банковских счетов, счетов по вкладам (депозитам), депозитных счетов"</w:t>
      </w:r>
      <w:proofErr w:type="gramStart"/>
      <w:r w:rsidRPr="00150E68">
        <w:rPr>
          <w:rFonts w:ascii="Arial" w:eastAsia="Times New Roman" w:hAnsi="Arial" w:cs="Arial"/>
          <w:color w:val="333333"/>
          <w:lang w:eastAsia="ru-RU"/>
        </w:rPr>
        <w:t xml:space="preserve"> </w:t>
      </w:r>
      <w:r w:rsidR="00152857" w:rsidRPr="00150E68">
        <w:rPr>
          <w:rFonts w:ascii="Arial" w:eastAsia="Times New Roman" w:hAnsi="Arial" w:cs="Arial"/>
          <w:color w:val="333333"/>
          <w:lang w:eastAsia="ru-RU"/>
        </w:rPr>
        <w:t xml:space="preserve"> ,</w:t>
      </w:r>
      <w:proofErr w:type="gramEnd"/>
      <w:r w:rsidRPr="00150E68">
        <w:rPr>
          <w:rFonts w:ascii="Arial" w:eastAsia="Times New Roman" w:hAnsi="Arial" w:cs="Arial"/>
          <w:color w:val="333333"/>
          <w:lang w:eastAsia="ru-RU"/>
        </w:rPr>
        <w:t xml:space="preserve"> с изменениями, внесенными указаниями Банка России от 14.11.2016 N 4189-У </w:t>
      </w:r>
      <w:r w:rsidR="00152857" w:rsidRPr="00150E68">
        <w:rPr>
          <w:rFonts w:ascii="Arial" w:eastAsia="Times New Roman" w:hAnsi="Arial" w:cs="Arial"/>
          <w:color w:val="333333"/>
          <w:lang w:eastAsia="ru-RU"/>
        </w:rPr>
        <w:t xml:space="preserve"> </w:t>
      </w:r>
      <w:r w:rsidRPr="00150E68">
        <w:rPr>
          <w:rFonts w:ascii="Arial" w:eastAsia="Times New Roman" w:hAnsi="Arial" w:cs="Arial"/>
          <w:color w:val="333333"/>
          <w:lang w:eastAsia="ru-RU"/>
        </w:rPr>
        <w:t xml:space="preserve">, от 24.12.2018 N 5035-У </w:t>
      </w:r>
      <w:r w:rsidR="00152857" w:rsidRPr="00150E68">
        <w:rPr>
          <w:rFonts w:ascii="Arial" w:eastAsia="Times New Roman" w:hAnsi="Arial" w:cs="Arial"/>
          <w:color w:val="333333"/>
          <w:lang w:eastAsia="ru-RU"/>
        </w:rPr>
        <w:t xml:space="preserve"> .</w:t>
      </w:r>
    </w:p>
    <w:p w:rsidR="001B5B2F" w:rsidRPr="00150E68" w:rsidRDefault="00152857"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В случае</w:t>
      </w:r>
      <w:proofErr w:type="gramStart"/>
      <w:r w:rsidR="001B5B2F" w:rsidRPr="00150E68">
        <w:rPr>
          <w:rFonts w:ascii="Arial" w:eastAsia="Times New Roman" w:hAnsi="Arial" w:cs="Arial"/>
          <w:color w:val="333333"/>
          <w:lang w:eastAsia="ru-RU"/>
        </w:rPr>
        <w:t>,</w:t>
      </w:r>
      <w:proofErr w:type="gramEnd"/>
      <w:r w:rsidR="001B5B2F" w:rsidRPr="00150E68">
        <w:rPr>
          <w:rFonts w:ascii="Arial" w:eastAsia="Times New Roman" w:hAnsi="Arial" w:cs="Arial"/>
          <w:color w:val="333333"/>
          <w:lang w:eastAsia="ru-RU"/>
        </w:rPr>
        <w:t xml:space="preserve"> 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 по правилам, предусмотренным пунктом 20 Инструкции.</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В случае подписания документа представителем физического или юридического </w:t>
      </w:r>
      <w:r w:rsidRPr="00150E68">
        <w:rPr>
          <w:rFonts w:ascii="Arial" w:eastAsia="Times New Roman" w:hAnsi="Arial" w:cs="Arial"/>
          <w:color w:val="333333"/>
          <w:lang w:eastAsia="ru-RU"/>
        </w:rPr>
        <w:lastRenderedPageBreak/>
        <w:t>лица, в том числе действующим в силу закона, проверяются его полномочия, о чем делается отметка на данном документе.</w:t>
      </w:r>
    </w:p>
    <w:p w:rsidR="001B5B2F" w:rsidRPr="00150E68" w:rsidRDefault="001B5B2F" w:rsidP="00152857">
      <w:pPr>
        <w:shd w:val="clear" w:color="auto" w:fill="FFFFFF"/>
        <w:jc w:val="center"/>
        <w:rPr>
          <w:rFonts w:ascii="Arial" w:eastAsia="Times New Roman" w:hAnsi="Arial" w:cs="Arial"/>
          <w:color w:val="333333"/>
          <w:lang w:eastAsia="ru-RU"/>
        </w:rPr>
      </w:pPr>
      <w:r w:rsidRPr="00150E68">
        <w:rPr>
          <w:rFonts w:ascii="Arial" w:eastAsia="Times New Roman" w:hAnsi="Arial" w:cs="Arial"/>
          <w:color w:val="333333"/>
          <w:lang w:eastAsia="ru-RU"/>
        </w:rPr>
        <w:t>Удостоверение сведений о лицах в случаях, предусмотренных</w:t>
      </w:r>
    </w:p>
    <w:p w:rsidR="001B5B2F" w:rsidRPr="00150E68" w:rsidRDefault="001B5B2F" w:rsidP="001B5B2F">
      <w:pPr>
        <w:shd w:val="clear" w:color="auto" w:fill="FFFFFF"/>
        <w:spacing w:after="150"/>
        <w:jc w:val="center"/>
        <w:rPr>
          <w:rFonts w:ascii="Arial" w:eastAsia="Times New Roman" w:hAnsi="Arial" w:cs="Arial"/>
          <w:color w:val="333333"/>
          <w:lang w:eastAsia="ru-RU"/>
        </w:rPr>
      </w:pPr>
      <w:r w:rsidRPr="00150E68">
        <w:rPr>
          <w:rFonts w:ascii="Arial" w:eastAsia="Times New Roman" w:hAnsi="Arial" w:cs="Arial"/>
          <w:color w:val="333333"/>
          <w:lang w:eastAsia="ru-RU"/>
        </w:rPr>
        <w:t>законодательством Российской Федерации</w:t>
      </w:r>
    </w:p>
    <w:p w:rsidR="001B5B2F" w:rsidRPr="00150E68" w:rsidRDefault="00152857"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w:t>
      </w:r>
      <w:proofErr w:type="gramStart"/>
      <w:r w:rsidR="001B5B2F" w:rsidRPr="00150E68">
        <w:rPr>
          <w:rFonts w:ascii="Arial" w:eastAsia="Times New Roman" w:hAnsi="Arial" w:cs="Arial"/>
          <w:color w:val="333333"/>
          <w:lang w:eastAsia="ru-RU"/>
        </w:rP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w:t>
      </w:r>
      <w:proofErr w:type="gramEnd"/>
      <w:r w:rsidR="001B5B2F" w:rsidRPr="00150E68">
        <w:rPr>
          <w:rFonts w:ascii="Arial" w:eastAsia="Times New Roman" w:hAnsi="Arial" w:cs="Arial"/>
          <w:color w:val="333333"/>
          <w:lang w:eastAsia="ru-RU"/>
        </w:rPr>
        <w:t xml:space="preserve"> </w:t>
      </w:r>
      <w:proofErr w:type="gramStart"/>
      <w:r w:rsidR="001B5B2F" w:rsidRPr="00150E68">
        <w:rPr>
          <w:rFonts w:ascii="Arial" w:eastAsia="Times New Roman" w:hAnsi="Arial" w:cs="Arial"/>
          <w:color w:val="333333"/>
          <w:lang w:eastAsia="ru-RU"/>
        </w:rPr>
        <w:t>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(пункт 16 статьи 37 Федерального закона от 12.06.2002 N 67-ФЗ "Об основных гарантиях избирательных прав и права на участие в референдуме гра</w:t>
      </w:r>
      <w:r w:rsidR="007B7F86" w:rsidRPr="00150E68">
        <w:rPr>
          <w:rFonts w:ascii="Arial" w:eastAsia="Times New Roman" w:hAnsi="Arial" w:cs="Arial"/>
          <w:color w:val="333333"/>
          <w:lang w:eastAsia="ru-RU"/>
        </w:rPr>
        <w:t>ждан Российской Федерации")</w:t>
      </w:r>
      <w:r w:rsidR="00D63FAE" w:rsidRPr="00150E68">
        <w:rPr>
          <w:rFonts w:ascii="Arial" w:eastAsia="Times New Roman" w:hAnsi="Arial" w:cs="Arial"/>
          <w:color w:val="333333"/>
          <w:lang w:eastAsia="ru-RU"/>
        </w:rPr>
        <w:t xml:space="preserve">. </w:t>
      </w:r>
      <w:proofErr w:type="gramEnd"/>
    </w:p>
    <w:p w:rsidR="001B5B2F" w:rsidRPr="00150E68" w:rsidRDefault="007B7F86"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p>
    <w:p w:rsidR="001B5B2F" w:rsidRPr="00150E68" w:rsidRDefault="001B5B2F" w:rsidP="001B5B2F">
      <w:pPr>
        <w:shd w:val="clear" w:color="auto" w:fill="FFFFFF"/>
        <w:spacing w:after="150"/>
        <w:jc w:val="center"/>
        <w:rPr>
          <w:rFonts w:ascii="Arial" w:eastAsia="Times New Roman" w:hAnsi="Arial" w:cs="Arial"/>
          <w:color w:val="333333"/>
          <w:lang w:eastAsia="ru-RU"/>
        </w:rPr>
      </w:pPr>
      <w:r w:rsidRPr="00150E68">
        <w:rPr>
          <w:rFonts w:ascii="Arial" w:eastAsia="Times New Roman" w:hAnsi="Arial" w:cs="Arial"/>
          <w:color w:val="333333"/>
          <w:lang w:eastAsia="ru-RU"/>
        </w:rPr>
        <w:t>Удостоверение фактов</w:t>
      </w:r>
    </w:p>
    <w:p w:rsidR="001B5B2F" w:rsidRPr="00150E68" w:rsidRDefault="007B7F86"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Должностные лица местного самоуправления удостоверяют факт нахождения гражданина в живых.</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1B5B2F" w:rsidRPr="00150E68" w:rsidRDefault="007B7F86"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Факт нахождения гражданина в живых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подтверждение факта нахождения гражданина в живых заинтересованным лицам выдается соответствующее свидетельство, форма которого утверждена приказом Минюста России N 313 (форма N 3.6).</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При удостоверении факта нахождения гражданина в живых:</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а) в описании факта указывается следующее:</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"(Фамилия, имя, отчество (при наличии) явившегося) явился ко мне по адресу: (указывается адрес органа местного самоуправления или иного места совершения нотариального действия) лично сегодня </w:t>
      </w:r>
      <w:proofErr w:type="gramStart"/>
      <w:r w:rsidRPr="00150E68">
        <w:rPr>
          <w:rFonts w:ascii="Arial" w:eastAsia="Times New Roman" w:hAnsi="Arial" w:cs="Arial"/>
          <w:color w:val="333333"/>
          <w:lang w:eastAsia="ru-RU"/>
        </w:rPr>
        <w:t>в</w:t>
      </w:r>
      <w:proofErr w:type="gramEnd"/>
      <w:r w:rsidRPr="00150E68">
        <w:rPr>
          <w:rFonts w:ascii="Arial" w:eastAsia="Times New Roman" w:hAnsi="Arial" w:cs="Arial"/>
          <w:color w:val="333333"/>
          <w:lang w:eastAsia="ru-RU"/>
        </w:rPr>
        <w:t xml:space="preserve"> </w:t>
      </w:r>
      <w:proofErr w:type="gramStart"/>
      <w:r w:rsidRPr="00150E68">
        <w:rPr>
          <w:rFonts w:ascii="Arial" w:eastAsia="Times New Roman" w:hAnsi="Arial" w:cs="Arial"/>
          <w:color w:val="333333"/>
          <w:lang w:eastAsia="ru-RU"/>
        </w:rPr>
        <w:t>часов</w:t>
      </w:r>
      <w:proofErr w:type="gramEnd"/>
      <w:r w:rsidRPr="00150E68">
        <w:rPr>
          <w:rFonts w:ascii="Arial" w:eastAsia="Times New Roman" w:hAnsi="Arial" w:cs="Arial"/>
          <w:color w:val="333333"/>
          <w:lang w:eastAsia="ru-RU"/>
        </w:rPr>
        <w:t xml:space="preserve"> минут (время указывается цифрами).";</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б) в случае, если факт нахождения гражданина в живых удостоверяется в отношении несовершеннолетнег</w:t>
      </w:r>
      <w:proofErr w:type="gramStart"/>
      <w:r w:rsidRPr="00150E68">
        <w:rPr>
          <w:rFonts w:ascii="Arial" w:eastAsia="Times New Roman" w:hAnsi="Arial" w:cs="Arial"/>
          <w:color w:val="333333"/>
          <w:lang w:eastAsia="ru-RU"/>
        </w:rPr>
        <w:t>о(</w:t>
      </w:r>
      <w:proofErr w:type="gramEnd"/>
      <w:r w:rsidRPr="00150E68">
        <w:rPr>
          <w:rFonts w:ascii="Arial" w:eastAsia="Times New Roman" w:hAnsi="Arial" w:cs="Arial"/>
          <w:color w:val="333333"/>
          <w:lang w:eastAsia="ru-RU"/>
        </w:rPr>
        <w:t>ей), в описании факта после слова "минут" дополнительно указывается следующее:</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"в сопровождении (фамилия, имя, отчество (при наличии), которы</w:t>
      </w:r>
      <w:proofErr w:type="gramStart"/>
      <w:r w:rsidRPr="00150E68">
        <w:rPr>
          <w:rFonts w:ascii="Arial" w:eastAsia="Times New Roman" w:hAnsi="Arial" w:cs="Arial"/>
          <w:color w:val="333333"/>
          <w:lang w:eastAsia="ru-RU"/>
        </w:rPr>
        <w:t>й(</w:t>
      </w:r>
      <w:proofErr w:type="spellStart"/>
      <w:proofErr w:type="gramEnd"/>
      <w:r w:rsidRPr="00150E68">
        <w:rPr>
          <w:rFonts w:ascii="Arial" w:eastAsia="Times New Roman" w:hAnsi="Arial" w:cs="Arial"/>
          <w:color w:val="333333"/>
          <w:lang w:eastAsia="ru-RU"/>
        </w:rPr>
        <w:t>ая</w:t>
      </w:r>
      <w:proofErr w:type="spellEnd"/>
      <w:r w:rsidRPr="00150E68">
        <w:rPr>
          <w:rFonts w:ascii="Arial" w:eastAsia="Times New Roman" w:hAnsi="Arial" w:cs="Arial"/>
          <w:color w:val="333333"/>
          <w:lang w:eastAsia="ru-RU"/>
        </w:rPr>
        <w:t>)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"Полномочия законного представителя (о</w:t>
      </w:r>
      <w:r w:rsidR="007B7F86" w:rsidRPr="00150E68">
        <w:rPr>
          <w:rFonts w:ascii="Arial" w:eastAsia="Times New Roman" w:hAnsi="Arial" w:cs="Arial"/>
          <w:color w:val="333333"/>
          <w:lang w:eastAsia="ru-RU"/>
        </w:rPr>
        <w:t>пекуна, попечителя) проверены "</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органа местного самоуправления.</w:t>
      </w:r>
    </w:p>
    <w:p w:rsidR="001B5B2F" w:rsidRPr="00150E68" w:rsidRDefault="007B7F86"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Должностные лица местного самоуправления по просьбе гражданина удостоверяют факт нахождения его в определенном месте.</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Удостоверение факта нахождения в определенном месте несовершеннолетнего </w:t>
      </w:r>
      <w:r w:rsidRPr="00150E68">
        <w:rPr>
          <w:rFonts w:ascii="Arial" w:eastAsia="Times New Roman" w:hAnsi="Arial" w:cs="Arial"/>
          <w:color w:val="333333"/>
          <w:lang w:eastAsia="ru-RU"/>
        </w:rPr>
        <w:lastRenderedPageBreak/>
        <w:t>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1B5B2F" w:rsidRPr="00150E68" w:rsidRDefault="007B7F86"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Факт нахождения гражданина в определенном месте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w:t>
      </w:r>
    </w:p>
    <w:p w:rsidR="001B5B2F" w:rsidRPr="00150E68" w:rsidRDefault="007B7F86"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приказом Минюста России N 313 (форма N 3.6).</w:t>
      </w:r>
    </w:p>
    <w:p w:rsidR="001B5B2F" w:rsidRPr="00150E68" w:rsidRDefault="007B7F86"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При удостоверении факта нахождения гражданина в определенном месте в описании факта указывается следующее:</w:t>
      </w:r>
    </w:p>
    <w:p w:rsidR="001B5B2F" w:rsidRPr="00150E68" w:rsidRDefault="001B5B2F" w:rsidP="001B5B2F">
      <w:pPr>
        <w:shd w:val="clear" w:color="auto" w:fill="FFFFFF"/>
        <w:jc w:val="both"/>
        <w:rPr>
          <w:rFonts w:ascii="Arial" w:eastAsia="Times New Roman" w:hAnsi="Arial" w:cs="Arial"/>
          <w:color w:val="333333"/>
          <w:lang w:eastAsia="ru-RU"/>
        </w:rPr>
      </w:pPr>
      <w:proofErr w:type="gramStart"/>
      <w:r w:rsidRPr="00150E68">
        <w:rPr>
          <w:rFonts w:ascii="Arial" w:eastAsia="Times New Roman" w:hAnsi="Arial" w:cs="Arial"/>
          <w:color w:val="333333"/>
          <w:lang w:eastAsia="ru-RU"/>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органа местного самоуправления или место совершения нотариального действия).".</w:t>
      </w:r>
      <w:proofErr w:type="gramEnd"/>
    </w:p>
    <w:p w:rsidR="001B5B2F" w:rsidRPr="00150E68" w:rsidRDefault="007B7F86"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органа местного самоуправления.</w:t>
      </w:r>
    </w:p>
    <w:p w:rsidR="001B5B2F" w:rsidRPr="00150E68" w:rsidRDefault="001B5B2F" w:rsidP="007B7F86">
      <w:pPr>
        <w:shd w:val="clear" w:color="auto" w:fill="FFFFFF"/>
        <w:jc w:val="center"/>
        <w:rPr>
          <w:rFonts w:ascii="Arial" w:eastAsia="Times New Roman" w:hAnsi="Arial" w:cs="Arial"/>
          <w:color w:val="333333"/>
          <w:lang w:eastAsia="ru-RU"/>
        </w:rPr>
      </w:pPr>
      <w:r w:rsidRPr="00150E68">
        <w:rPr>
          <w:rFonts w:ascii="Arial" w:eastAsia="Times New Roman" w:hAnsi="Arial" w:cs="Arial"/>
          <w:color w:val="333333"/>
          <w:lang w:eastAsia="ru-RU"/>
        </w:rPr>
        <w:t>Удостоверение тождественности гражданина с лицом,</w:t>
      </w:r>
    </w:p>
    <w:p w:rsidR="001B5B2F" w:rsidRPr="00150E68" w:rsidRDefault="001B5B2F" w:rsidP="001B5B2F">
      <w:pPr>
        <w:shd w:val="clear" w:color="auto" w:fill="FFFFFF"/>
        <w:spacing w:after="150"/>
        <w:jc w:val="center"/>
        <w:rPr>
          <w:rFonts w:ascii="Arial" w:eastAsia="Times New Roman" w:hAnsi="Arial" w:cs="Arial"/>
          <w:color w:val="333333"/>
          <w:lang w:eastAsia="ru-RU"/>
        </w:rPr>
      </w:pPr>
      <w:proofErr w:type="gramStart"/>
      <w:r w:rsidRPr="00150E68">
        <w:rPr>
          <w:rFonts w:ascii="Arial" w:eastAsia="Times New Roman" w:hAnsi="Arial" w:cs="Arial"/>
          <w:color w:val="333333"/>
          <w:lang w:eastAsia="ru-RU"/>
        </w:rPr>
        <w:t>изображенным на фотографической карточке</w:t>
      </w:r>
      <w:proofErr w:type="gramEnd"/>
    </w:p>
    <w:p w:rsidR="001B5B2F" w:rsidRPr="00150E68" w:rsidRDefault="007B7F86"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Должностные лица местного самоуправления удостоверяют тождественность гражданина с лицом, изображенным на представленной этим гражданином фотографической карточке.</w:t>
      </w:r>
    </w:p>
    <w:p w:rsidR="001B5B2F" w:rsidRPr="00150E68" w:rsidRDefault="007B7F86"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Фотографическая карточка помещается в верхнем левом углу выдаваемого экземпляра свидетельства, форма которого утверждена приказом Минюста России N 313 (форма N 3.6), скрепляется подписью должностного лица местного самоуправления и оттиском печати. При этом оттиск печати должен помещаться частично на фотографической карточке, а частично - на свидетельстве.</w:t>
      </w:r>
    </w:p>
    <w:p w:rsidR="001B5B2F" w:rsidRPr="00150E68" w:rsidRDefault="007B7F86"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При удостоверении факта тождественности гражданина с лицом, изображенным на фотографической карточке, в описании факта указывается следующее: </w:t>
      </w:r>
      <w:proofErr w:type="gramStart"/>
      <w:r w:rsidR="001B5B2F" w:rsidRPr="00150E68">
        <w:rPr>
          <w:rFonts w:ascii="Arial" w:eastAsia="Times New Roman" w:hAnsi="Arial" w:cs="Arial"/>
          <w:color w:val="333333"/>
          <w:lang w:eastAsia="ru-RU"/>
        </w:rPr>
        <w:t>"Лицо,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roofErr w:type="gramEnd"/>
    </w:p>
    <w:p w:rsidR="001B5B2F" w:rsidRPr="00150E68" w:rsidRDefault="007B7F86"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органа местного самоуправления.</w:t>
      </w:r>
    </w:p>
    <w:p w:rsidR="001B5B2F" w:rsidRPr="00150E68" w:rsidRDefault="001B5B2F" w:rsidP="007B7F86">
      <w:pPr>
        <w:shd w:val="clear" w:color="auto" w:fill="FFFFFF"/>
        <w:jc w:val="center"/>
        <w:rPr>
          <w:rFonts w:ascii="Arial" w:eastAsia="Times New Roman" w:hAnsi="Arial" w:cs="Arial"/>
          <w:color w:val="333333"/>
          <w:lang w:eastAsia="ru-RU"/>
        </w:rPr>
      </w:pPr>
      <w:r w:rsidRPr="00150E68">
        <w:rPr>
          <w:rFonts w:ascii="Arial" w:eastAsia="Times New Roman" w:hAnsi="Arial" w:cs="Arial"/>
          <w:color w:val="333333"/>
          <w:lang w:eastAsia="ru-RU"/>
        </w:rPr>
        <w:t>Удостоверение тождественности собственноручной</w:t>
      </w:r>
    </w:p>
    <w:p w:rsidR="001B5B2F" w:rsidRPr="00150E68" w:rsidRDefault="001B5B2F" w:rsidP="007B7F86">
      <w:pPr>
        <w:shd w:val="clear" w:color="auto" w:fill="FFFFFF"/>
        <w:jc w:val="center"/>
        <w:rPr>
          <w:rFonts w:ascii="Arial" w:eastAsia="Times New Roman" w:hAnsi="Arial" w:cs="Arial"/>
          <w:color w:val="333333"/>
          <w:lang w:eastAsia="ru-RU"/>
        </w:rPr>
      </w:pPr>
      <w:r w:rsidRPr="00150E68">
        <w:rPr>
          <w:rFonts w:ascii="Arial" w:eastAsia="Times New Roman" w:hAnsi="Arial" w:cs="Arial"/>
          <w:color w:val="333333"/>
          <w:lang w:eastAsia="ru-RU"/>
        </w:rPr>
        <w:t>подписи инвалида по зрению с факсимильным воспроизведением</w:t>
      </w:r>
    </w:p>
    <w:p w:rsidR="001B5B2F" w:rsidRPr="00150E68" w:rsidRDefault="001B5B2F" w:rsidP="001B5B2F">
      <w:pPr>
        <w:shd w:val="clear" w:color="auto" w:fill="FFFFFF"/>
        <w:spacing w:after="150"/>
        <w:jc w:val="center"/>
        <w:rPr>
          <w:rFonts w:ascii="Arial" w:eastAsia="Times New Roman" w:hAnsi="Arial" w:cs="Arial"/>
          <w:color w:val="333333"/>
          <w:lang w:eastAsia="ru-RU"/>
        </w:rPr>
      </w:pPr>
      <w:r w:rsidRPr="00150E68">
        <w:rPr>
          <w:rFonts w:ascii="Arial" w:eastAsia="Times New Roman" w:hAnsi="Arial" w:cs="Arial"/>
          <w:color w:val="333333"/>
          <w:lang w:eastAsia="ru-RU"/>
        </w:rPr>
        <w:t>его собственноручной подписи</w:t>
      </w:r>
    </w:p>
    <w:p w:rsidR="001B5B2F" w:rsidRPr="00150E68" w:rsidRDefault="007B7F86"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Должностное лицо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местного самоуправления.</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lastRenderedPageBreak/>
        <w:t>Должностным лицом местного самоуправления выдается соответствующее свидетельство, форма которого утверждена приказом Минюста России N 313 (форма N 3.16).</w:t>
      </w:r>
    </w:p>
    <w:p w:rsidR="001B5B2F" w:rsidRPr="00150E68" w:rsidRDefault="001B5B2F" w:rsidP="001B5B2F">
      <w:pPr>
        <w:shd w:val="clear" w:color="auto" w:fill="FFFFFF"/>
        <w:spacing w:after="150"/>
        <w:jc w:val="center"/>
        <w:rPr>
          <w:rFonts w:ascii="Arial" w:eastAsia="Times New Roman" w:hAnsi="Arial" w:cs="Arial"/>
          <w:color w:val="333333"/>
          <w:lang w:eastAsia="ru-RU"/>
        </w:rPr>
      </w:pPr>
      <w:r w:rsidRPr="00150E68">
        <w:rPr>
          <w:rFonts w:ascii="Arial" w:eastAsia="Times New Roman" w:hAnsi="Arial" w:cs="Arial"/>
          <w:color w:val="333333"/>
          <w:lang w:eastAsia="ru-RU"/>
        </w:rPr>
        <w:t>Удостоверение времени предъявления документов</w:t>
      </w:r>
    </w:p>
    <w:p w:rsidR="001B5B2F" w:rsidRPr="00150E68" w:rsidRDefault="007B7F86"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Должностные лица местного самоуправления удостоверяют время предъявления им документа.</w:t>
      </w:r>
    </w:p>
    <w:p w:rsidR="001B5B2F" w:rsidRPr="00150E68" w:rsidRDefault="007B7F86"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Удостоверительная надпись об этом делается на представленном в двух экземплярах документе, один из которых остается в делах органа местного самоуправления. При отсутствии второго экземпляра документов в делах органа местного самоуправления остается его копия, на которой совершается удостоверительная надпись.</w:t>
      </w:r>
    </w:p>
    <w:p w:rsidR="001B5B2F" w:rsidRPr="00150E68" w:rsidRDefault="007B7F86"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Если одним и тем же лицом одновременно предъявлено несколько документов, то удостоверительная надпись совершается на каждом из них, государственная пошлина в соответствии с законодательством Российской Федерации взимается за предъявление каждого документа.</w:t>
      </w:r>
    </w:p>
    <w:p w:rsidR="001B5B2F" w:rsidRPr="00150E68" w:rsidRDefault="001B5B2F" w:rsidP="007B7F86">
      <w:pPr>
        <w:shd w:val="clear" w:color="auto" w:fill="FFFFFF"/>
        <w:jc w:val="center"/>
        <w:rPr>
          <w:rFonts w:ascii="Arial" w:eastAsia="Times New Roman" w:hAnsi="Arial" w:cs="Arial"/>
          <w:color w:val="333333"/>
          <w:lang w:eastAsia="ru-RU"/>
        </w:rPr>
      </w:pPr>
      <w:r w:rsidRPr="00150E68">
        <w:rPr>
          <w:rFonts w:ascii="Arial" w:eastAsia="Times New Roman" w:hAnsi="Arial" w:cs="Arial"/>
          <w:color w:val="333333"/>
          <w:lang w:eastAsia="ru-RU"/>
        </w:rPr>
        <w:t xml:space="preserve">Удостоверение равнозначности </w:t>
      </w:r>
      <w:proofErr w:type="gramStart"/>
      <w:r w:rsidRPr="00150E68">
        <w:rPr>
          <w:rFonts w:ascii="Arial" w:eastAsia="Times New Roman" w:hAnsi="Arial" w:cs="Arial"/>
          <w:color w:val="333333"/>
          <w:lang w:eastAsia="ru-RU"/>
        </w:rPr>
        <w:t>электронного</w:t>
      </w:r>
      <w:proofErr w:type="gramEnd"/>
    </w:p>
    <w:p w:rsidR="001B5B2F" w:rsidRPr="00150E68" w:rsidRDefault="001B5B2F" w:rsidP="007B7F86">
      <w:pPr>
        <w:shd w:val="clear" w:color="auto" w:fill="FFFFFF"/>
        <w:jc w:val="center"/>
        <w:rPr>
          <w:rFonts w:ascii="Arial" w:eastAsia="Times New Roman" w:hAnsi="Arial" w:cs="Arial"/>
          <w:color w:val="333333"/>
          <w:lang w:eastAsia="ru-RU"/>
        </w:rPr>
      </w:pPr>
      <w:r w:rsidRPr="00150E68">
        <w:rPr>
          <w:rFonts w:ascii="Arial" w:eastAsia="Times New Roman" w:hAnsi="Arial" w:cs="Arial"/>
          <w:color w:val="333333"/>
          <w:lang w:eastAsia="ru-RU"/>
        </w:rPr>
        <w:t>документа документу на бумажном носителе. Удостоверение</w:t>
      </w:r>
    </w:p>
    <w:p w:rsidR="001B5B2F" w:rsidRPr="00150E68" w:rsidRDefault="001B5B2F" w:rsidP="007B7F86">
      <w:pPr>
        <w:shd w:val="clear" w:color="auto" w:fill="FFFFFF"/>
        <w:jc w:val="center"/>
        <w:rPr>
          <w:rFonts w:ascii="Arial" w:eastAsia="Times New Roman" w:hAnsi="Arial" w:cs="Arial"/>
          <w:color w:val="333333"/>
          <w:lang w:eastAsia="ru-RU"/>
        </w:rPr>
      </w:pPr>
      <w:r w:rsidRPr="00150E68">
        <w:rPr>
          <w:rFonts w:ascii="Arial" w:eastAsia="Times New Roman" w:hAnsi="Arial" w:cs="Arial"/>
          <w:color w:val="333333"/>
          <w:lang w:eastAsia="ru-RU"/>
        </w:rPr>
        <w:t>равнозначности документа на бумажном носителе</w:t>
      </w:r>
    </w:p>
    <w:p w:rsidR="001B5B2F" w:rsidRPr="00150E68" w:rsidRDefault="001B5B2F" w:rsidP="001B5B2F">
      <w:pPr>
        <w:shd w:val="clear" w:color="auto" w:fill="FFFFFF"/>
        <w:spacing w:after="150"/>
        <w:jc w:val="center"/>
        <w:rPr>
          <w:rFonts w:ascii="Arial" w:eastAsia="Times New Roman" w:hAnsi="Arial" w:cs="Arial"/>
          <w:color w:val="333333"/>
          <w:lang w:eastAsia="ru-RU"/>
        </w:rPr>
      </w:pPr>
      <w:r w:rsidRPr="00150E68">
        <w:rPr>
          <w:rFonts w:ascii="Arial" w:eastAsia="Times New Roman" w:hAnsi="Arial" w:cs="Arial"/>
          <w:color w:val="333333"/>
          <w:lang w:eastAsia="ru-RU"/>
        </w:rPr>
        <w:t>электронному документу</w:t>
      </w:r>
    </w:p>
    <w:p w:rsidR="001B5B2F" w:rsidRPr="00150E68" w:rsidRDefault="007B7F86"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местного самоуправления электронного документа содержанию документа, представленного должностному лицу местного самоуправления на бумажном носителе.</w:t>
      </w:r>
    </w:p>
    <w:p w:rsidR="001B5B2F" w:rsidRPr="00150E68" w:rsidRDefault="007B7F86"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Электронный документ, изготовленный должностным лицом местного самоуправления, имеет ту же юридическую силу, что и документ на бумажном носителе, равнозначность которому удостоверена должностным лицом местного самоуправления.</w:t>
      </w:r>
    </w:p>
    <w:p w:rsidR="001B5B2F" w:rsidRPr="00150E68" w:rsidRDefault="007B7F86"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 Изготовление электронного документа для удостоверения его равнозначности документу на бумажном носителе осуществляется должностным лицом местного самоуправления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w:t>
      </w:r>
    </w:p>
    <w:p w:rsidR="00666636" w:rsidRPr="00D63FAE" w:rsidRDefault="004527AB" w:rsidP="00D63FAE">
      <w:pPr>
        <w:shd w:val="clear" w:color="auto" w:fill="FFFFFF"/>
        <w:jc w:val="center"/>
        <w:rPr>
          <w:rFonts w:ascii="Arial" w:eastAsia="Times New Roman" w:hAnsi="Arial" w:cs="Arial"/>
          <w:color w:val="333333"/>
          <w:lang w:eastAsia="ru-RU"/>
        </w:rPr>
      </w:pPr>
      <w:r>
        <w:rPr>
          <w:rFonts w:ascii="Arial" w:eastAsia="Times New Roman" w:hAnsi="Arial" w:cs="Arial"/>
          <w:noProof/>
          <w:color w:val="333333"/>
          <w:lang w:eastAsia="ru-RU"/>
        </w:rPr>
      </w:r>
      <w:r>
        <w:rPr>
          <w:rFonts w:ascii="Arial" w:eastAsia="Times New Roman" w:hAnsi="Arial" w:cs="Arial"/>
          <w:noProof/>
          <w:color w:val="333333"/>
          <w:lang w:eastAsia="ru-RU"/>
        </w:rPr>
        <w:pict>
          <v:rect id="AutoShape 1" o:spid="_x0000_s1030" alt="Описание: Попробуйте БЕСПЛАТНО систему КонсультантПлюс"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666636" w:rsidRPr="00150E68">
        <w:rPr>
          <w:rFonts w:ascii="Arial" w:hAnsi="Arial" w:cs="Arial"/>
          <w:b/>
          <w:bCs/>
        </w:rPr>
        <w:t xml:space="preserve">4. Формы </w:t>
      </w:r>
      <w:proofErr w:type="gramStart"/>
      <w:r w:rsidR="00666636" w:rsidRPr="00150E68">
        <w:rPr>
          <w:rFonts w:ascii="Arial" w:hAnsi="Arial" w:cs="Arial"/>
          <w:b/>
          <w:bCs/>
        </w:rPr>
        <w:t>контроля за</w:t>
      </w:r>
      <w:proofErr w:type="gramEnd"/>
      <w:r w:rsidR="00666636" w:rsidRPr="00150E68">
        <w:rPr>
          <w:rFonts w:ascii="Arial" w:hAnsi="Arial" w:cs="Arial"/>
          <w:b/>
          <w:bCs/>
        </w:rPr>
        <w:t xml:space="preserve"> исполнением административного регламента</w:t>
      </w:r>
    </w:p>
    <w:p w:rsidR="00666636" w:rsidRPr="00150E68" w:rsidRDefault="00666636" w:rsidP="00666636">
      <w:pPr>
        <w:jc w:val="both"/>
        <w:rPr>
          <w:rFonts w:ascii="Arial" w:hAnsi="Arial" w:cs="Arial"/>
          <w:bCs/>
        </w:rPr>
      </w:pPr>
    </w:p>
    <w:p w:rsidR="00666636" w:rsidRDefault="00666636" w:rsidP="009F6EB5">
      <w:pPr>
        <w:jc w:val="both"/>
        <w:rPr>
          <w:rFonts w:ascii="Arial" w:eastAsia="Times New Roman" w:hAnsi="Arial" w:cs="Arial"/>
          <w:lang w:eastAsia="ru-RU"/>
        </w:rPr>
      </w:pPr>
      <w:r w:rsidRPr="00150E68">
        <w:rPr>
          <w:rFonts w:ascii="Arial" w:hAnsi="Arial" w:cs="Arial"/>
          <w:bCs/>
        </w:rPr>
        <w:t xml:space="preserve">4.1. </w:t>
      </w:r>
      <w:proofErr w:type="gramStart"/>
      <w:r w:rsidR="009F6EB5" w:rsidRPr="00150E68">
        <w:rPr>
          <w:rFonts w:ascii="Arial" w:eastAsia="Times New Roman" w:hAnsi="Arial" w:cs="Arial"/>
          <w:lang w:eastAsia="ru-RU"/>
        </w:rPr>
        <w:t>Территориальный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местного самоуправления, указанных в части четвертой статьи 1 Основ законодательства Российской Федерации о нотариате от 11.02.1993 N 4462-1     , проводит проверку в соответствии с настоящим Порядком проведения территориальными органами Минюста России проверки совершения нотариальных действий должностными лицами  местного самоуправления</w:t>
      </w:r>
      <w:r w:rsidR="00D63FAE">
        <w:rPr>
          <w:rFonts w:ascii="Arial" w:eastAsia="Times New Roman" w:hAnsi="Arial" w:cs="Arial"/>
          <w:lang w:eastAsia="ru-RU"/>
        </w:rPr>
        <w:t>.</w:t>
      </w:r>
      <w:proofErr w:type="gramEnd"/>
    </w:p>
    <w:p w:rsidR="00D63FAE" w:rsidRPr="00150E68" w:rsidRDefault="00D63FAE" w:rsidP="009F6EB5">
      <w:pPr>
        <w:jc w:val="both"/>
        <w:rPr>
          <w:rFonts w:ascii="Arial" w:hAnsi="Arial" w:cs="Arial"/>
          <w:b/>
        </w:rPr>
      </w:pPr>
    </w:p>
    <w:p w:rsidR="00666636" w:rsidRPr="00150E68" w:rsidRDefault="00666636" w:rsidP="00666636">
      <w:pPr>
        <w:jc w:val="center"/>
        <w:rPr>
          <w:rFonts w:ascii="Arial" w:hAnsi="Arial" w:cs="Arial"/>
        </w:rPr>
      </w:pPr>
      <w:r w:rsidRPr="00150E68">
        <w:rPr>
          <w:rFonts w:ascii="Arial" w:hAnsi="Arial" w:cs="Arial"/>
          <w:b/>
        </w:rPr>
        <w:t xml:space="preserve">4.3. Требования к порядку и формам </w:t>
      </w:r>
      <w:proofErr w:type="gramStart"/>
      <w:r w:rsidRPr="00150E68">
        <w:rPr>
          <w:rFonts w:ascii="Arial" w:hAnsi="Arial" w:cs="Arial"/>
          <w:b/>
        </w:rPr>
        <w:t>контроля за</w:t>
      </w:r>
      <w:proofErr w:type="gramEnd"/>
      <w:r w:rsidRPr="00150E68">
        <w:rPr>
          <w:rFonts w:ascii="Arial" w:hAnsi="Arial" w:cs="Arial"/>
          <w:b/>
        </w:rPr>
        <w:t xml:space="preserve"> предоставлением муниципальной услуги, в том числе со стороны граждан, их объединений и организаций</w:t>
      </w:r>
    </w:p>
    <w:p w:rsidR="00666636" w:rsidRPr="00150E68" w:rsidRDefault="00666636" w:rsidP="00666636">
      <w:pPr>
        <w:ind w:firstLine="709"/>
        <w:jc w:val="both"/>
        <w:rPr>
          <w:rFonts w:ascii="Arial" w:hAnsi="Arial" w:cs="Arial"/>
        </w:rPr>
      </w:pPr>
      <w:r w:rsidRPr="00150E68">
        <w:rPr>
          <w:rFonts w:ascii="Arial" w:hAnsi="Arial" w:cs="Arial"/>
        </w:rPr>
        <w:lastRenderedPageBreak/>
        <w:t>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666636" w:rsidRPr="00150E68" w:rsidRDefault="00666636" w:rsidP="00666636">
      <w:pPr>
        <w:ind w:firstLine="709"/>
        <w:jc w:val="both"/>
        <w:rPr>
          <w:rFonts w:ascii="Arial" w:hAnsi="Arial" w:cs="Arial"/>
        </w:rPr>
      </w:pPr>
      <w:r w:rsidRPr="00150E68">
        <w:rPr>
          <w:rFonts w:ascii="Arial" w:hAnsi="Arial" w:cs="Arial"/>
        </w:rPr>
        <w:t xml:space="preserve">4.3.2. Персональная ответственность должностных лиц, муниципальных служащих </w:t>
      </w:r>
      <w:proofErr w:type="gramStart"/>
      <w:r w:rsidRPr="00150E68">
        <w:rPr>
          <w:rFonts w:ascii="Arial" w:hAnsi="Arial" w:cs="Arial"/>
        </w:rPr>
        <w:t>органа, предоставляющего муниципальную услугу закрепляется</w:t>
      </w:r>
      <w:proofErr w:type="gramEnd"/>
      <w:r w:rsidRPr="00150E68">
        <w:rPr>
          <w:rFonts w:ascii="Arial" w:hAnsi="Arial" w:cs="Arial"/>
        </w:rPr>
        <w:t xml:space="preserve"> в должностных инструкциях в соответствии с требованиями законодательства Российской Федерации. </w:t>
      </w:r>
    </w:p>
    <w:p w:rsidR="00666636" w:rsidRPr="00150E68" w:rsidRDefault="00666636" w:rsidP="00666636">
      <w:pPr>
        <w:ind w:firstLine="709"/>
        <w:jc w:val="both"/>
        <w:rPr>
          <w:rFonts w:ascii="Arial" w:hAnsi="Arial" w:cs="Arial"/>
        </w:rPr>
      </w:pPr>
      <w:r w:rsidRPr="00150E68">
        <w:rPr>
          <w:rFonts w:ascii="Arial" w:hAnsi="Arial" w:cs="Arial"/>
        </w:rPr>
        <w:t xml:space="preserve">4.3.3. </w:t>
      </w:r>
      <w:proofErr w:type="gramStart"/>
      <w:r w:rsidRPr="00150E68">
        <w:rPr>
          <w:rFonts w:ascii="Arial" w:hAnsi="Arial" w:cs="Arial"/>
        </w:rPr>
        <w:t>Контроль за</w:t>
      </w:r>
      <w:proofErr w:type="gramEnd"/>
      <w:r w:rsidRPr="00150E68">
        <w:rPr>
          <w:rFonts w:ascii="Arial" w:hAnsi="Arial" w:cs="Arial"/>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666636" w:rsidRPr="00150E68" w:rsidRDefault="00666636" w:rsidP="00666636">
      <w:pPr>
        <w:ind w:firstLine="708"/>
        <w:jc w:val="both"/>
        <w:rPr>
          <w:rFonts w:ascii="Arial" w:hAnsi="Arial" w:cs="Arial"/>
          <w:bCs/>
        </w:rPr>
      </w:pPr>
      <w:r w:rsidRPr="00150E68">
        <w:rPr>
          <w:rFonts w:ascii="Arial" w:hAnsi="Arial" w:cs="Arial"/>
        </w:rPr>
        <w:t xml:space="preserve">4.3.4. </w:t>
      </w:r>
      <w:proofErr w:type="gramStart"/>
      <w:r w:rsidRPr="00150E68">
        <w:rPr>
          <w:rFonts w:ascii="Arial" w:hAnsi="Arial" w:cs="Arial"/>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p>
    <w:p w:rsidR="00666636" w:rsidRPr="00150E68" w:rsidRDefault="00666636" w:rsidP="00666636">
      <w:pPr>
        <w:jc w:val="both"/>
        <w:rPr>
          <w:rFonts w:ascii="Arial" w:hAnsi="Arial" w:cs="Arial"/>
          <w:bCs/>
        </w:rPr>
      </w:pPr>
    </w:p>
    <w:p w:rsidR="00666636" w:rsidRPr="00150E68" w:rsidRDefault="00666636" w:rsidP="00666636">
      <w:pPr>
        <w:jc w:val="center"/>
        <w:rPr>
          <w:rFonts w:ascii="Arial" w:hAnsi="Arial" w:cs="Arial"/>
        </w:rPr>
      </w:pPr>
      <w:r w:rsidRPr="00150E68">
        <w:rPr>
          <w:rFonts w:ascii="Arial" w:hAnsi="Arial" w:cs="Arial"/>
          <w:b/>
          <w:bCs/>
        </w:rPr>
        <w:t>5.</w:t>
      </w:r>
      <w:r w:rsidRPr="00150E68">
        <w:rPr>
          <w:rFonts w:ascii="Arial" w:eastAsia="Arial" w:hAnsi="Arial" w:cs="Arial"/>
          <w:b/>
          <w:bCs/>
        </w:rPr>
        <w:t xml:space="preserve"> </w:t>
      </w:r>
      <w:r w:rsidRPr="00150E68">
        <w:rPr>
          <w:rFonts w:ascii="Arial" w:hAnsi="Arial" w:cs="Arial"/>
          <w:b/>
          <w:bCs/>
        </w:rPr>
        <w:t>Досудебное</w:t>
      </w:r>
      <w:r w:rsidRPr="00150E68">
        <w:rPr>
          <w:rFonts w:ascii="Arial" w:eastAsia="Arial" w:hAnsi="Arial" w:cs="Arial"/>
          <w:b/>
          <w:bCs/>
        </w:rPr>
        <w:t xml:space="preserve"> </w:t>
      </w:r>
      <w:r w:rsidRPr="00150E68">
        <w:rPr>
          <w:rFonts w:ascii="Arial" w:hAnsi="Arial" w:cs="Arial"/>
          <w:b/>
          <w:bCs/>
        </w:rPr>
        <w:t>(внесудебное)</w:t>
      </w:r>
      <w:r w:rsidRPr="00150E68">
        <w:rPr>
          <w:rFonts w:ascii="Arial" w:eastAsia="Arial" w:hAnsi="Arial" w:cs="Arial"/>
          <w:b/>
          <w:bCs/>
        </w:rPr>
        <w:t xml:space="preserve"> </w:t>
      </w:r>
      <w:r w:rsidRPr="00150E68">
        <w:rPr>
          <w:rFonts w:ascii="Arial" w:hAnsi="Arial" w:cs="Arial"/>
          <w:b/>
          <w:bCs/>
        </w:rPr>
        <w:t>обжалование</w:t>
      </w:r>
      <w:r w:rsidRPr="00150E68">
        <w:rPr>
          <w:rFonts w:ascii="Arial" w:eastAsia="Arial" w:hAnsi="Arial" w:cs="Arial"/>
          <w:b/>
          <w:bCs/>
        </w:rPr>
        <w:t xml:space="preserve"> </w:t>
      </w:r>
      <w:r w:rsidRPr="00150E68">
        <w:rPr>
          <w:rFonts w:ascii="Arial" w:hAnsi="Arial" w:cs="Arial"/>
          <w:b/>
          <w:bCs/>
        </w:rPr>
        <w:t>заявителем</w:t>
      </w:r>
      <w:r w:rsidRPr="00150E68">
        <w:rPr>
          <w:rFonts w:ascii="Arial" w:eastAsia="Arial" w:hAnsi="Arial" w:cs="Arial"/>
          <w:b/>
          <w:bCs/>
        </w:rPr>
        <w:t xml:space="preserve"> </w:t>
      </w:r>
      <w:r w:rsidRPr="00150E68">
        <w:rPr>
          <w:rFonts w:ascii="Arial" w:hAnsi="Arial" w:cs="Arial"/>
          <w:b/>
          <w:bCs/>
        </w:rPr>
        <w:t>решений</w:t>
      </w:r>
      <w:r w:rsidRPr="00150E68">
        <w:rPr>
          <w:rFonts w:ascii="Arial" w:eastAsia="Arial" w:hAnsi="Arial" w:cs="Arial"/>
          <w:b/>
          <w:bCs/>
        </w:rPr>
        <w:t xml:space="preserve"> </w:t>
      </w:r>
      <w:r w:rsidRPr="00150E68">
        <w:rPr>
          <w:rFonts w:ascii="Arial" w:hAnsi="Arial" w:cs="Arial"/>
          <w:b/>
          <w:bCs/>
        </w:rPr>
        <w:t>и</w:t>
      </w:r>
      <w:r w:rsidRPr="00150E68">
        <w:rPr>
          <w:rFonts w:ascii="Arial" w:eastAsia="Arial" w:hAnsi="Arial" w:cs="Arial"/>
          <w:b/>
          <w:bCs/>
        </w:rPr>
        <w:t xml:space="preserve"> </w:t>
      </w:r>
      <w:r w:rsidRPr="00150E68">
        <w:rPr>
          <w:rFonts w:ascii="Arial" w:hAnsi="Arial" w:cs="Arial"/>
          <w:b/>
          <w:bCs/>
        </w:rPr>
        <w:t>действий</w:t>
      </w:r>
      <w:r w:rsidRPr="00150E68">
        <w:rPr>
          <w:rFonts w:ascii="Arial" w:eastAsia="Arial" w:hAnsi="Arial" w:cs="Arial"/>
          <w:b/>
          <w:bCs/>
        </w:rPr>
        <w:t xml:space="preserve"> </w:t>
      </w:r>
      <w:r w:rsidRPr="00150E68">
        <w:rPr>
          <w:rFonts w:ascii="Arial" w:hAnsi="Arial" w:cs="Arial"/>
          <w:b/>
          <w:bCs/>
        </w:rPr>
        <w:t>(бездействия)</w:t>
      </w:r>
      <w:r w:rsidRPr="00150E68">
        <w:rPr>
          <w:rFonts w:ascii="Arial" w:eastAsia="Arial" w:hAnsi="Arial" w:cs="Arial"/>
          <w:b/>
          <w:bCs/>
        </w:rPr>
        <w:t xml:space="preserve"> </w:t>
      </w:r>
      <w:r w:rsidRPr="00150E68">
        <w:rPr>
          <w:rFonts w:ascii="Arial" w:hAnsi="Arial" w:cs="Arial"/>
          <w:b/>
          <w:bCs/>
        </w:rPr>
        <w:t>органа,</w:t>
      </w:r>
      <w:r w:rsidRPr="00150E68">
        <w:rPr>
          <w:rFonts w:ascii="Arial" w:eastAsia="Arial" w:hAnsi="Arial" w:cs="Arial"/>
          <w:b/>
          <w:bCs/>
        </w:rPr>
        <w:t xml:space="preserve"> </w:t>
      </w:r>
      <w:r w:rsidRPr="00150E68">
        <w:rPr>
          <w:rFonts w:ascii="Arial" w:hAnsi="Arial" w:cs="Arial"/>
          <w:b/>
          <w:bCs/>
        </w:rPr>
        <w:t>предоставляющего</w:t>
      </w:r>
      <w:r w:rsidRPr="00150E68">
        <w:rPr>
          <w:rFonts w:ascii="Arial" w:eastAsia="Arial" w:hAnsi="Arial" w:cs="Arial"/>
          <w:b/>
          <w:bCs/>
        </w:rPr>
        <w:t xml:space="preserve"> </w:t>
      </w:r>
      <w:r w:rsidRPr="00150E68">
        <w:rPr>
          <w:rFonts w:ascii="Arial" w:hAnsi="Arial" w:cs="Arial"/>
          <w:b/>
          <w:bCs/>
        </w:rPr>
        <w:t>муниципальную</w:t>
      </w:r>
      <w:r w:rsidRPr="00150E68">
        <w:rPr>
          <w:rFonts w:ascii="Arial" w:eastAsia="Arial" w:hAnsi="Arial" w:cs="Arial"/>
          <w:b/>
          <w:bCs/>
        </w:rPr>
        <w:t xml:space="preserve"> </w:t>
      </w:r>
      <w:r w:rsidRPr="00150E68">
        <w:rPr>
          <w:rFonts w:ascii="Arial" w:hAnsi="Arial" w:cs="Arial"/>
          <w:b/>
          <w:bCs/>
        </w:rPr>
        <w:t>услугу,</w:t>
      </w:r>
      <w:r w:rsidRPr="00150E68">
        <w:rPr>
          <w:rFonts w:ascii="Arial" w:eastAsia="Arial" w:hAnsi="Arial" w:cs="Arial"/>
          <w:b/>
          <w:bCs/>
        </w:rPr>
        <w:t xml:space="preserve"> </w:t>
      </w:r>
      <w:r w:rsidRPr="00150E68">
        <w:rPr>
          <w:rFonts w:ascii="Arial" w:hAnsi="Arial" w:cs="Arial"/>
          <w:b/>
          <w:bCs/>
        </w:rPr>
        <w:t>должностного</w:t>
      </w:r>
      <w:r w:rsidRPr="00150E68">
        <w:rPr>
          <w:rFonts w:ascii="Arial" w:eastAsia="Arial" w:hAnsi="Arial" w:cs="Arial"/>
          <w:b/>
          <w:bCs/>
        </w:rPr>
        <w:t xml:space="preserve"> </w:t>
      </w:r>
      <w:r w:rsidRPr="00150E68">
        <w:rPr>
          <w:rFonts w:ascii="Arial" w:hAnsi="Arial" w:cs="Arial"/>
          <w:b/>
          <w:bCs/>
        </w:rPr>
        <w:t>лица</w:t>
      </w:r>
      <w:r w:rsidRPr="00150E68">
        <w:rPr>
          <w:rFonts w:ascii="Arial" w:eastAsia="Arial" w:hAnsi="Arial" w:cs="Arial"/>
          <w:b/>
          <w:bCs/>
        </w:rPr>
        <w:t xml:space="preserve"> </w:t>
      </w:r>
      <w:r w:rsidRPr="00150E68">
        <w:rPr>
          <w:rFonts w:ascii="Arial" w:hAnsi="Arial" w:cs="Arial"/>
          <w:b/>
          <w:bCs/>
        </w:rPr>
        <w:t>органа,</w:t>
      </w:r>
      <w:r w:rsidRPr="00150E68">
        <w:rPr>
          <w:rFonts w:ascii="Arial" w:eastAsia="Arial" w:hAnsi="Arial" w:cs="Arial"/>
          <w:b/>
          <w:bCs/>
        </w:rPr>
        <w:t xml:space="preserve"> </w:t>
      </w:r>
      <w:r w:rsidRPr="00150E68">
        <w:rPr>
          <w:rFonts w:ascii="Arial" w:hAnsi="Arial" w:cs="Arial"/>
          <w:b/>
          <w:bCs/>
        </w:rPr>
        <w:t>предоставляющего</w:t>
      </w:r>
      <w:r w:rsidRPr="00150E68">
        <w:rPr>
          <w:rFonts w:ascii="Arial" w:eastAsia="Arial" w:hAnsi="Arial" w:cs="Arial"/>
          <w:b/>
          <w:bCs/>
        </w:rPr>
        <w:t xml:space="preserve"> </w:t>
      </w:r>
      <w:r w:rsidRPr="00150E68">
        <w:rPr>
          <w:rFonts w:ascii="Arial" w:hAnsi="Arial" w:cs="Arial"/>
          <w:b/>
          <w:bCs/>
        </w:rPr>
        <w:t>муниципальную</w:t>
      </w:r>
      <w:r w:rsidRPr="00150E68">
        <w:rPr>
          <w:rFonts w:ascii="Arial" w:eastAsia="Arial" w:hAnsi="Arial" w:cs="Arial"/>
          <w:b/>
          <w:bCs/>
        </w:rPr>
        <w:t xml:space="preserve"> </w:t>
      </w:r>
      <w:r w:rsidRPr="00150E68">
        <w:rPr>
          <w:rFonts w:ascii="Arial" w:hAnsi="Arial" w:cs="Arial"/>
          <w:b/>
          <w:bCs/>
        </w:rPr>
        <w:t>услугу,</w:t>
      </w:r>
      <w:r w:rsidRPr="00150E68">
        <w:rPr>
          <w:rFonts w:ascii="Arial" w:eastAsia="Arial" w:hAnsi="Arial" w:cs="Arial"/>
          <w:b/>
          <w:bCs/>
        </w:rPr>
        <w:t xml:space="preserve"> </w:t>
      </w:r>
      <w:r w:rsidRPr="00150E68">
        <w:rPr>
          <w:rFonts w:ascii="Arial" w:hAnsi="Arial" w:cs="Arial"/>
          <w:b/>
          <w:bCs/>
        </w:rPr>
        <w:t>либо</w:t>
      </w:r>
      <w:r w:rsidRPr="00150E68">
        <w:rPr>
          <w:rFonts w:ascii="Arial" w:eastAsia="Arial" w:hAnsi="Arial" w:cs="Arial"/>
          <w:b/>
          <w:bCs/>
        </w:rPr>
        <w:t xml:space="preserve"> </w:t>
      </w:r>
      <w:r w:rsidRPr="00150E68">
        <w:rPr>
          <w:rFonts w:ascii="Arial" w:hAnsi="Arial" w:cs="Arial"/>
          <w:b/>
          <w:bCs/>
        </w:rPr>
        <w:t>муниципального</w:t>
      </w:r>
      <w:r w:rsidRPr="00150E68">
        <w:rPr>
          <w:rFonts w:ascii="Arial" w:eastAsia="Arial" w:hAnsi="Arial" w:cs="Arial"/>
          <w:b/>
          <w:bCs/>
        </w:rPr>
        <w:t xml:space="preserve"> </w:t>
      </w:r>
      <w:r w:rsidRPr="00150E68">
        <w:rPr>
          <w:rFonts w:ascii="Arial" w:hAnsi="Arial" w:cs="Arial"/>
          <w:b/>
          <w:bCs/>
        </w:rPr>
        <w:t>служащего</w:t>
      </w:r>
    </w:p>
    <w:p w:rsidR="00666636" w:rsidRPr="00150E68" w:rsidRDefault="00666636" w:rsidP="00666636">
      <w:pPr>
        <w:pStyle w:val="ConsPlusNormal"/>
        <w:ind w:firstLine="540"/>
        <w:jc w:val="both"/>
        <w:rPr>
          <w:sz w:val="24"/>
          <w:szCs w:val="24"/>
        </w:rPr>
      </w:pPr>
      <w:r w:rsidRPr="00150E68">
        <w:rPr>
          <w:sz w:val="24"/>
          <w:szCs w:val="24"/>
        </w:rPr>
        <w:t>5.1.</w:t>
      </w:r>
      <w:r w:rsidRPr="00150E68">
        <w:rPr>
          <w:rFonts w:eastAsia="Arial"/>
          <w:sz w:val="24"/>
          <w:szCs w:val="24"/>
        </w:rPr>
        <w:t xml:space="preserve"> </w:t>
      </w:r>
      <w:r w:rsidRPr="00150E68">
        <w:rPr>
          <w:sz w:val="24"/>
          <w:szCs w:val="24"/>
        </w:rPr>
        <w:t>Заявитель</w:t>
      </w:r>
      <w:r w:rsidRPr="00150E68">
        <w:rPr>
          <w:rFonts w:eastAsia="Arial"/>
          <w:sz w:val="24"/>
          <w:szCs w:val="24"/>
        </w:rPr>
        <w:t xml:space="preserve"> </w:t>
      </w:r>
      <w:r w:rsidRPr="00150E68">
        <w:rPr>
          <w:sz w:val="24"/>
          <w:szCs w:val="24"/>
        </w:rPr>
        <w:t>вправе</w:t>
      </w:r>
      <w:r w:rsidRPr="00150E68">
        <w:rPr>
          <w:rFonts w:eastAsia="Arial"/>
          <w:sz w:val="24"/>
          <w:szCs w:val="24"/>
        </w:rPr>
        <w:t xml:space="preserve"> </w:t>
      </w:r>
      <w:r w:rsidRPr="00150E68">
        <w:rPr>
          <w:sz w:val="24"/>
          <w:szCs w:val="24"/>
        </w:rPr>
        <w:t>подать</w:t>
      </w:r>
      <w:r w:rsidRPr="00150E68">
        <w:rPr>
          <w:rFonts w:eastAsia="Arial"/>
          <w:sz w:val="24"/>
          <w:szCs w:val="24"/>
        </w:rPr>
        <w:t xml:space="preserve"> </w:t>
      </w:r>
      <w:r w:rsidRPr="00150E68">
        <w:rPr>
          <w:sz w:val="24"/>
          <w:szCs w:val="24"/>
        </w:rPr>
        <w:t>жалобу</w:t>
      </w:r>
      <w:r w:rsidRPr="00150E68">
        <w:rPr>
          <w:rFonts w:eastAsia="Arial"/>
          <w:sz w:val="24"/>
          <w:szCs w:val="24"/>
        </w:rPr>
        <w:t xml:space="preserve"> </w:t>
      </w:r>
      <w:r w:rsidRPr="00150E68">
        <w:rPr>
          <w:sz w:val="24"/>
          <w:szCs w:val="24"/>
        </w:rPr>
        <w:t>на</w:t>
      </w:r>
      <w:r w:rsidRPr="00150E68">
        <w:rPr>
          <w:rFonts w:eastAsia="Arial"/>
          <w:sz w:val="24"/>
          <w:szCs w:val="24"/>
        </w:rPr>
        <w:t xml:space="preserve"> </w:t>
      </w:r>
      <w:r w:rsidRPr="00150E68">
        <w:rPr>
          <w:sz w:val="24"/>
          <w:szCs w:val="24"/>
        </w:rPr>
        <w:t>решения</w:t>
      </w:r>
      <w:r w:rsidRPr="00150E68">
        <w:rPr>
          <w:rFonts w:eastAsia="Arial"/>
          <w:sz w:val="24"/>
          <w:szCs w:val="24"/>
        </w:rPr>
        <w:t xml:space="preserve"> </w:t>
      </w:r>
      <w:r w:rsidRPr="00150E68">
        <w:rPr>
          <w:sz w:val="24"/>
          <w:szCs w:val="24"/>
        </w:rPr>
        <w:t>и</w:t>
      </w:r>
      <w:r w:rsidRPr="00150E68">
        <w:rPr>
          <w:rFonts w:eastAsia="Arial"/>
          <w:sz w:val="24"/>
          <w:szCs w:val="24"/>
        </w:rPr>
        <w:t xml:space="preserve"> </w:t>
      </w:r>
      <w:r w:rsidRPr="00150E68">
        <w:rPr>
          <w:sz w:val="24"/>
          <w:szCs w:val="24"/>
        </w:rPr>
        <w:t>действия</w:t>
      </w:r>
      <w:r w:rsidRPr="00150E68">
        <w:rPr>
          <w:rFonts w:eastAsia="Arial"/>
          <w:sz w:val="24"/>
          <w:szCs w:val="24"/>
        </w:rPr>
        <w:t xml:space="preserve"> </w:t>
      </w:r>
      <w:r w:rsidRPr="00150E68">
        <w:rPr>
          <w:sz w:val="24"/>
          <w:szCs w:val="24"/>
        </w:rPr>
        <w:t>(бездействие)</w:t>
      </w:r>
      <w:r w:rsidRPr="00150E68">
        <w:rPr>
          <w:rFonts w:eastAsia="Arial"/>
          <w:sz w:val="24"/>
          <w:szCs w:val="24"/>
        </w:rPr>
        <w:t xml:space="preserve"> </w:t>
      </w:r>
      <w:r w:rsidRPr="00150E68">
        <w:rPr>
          <w:sz w:val="24"/>
          <w:szCs w:val="24"/>
        </w:rPr>
        <w:t>администрации</w:t>
      </w:r>
      <w:r w:rsidRPr="00150E68">
        <w:rPr>
          <w:rFonts w:eastAsia="Arial"/>
          <w:sz w:val="24"/>
          <w:szCs w:val="24"/>
        </w:rPr>
        <w:t xml:space="preserve"> </w:t>
      </w:r>
      <w:r w:rsidR="00EE2DA7">
        <w:rPr>
          <w:rFonts w:eastAsia="Arial"/>
          <w:sz w:val="24"/>
          <w:szCs w:val="24"/>
        </w:rPr>
        <w:t>Воронецкого</w:t>
      </w:r>
      <w:r w:rsidRPr="00150E68">
        <w:rPr>
          <w:rFonts w:eastAsia="Arial"/>
          <w:sz w:val="24"/>
          <w:szCs w:val="24"/>
        </w:rPr>
        <w:t xml:space="preserve">  сельского поселения </w:t>
      </w:r>
      <w:r w:rsidRPr="00150E68">
        <w:rPr>
          <w:sz w:val="24"/>
          <w:szCs w:val="24"/>
        </w:rPr>
        <w:t xml:space="preserve">Троснянского </w:t>
      </w:r>
      <w:r w:rsidRPr="00150E68">
        <w:rPr>
          <w:rFonts w:eastAsia="Arial"/>
          <w:sz w:val="24"/>
          <w:szCs w:val="24"/>
        </w:rPr>
        <w:t xml:space="preserve"> </w:t>
      </w:r>
      <w:r w:rsidRPr="00150E68">
        <w:rPr>
          <w:sz w:val="24"/>
          <w:szCs w:val="24"/>
        </w:rPr>
        <w:t>района</w:t>
      </w:r>
      <w:r w:rsidRPr="00150E68">
        <w:rPr>
          <w:rFonts w:eastAsia="Arial"/>
          <w:sz w:val="24"/>
          <w:szCs w:val="24"/>
        </w:rPr>
        <w:t xml:space="preserve"> </w:t>
      </w:r>
      <w:r w:rsidRPr="00150E68">
        <w:rPr>
          <w:sz w:val="24"/>
          <w:szCs w:val="24"/>
        </w:rPr>
        <w:t>или</w:t>
      </w:r>
      <w:r w:rsidRPr="00150E68">
        <w:rPr>
          <w:rFonts w:eastAsia="Arial"/>
          <w:sz w:val="24"/>
          <w:szCs w:val="24"/>
        </w:rPr>
        <w:t xml:space="preserve"> </w:t>
      </w:r>
      <w:r w:rsidRPr="00150E68">
        <w:rPr>
          <w:sz w:val="24"/>
          <w:szCs w:val="24"/>
        </w:rPr>
        <w:t>должностных</w:t>
      </w:r>
      <w:r w:rsidRPr="00150E68">
        <w:rPr>
          <w:rFonts w:eastAsia="Arial"/>
          <w:sz w:val="24"/>
          <w:szCs w:val="24"/>
        </w:rPr>
        <w:t xml:space="preserve"> </w:t>
      </w:r>
      <w:r w:rsidRPr="00150E68">
        <w:rPr>
          <w:sz w:val="24"/>
          <w:szCs w:val="24"/>
        </w:rPr>
        <w:t>лиц</w:t>
      </w:r>
      <w:r w:rsidRPr="00150E68">
        <w:rPr>
          <w:rFonts w:eastAsia="Arial"/>
          <w:sz w:val="24"/>
          <w:szCs w:val="24"/>
        </w:rPr>
        <w:t xml:space="preserve"> администрации  </w:t>
      </w:r>
      <w:r w:rsidR="00EE2DA7">
        <w:rPr>
          <w:rFonts w:eastAsia="Arial"/>
          <w:sz w:val="24"/>
          <w:szCs w:val="24"/>
        </w:rPr>
        <w:t>Воронецкого</w:t>
      </w:r>
      <w:r w:rsidRPr="00150E68">
        <w:rPr>
          <w:rFonts w:eastAsia="Arial"/>
          <w:sz w:val="24"/>
          <w:szCs w:val="24"/>
        </w:rPr>
        <w:t xml:space="preserve"> сельского поселения </w:t>
      </w:r>
      <w:r w:rsidRPr="00150E68">
        <w:rPr>
          <w:sz w:val="24"/>
          <w:szCs w:val="24"/>
        </w:rPr>
        <w:t>при</w:t>
      </w:r>
      <w:r w:rsidRPr="00150E68">
        <w:rPr>
          <w:rFonts w:eastAsia="Arial"/>
          <w:sz w:val="24"/>
          <w:szCs w:val="24"/>
        </w:rPr>
        <w:t xml:space="preserve"> </w:t>
      </w:r>
      <w:r w:rsidRPr="00150E68">
        <w:rPr>
          <w:sz w:val="24"/>
          <w:szCs w:val="24"/>
        </w:rPr>
        <w:t>предоставлении</w:t>
      </w:r>
      <w:r w:rsidRPr="00150E68">
        <w:rPr>
          <w:rFonts w:eastAsia="Arial"/>
          <w:sz w:val="24"/>
          <w:szCs w:val="24"/>
        </w:rPr>
        <w:t xml:space="preserve"> </w:t>
      </w:r>
      <w:r w:rsidRPr="00150E68">
        <w:rPr>
          <w:sz w:val="24"/>
          <w:szCs w:val="24"/>
        </w:rPr>
        <w:t>муниципальной</w:t>
      </w:r>
      <w:r w:rsidRPr="00150E68">
        <w:rPr>
          <w:rFonts w:eastAsia="Arial"/>
          <w:sz w:val="24"/>
          <w:szCs w:val="24"/>
        </w:rPr>
        <w:t xml:space="preserve"> </w:t>
      </w:r>
      <w:r w:rsidRPr="00150E68">
        <w:rPr>
          <w:sz w:val="24"/>
          <w:szCs w:val="24"/>
        </w:rPr>
        <w:t>услуги</w:t>
      </w:r>
      <w:r w:rsidRPr="00150E68">
        <w:rPr>
          <w:rFonts w:eastAsia="Arial"/>
          <w:sz w:val="24"/>
          <w:szCs w:val="24"/>
        </w:rPr>
        <w:t xml:space="preserve"> </w:t>
      </w:r>
      <w:r w:rsidRPr="00150E68">
        <w:rPr>
          <w:sz w:val="24"/>
          <w:szCs w:val="24"/>
        </w:rPr>
        <w:t>(далее</w:t>
      </w:r>
      <w:r w:rsidRPr="00150E68">
        <w:rPr>
          <w:rFonts w:eastAsia="Arial"/>
          <w:sz w:val="24"/>
          <w:szCs w:val="24"/>
        </w:rPr>
        <w:t xml:space="preserve"> </w:t>
      </w:r>
      <w:r w:rsidRPr="00150E68">
        <w:rPr>
          <w:sz w:val="24"/>
          <w:szCs w:val="24"/>
        </w:rPr>
        <w:t>-</w:t>
      </w:r>
      <w:r w:rsidRPr="00150E68">
        <w:rPr>
          <w:rFonts w:eastAsia="Arial"/>
          <w:sz w:val="24"/>
          <w:szCs w:val="24"/>
        </w:rPr>
        <w:t xml:space="preserve"> </w:t>
      </w:r>
      <w:r w:rsidRPr="00150E68">
        <w:rPr>
          <w:sz w:val="24"/>
          <w:szCs w:val="24"/>
        </w:rPr>
        <w:t>жалоба).</w:t>
      </w:r>
    </w:p>
    <w:p w:rsidR="00666636" w:rsidRPr="00150E68" w:rsidRDefault="00666636" w:rsidP="00666636">
      <w:pPr>
        <w:pStyle w:val="ConsPlusNormal"/>
        <w:ind w:firstLine="540"/>
        <w:jc w:val="both"/>
        <w:rPr>
          <w:sz w:val="24"/>
          <w:szCs w:val="24"/>
        </w:rPr>
      </w:pPr>
      <w:r w:rsidRPr="00150E68">
        <w:rPr>
          <w:sz w:val="24"/>
          <w:szCs w:val="24"/>
        </w:rPr>
        <w:t>5.2.</w:t>
      </w:r>
      <w:r w:rsidRPr="00150E68">
        <w:rPr>
          <w:rFonts w:eastAsia="Arial"/>
          <w:sz w:val="24"/>
          <w:szCs w:val="24"/>
        </w:rPr>
        <w:t xml:space="preserve"> </w:t>
      </w:r>
      <w:r w:rsidRPr="00150E68">
        <w:rPr>
          <w:sz w:val="24"/>
          <w:szCs w:val="24"/>
        </w:rPr>
        <w:t>Предметом</w:t>
      </w:r>
      <w:r w:rsidRPr="00150E68">
        <w:rPr>
          <w:rFonts w:eastAsia="Arial"/>
          <w:sz w:val="24"/>
          <w:szCs w:val="24"/>
        </w:rPr>
        <w:t xml:space="preserve"> </w:t>
      </w:r>
      <w:r w:rsidRPr="00150E68">
        <w:rPr>
          <w:sz w:val="24"/>
          <w:szCs w:val="24"/>
        </w:rPr>
        <w:t>жалобы</w:t>
      </w:r>
      <w:r w:rsidRPr="00150E68">
        <w:rPr>
          <w:rFonts w:eastAsia="Arial"/>
          <w:sz w:val="24"/>
          <w:szCs w:val="24"/>
        </w:rPr>
        <w:t xml:space="preserve"> </w:t>
      </w:r>
      <w:r w:rsidRPr="00150E68">
        <w:rPr>
          <w:sz w:val="24"/>
          <w:szCs w:val="24"/>
        </w:rPr>
        <w:t>является</w:t>
      </w:r>
      <w:r w:rsidRPr="00150E68">
        <w:rPr>
          <w:rFonts w:eastAsia="Arial"/>
          <w:sz w:val="24"/>
          <w:szCs w:val="24"/>
        </w:rPr>
        <w:t xml:space="preserve"> </w:t>
      </w:r>
      <w:r w:rsidRPr="00150E68">
        <w:rPr>
          <w:sz w:val="24"/>
          <w:szCs w:val="24"/>
        </w:rPr>
        <w:t>решение</w:t>
      </w:r>
      <w:r w:rsidRPr="00150E68">
        <w:rPr>
          <w:rFonts w:eastAsia="Arial"/>
          <w:sz w:val="24"/>
          <w:szCs w:val="24"/>
        </w:rPr>
        <w:t xml:space="preserve"> </w:t>
      </w:r>
      <w:r w:rsidRPr="00150E68">
        <w:rPr>
          <w:sz w:val="24"/>
          <w:szCs w:val="24"/>
        </w:rPr>
        <w:t>или</w:t>
      </w:r>
      <w:r w:rsidRPr="00150E68">
        <w:rPr>
          <w:rFonts w:eastAsia="Arial"/>
          <w:sz w:val="24"/>
          <w:szCs w:val="24"/>
        </w:rPr>
        <w:t xml:space="preserve"> </w:t>
      </w:r>
      <w:r w:rsidRPr="00150E68">
        <w:rPr>
          <w:sz w:val="24"/>
          <w:szCs w:val="24"/>
        </w:rPr>
        <w:t>действие</w:t>
      </w:r>
      <w:r w:rsidRPr="00150E68">
        <w:rPr>
          <w:rFonts w:eastAsia="Arial"/>
          <w:sz w:val="24"/>
          <w:szCs w:val="24"/>
        </w:rPr>
        <w:t xml:space="preserve"> </w:t>
      </w:r>
      <w:r w:rsidRPr="00150E68">
        <w:rPr>
          <w:sz w:val="24"/>
          <w:szCs w:val="24"/>
        </w:rPr>
        <w:t>(бездействие)</w:t>
      </w:r>
      <w:r w:rsidRPr="00150E68">
        <w:rPr>
          <w:rFonts w:eastAsia="Arial"/>
          <w:sz w:val="24"/>
          <w:szCs w:val="24"/>
        </w:rPr>
        <w:t xml:space="preserve"> </w:t>
      </w:r>
      <w:r w:rsidRPr="00150E68">
        <w:rPr>
          <w:sz w:val="24"/>
          <w:szCs w:val="24"/>
        </w:rPr>
        <w:t>администрации</w:t>
      </w:r>
      <w:r w:rsidRPr="00150E68">
        <w:rPr>
          <w:rFonts w:eastAsia="Arial"/>
          <w:sz w:val="24"/>
          <w:szCs w:val="24"/>
        </w:rPr>
        <w:t xml:space="preserve"> </w:t>
      </w:r>
      <w:r w:rsidR="00EE2DA7">
        <w:rPr>
          <w:rFonts w:eastAsia="Arial"/>
          <w:sz w:val="24"/>
          <w:szCs w:val="24"/>
        </w:rPr>
        <w:t>Воронецкого</w:t>
      </w:r>
      <w:r w:rsidRPr="00150E68">
        <w:rPr>
          <w:rFonts w:eastAsia="Arial"/>
          <w:sz w:val="24"/>
          <w:szCs w:val="24"/>
        </w:rPr>
        <w:t xml:space="preserve"> сельского поселения </w:t>
      </w:r>
      <w:r w:rsidRPr="00150E68">
        <w:rPr>
          <w:sz w:val="24"/>
          <w:szCs w:val="24"/>
        </w:rPr>
        <w:t>Троснянского</w:t>
      </w:r>
      <w:r w:rsidRPr="00150E68">
        <w:rPr>
          <w:rFonts w:eastAsia="Arial"/>
          <w:sz w:val="24"/>
          <w:szCs w:val="24"/>
        </w:rPr>
        <w:t xml:space="preserve"> </w:t>
      </w:r>
      <w:r w:rsidRPr="00150E68">
        <w:rPr>
          <w:sz w:val="24"/>
          <w:szCs w:val="24"/>
        </w:rPr>
        <w:t>района</w:t>
      </w:r>
      <w:r w:rsidRPr="00150E68">
        <w:rPr>
          <w:rFonts w:eastAsia="Arial"/>
          <w:sz w:val="24"/>
          <w:szCs w:val="24"/>
        </w:rPr>
        <w:t xml:space="preserve"> </w:t>
      </w:r>
      <w:r w:rsidRPr="00150E68">
        <w:rPr>
          <w:sz w:val="24"/>
          <w:szCs w:val="24"/>
        </w:rPr>
        <w:t>или</w:t>
      </w:r>
      <w:r w:rsidRPr="00150E68">
        <w:rPr>
          <w:rFonts w:eastAsia="Arial"/>
          <w:sz w:val="24"/>
          <w:szCs w:val="24"/>
        </w:rPr>
        <w:t xml:space="preserve"> </w:t>
      </w:r>
      <w:r w:rsidRPr="00150E68">
        <w:rPr>
          <w:sz w:val="24"/>
          <w:szCs w:val="24"/>
        </w:rPr>
        <w:t>должностных</w:t>
      </w:r>
      <w:r w:rsidRPr="00150E68">
        <w:rPr>
          <w:rFonts w:eastAsia="Arial"/>
          <w:sz w:val="24"/>
          <w:szCs w:val="24"/>
        </w:rPr>
        <w:t xml:space="preserve"> </w:t>
      </w:r>
      <w:r w:rsidRPr="00150E68">
        <w:rPr>
          <w:sz w:val="24"/>
          <w:szCs w:val="24"/>
        </w:rPr>
        <w:t>лиц</w:t>
      </w:r>
      <w:r w:rsidRPr="00150E68">
        <w:rPr>
          <w:rFonts w:eastAsia="Arial"/>
          <w:sz w:val="24"/>
          <w:szCs w:val="24"/>
        </w:rPr>
        <w:t xml:space="preserve"> администрации </w:t>
      </w:r>
      <w:r w:rsidR="00EE2DA7">
        <w:rPr>
          <w:rFonts w:eastAsia="Arial"/>
          <w:sz w:val="24"/>
          <w:szCs w:val="24"/>
        </w:rPr>
        <w:t>Воронецкого</w:t>
      </w:r>
      <w:r w:rsidRPr="00150E68">
        <w:rPr>
          <w:rFonts w:eastAsia="Arial"/>
          <w:sz w:val="24"/>
          <w:szCs w:val="24"/>
        </w:rPr>
        <w:t xml:space="preserve"> сельского поселения </w:t>
      </w:r>
      <w:r w:rsidRPr="00150E68">
        <w:rPr>
          <w:sz w:val="24"/>
          <w:szCs w:val="24"/>
        </w:rPr>
        <w:t>по</w:t>
      </w:r>
      <w:r w:rsidRPr="00150E68">
        <w:rPr>
          <w:rFonts w:eastAsia="Arial"/>
          <w:sz w:val="24"/>
          <w:szCs w:val="24"/>
        </w:rPr>
        <w:t xml:space="preserve"> </w:t>
      </w:r>
      <w:r w:rsidRPr="00150E68">
        <w:rPr>
          <w:sz w:val="24"/>
          <w:szCs w:val="24"/>
        </w:rPr>
        <w:t>обращению</w:t>
      </w:r>
      <w:r w:rsidRPr="00150E68">
        <w:rPr>
          <w:rFonts w:eastAsia="Arial"/>
          <w:sz w:val="24"/>
          <w:szCs w:val="24"/>
        </w:rPr>
        <w:t xml:space="preserve"> </w:t>
      </w:r>
      <w:r w:rsidRPr="00150E68">
        <w:rPr>
          <w:sz w:val="24"/>
          <w:szCs w:val="24"/>
        </w:rPr>
        <w:t>гражданина,</w:t>
      </w:r>
      <w:r w:rsidRPr="00150E68">
        <w:rPr>
          <w:rFonts w:eastAsia="Arial"/>
          <w:sz w:val="24"/>
          <w:szCs w:val="24"/>
        </w:rPr>
        <w:t xml:space="preserve"> </w:t>
      </w:r>
      <w:r w:rsidRPr="00150E68">
        <w:rPr>
          <w:sz w:val="24"/>
          <w:szCs w:val="24"/>
        </w:rPr>
        <w:t>принятое</w:t>
      </w:r>
      <w:r w:rsidRPr="00150E68">
        <w:rPr>
          <w:rFonts w:eastAsia="Arial"/>
          <w:sz w:val="24"/>
          <w:szCs w:val="24"/>
        </w:rPr>
        <w:t xml:space="preserve"> </w:t>
      </w:r>
      <w:r w:rsidRPr="00150E68">
        <w:rPr>
          <w:sz w:val="24"/>
          <w:szCs w:val="24"/>
        </w:rPr>
        <w:t>(осуществленное)</w:t>
      </w:r>
      <w:r w:rsidRPr="00150E68">
        <w:rPr>
          <w:rFonts w:eastAsia="Arial"/>
          <w:sz w:val="24"/>
          <w:szCs w:val="24"/>
        </w:rPr>
        <w:t xml:space="preserve"> </w:t>
      </w:r>
      <w:r w:rsidRPr="00150E68">
        <w:rPr>
          <w:sz w:val="24"/>
          <w:szCs w:val="24"/>
        </w:rPr>
        <w:t>им</w:t>
      </w:r>
      <w:r w:rsidRPr="00150E68">
        <w:rPr>
          <w:rFonts w:eastAsia="Arial"/>
          <w:sz w:val="24"/>
          <w:szCs w:val="24"/>
        </w:rPr>
        <w:t xml:space="preserve"> </w:t>
      </w:r>
      <w:r w:rsidRPr="00150E68">
        <w:rPr>
          <w:sz w:val="24"/>
          <w:szCs w:val="24"/>
        </w:rPr>
        <w:t>в</w:t>
      </w:r>
      <w:r w:rsidRPr="00150E68">
        <w:rPr>
          <w:rFonts w:eastAsia="Arial"/>
          <w:sz w:val="24"/>
          <w:szCs w:val="24"/>
        </w:rPr>
        <w:t xml:space="preserve"> </w:t>
      </w:r>
      <w:r w:rsidRPr="00150E68">
        <w:rPr>
          <w:sz w:val="24"/>
          <w:szCs w:val="24"/>
        </w:rPr>
        <w:t>ходе</w:t>
      </w:r>
      <w:r w:rsidRPr="00150E68">
        <w:rPr>
          <w:rFonts w:eastAsia="Arial"/>
          <w:sz w:val="24"/>
          <w:szCs w:val="24"/>
        </w:rPr>
        <w:t xml:space="preserve"> </w:t>
      </w:r>
      <w:r w:rsidRPr="00150E68">
        <w:rPr>
          <w:sz w:val="24"/>
          <w:szCs w:val="24"/>
        </w:rPr>
        <w:t>предоставления</w:t>
      </w:r>
      <w:r w:rsidRPr="00150E68">
        <w:rPr>
          <w:rFonts w:eastAsia="Arial"/>
          <w:sz w:val="24"/>
          <w:szCs w:val="24"/>
        </w:rPr>
        <w:t xml:space="preserve"> </w:t>
      </w:r>
      <w:r w:rsidRPr="00150E68">
        <w:rPr>
          <w:sz w:val="24"/>
          <w:szCs w:val="24"/>
        </w:rPr>
        <w:t>муниципальной</w:t>
      </w:r>
      <w:r w:rsidRPr="00150E68">
        <w:rPr>
          <w:rFonts w:eastAsia="Arial"/>
          <w:sz w:val="24"/>
          <w:szCs w:val="24"/>
        </w:rPr>
        <w:t xml:space="preserve"> </w:t>
      </w:r>
      <w:r w:rsidRPr="00150E68">
        <w:rPr>
          <w:sz w:val="24"/>
          <w:szCs w:val="24"/>
        </w:rPr>
        <w:t>услуги.</w:t>
      </w:r>
    </w:p>
    <w:p w:rsidR="00666636" w:rsidRPr="00150E68" w:rsidRDefault="00666636" w:rsidP="00666636">
      <w:pPr>
        <w:pStyle w:val="ConsPlusNormal"/>
        <w:ind w:firstLine="540"/>
        <w:jc w:val="both"/>
        <w:rPr>
          <w:sz w:val="24"/>
          <w:szCs w:val="24"/>
        </w:rPr>
      </w:pPr>
      <w:r w:rsidRPr="00150E68">
        <w:rPr>
          <w:sz w:val="24"/>
          <w:szCs w:val="24"/>
        </w:rPr>
        <w:t>Гражданин</w:t>
      </w:r>
      <w:r w:rsidRPr="00150E68">
        <w:rPr>
          <w:rFonts w:eastAsia="Arial"/>
          <w:sz w:val="24"/>
          <w:szCs w:val="24"/>
        </w:rPr>
        <w:t xml:space="preserve"> </w:t>
      </w:r>
      <w:r w:rsidRPr="00150E68">
        <w:rPr>
          <w:sz w:val="24"/>
          <w:szCs w:val="24"/>
        </w:rPr>
        <w:t>может</w:t>
      </w:r>
      <w:r w:rsidRPr="00150E68">
        <w:rPr>
          <w:rFonts w:eastAsia="Arial"/>
          <w:sz w:val="24"/>
          <w:szCs w:val="24"/>
        </w:rPr>
        <w:t xml:space="preserve"> </w:t>
      </w:r>
      <w:r w:rsidRPr="00150E68">
        <w:rPr>
          <w:sz w:val="24"/>
          <w:szCs w:val="24"/>
        </w:rPr>
        <w:t>обратиться</w:t>
      </w:r>
      <w:r w:rsidRPr="00150E68">
        <w:rPr>
          <w:rFonts w:eastAsia="Arial"/>
          <w:sz w:val="24"/>
          <w:szCs w:val="24"/>
        </w:rPr>
        <w:t xml:space="preserve"> </w:t>
      </w:r>
      <w:r w:rsidRPr="00150E68">
        <w:rPr>
          <w:sz w:val="24"/>
          <w:szCs w:val="24"/>
        </w:rPr>
        <w:t>с</w:t>
      </w:r>
      <w:r w:rsidRPr="00150E68">
        <w:rPr>
          <w:rFonts w:eastAsia="Arial"/>
          <w:sz w:val="24"/>
          <w:szCs w:val="24"/>
        </w:rPr>
        <w:t xml:space="preserve"> </w:t>
      </w:r>
      <w:r w:rsidRPr="00150E68">
        <w:rPr>
          <w:sz w:val="24"/>
          <w:szCs w:val="24"/>
        </w:rPr>
        <w:t>жалобой</w:t>
      </w:r>
      <w:r w:rsidRPr="00150E68">
        <w:rPr>
          <w:rFonts w:eastAsia="Arial"/>
          <w:sz w:val="24"/>
          <w:szCs w:val="24"/>
        </w:rPr>
        <w:t xml:space="preserve"> </w:t>
      </w:r>
      <w:r w:rsidRPr="00150E68">
        <w:rPr>
          <w:sz w:val="24"/>
          <w:szCs w:val="24"/>
        </w:rPr>
        <w:t>по</w:t>
      </w:r>
      <w:r w:rsidRPr="00150E68">
        <w:rPr>
          <w:rFonts w:eastAsia="Arial"/>
          <w:sz w:val="24"/>
          <w:szCs w:val="24"/>
        </w:rPr>
        <w:t xml:space="preserve"> </w:t>
      </w:r>
      <w:r w:rsidRPr="00150E68">
        <w:rPr>
          <w:sz w:val="24"/>
          <w:szCs w:val="24"/>
        </w:rPr>
        <w:t>основаниям,</w:t>
      </w:r>
      <w:r w:rsidRPr="00150E68">
        <w:rPr>
          <w:rFonts w:eastAsia="Arial"/>
          <w:sz w:val="24"/>
          <w:szCs w:val="24"/>
        </w:rPr>
        <w:t xml:space="preserve"> </w:t>
      </w:r>
      <w:r w:rsidRPr="00150E68">
        <w:rPr>
          <w:sz w:val="24"/>
          <w:szCs w:val="24"/>
        </w:rPr>
        <w:t>установленным</w:t>
      </w:r>
      <w:r w:rsidRPr="00150E68">
        <w:rPr>
          <w:rFonts w:eastAsia="Arial"/>
          <w:sz w:val="24"/>
          <w:szCs w:val="24"/>
        </w:rPr>
        <w:t xml:space="preserve"> </w:t>
      </w:r>
      <w:r w:rsidRPr="00150E68">
        <w:rPr>
          <w:sz w:val="24"/>
          <w:szCs w:val="24"/>
        </w:rPr>
        <w:t>статьей</w:t>
      </w:r>
      <w:r w:rsidRPr="00150E68">
        <w:rPr>
          <w:rFonts w:eastAsia="Arial"/>
          <w:sz w:val="24"/>
          <w:szCs w:val="24"/>
        </w:rPr>
        <w:t xml:space="preserve"> </w:t>
      </w:r>
      <w:r w:rsidRPr="00150E68">
        <w:rPr>
          <w:sz w:val="24"/>
          <w:szCs w:val="24"/>
        </w:rPr>
        <w:t>11.1</w:t>
      </w:r>
      <w:r w:rsidRPr="00150E68">
        <w:rPr>
          <w:rFonts w:eastAsia="Arial"/>
          <w:sz w:val="24"/>
          <w:szCs w:val="24"/>
        </w:rPr>
        <w:t xml:space="preserve"> </w:t>
      </w:r>
      <w:r w:rsidRPr="00150E68">
        <w:rPr>
          <w:sz w:val="24"/>
          <w:szCs w:val="24"/>
        </w:rPr>
        <w:t>Федерального</w:t>
      </w:r>
      <w:r w:rsidRPr="00150E68">
        <w:rPr>
          <w:rFonts w:eastAsia="Arial"/>
          <w:sz w:val="24"/>
          <w:szCs w:val="24"/>
        </w:rPr>
        <w:t xml:space="preserve"> </w:t>
      </w:r>
      <w:r w:rsidRPr="00150E68">
        <w:rPr>
          <w:sz w:val="24"/>
          <w:szCs w:val="24"/>
        </w:rPr>
        <w:t>закона</w:t>
      </w:r>
      <w:r w:rsidRPr="00150E68">
        <w:rPr>
          <w:rFonts w:eastAsia="Arial"/>
          <w:sz w:val="24"/>
          <w:szCs w:val="24"/>
        </w:rPr>
        <w:t xml:space="preserve"> </w:t>
      </w:r>
      <w:r w:rsidRPr="00150E68">
        <w:rPr>
          <w:sz w:val="24"/>
          <w:szCs w:val="24"/>
        </w:rPr>
        <w:t>от</w:t>
      </w:r>
      <w:r w:rsidRPr="00150E68">
        <w:rPr>
          <w:rFonts w:eastAsia="Arial"/>
          <w:sz w:val="24"/>
          <w:szCs w:val="24"/>
        </w:rPr>
        <w:t xml:space="preserve"> </w:t>
      </w:r>
      <w:r w:rsidRPr="00150E68">
        <w:rPr>
          <w:sz w:val="24"/>
          <w:szCs w:val="24"/>
        </w:rPr>
        <w:t>27</w:t>
      </w:r>
      <w:r w:rsidRPr="00150E68">
        <w:rPr>
          <w:rFonts w:eastAsia="Arial"/>
          <w:sz w:val="24"/>
          <w:szCs w:val="24"/>
        </w:rPr>
        <w:t xml:space="preserve"> </w:t>
      </w:r>
      <w:r w:rsidRPr="00150E68">
        <w:rPr>
          <w:sz w:val="24"/>
          <w:szCs w:val="24"/>
        </w:rPr>
        <w:t>июля</w:t>
      </w:r>
      <w:r w:rsidRPr="00150E68">
        <w:rPr>
          <w:rFonts w:eastAsia="Arial"/>
          <w:sz w:val="24"/>
          <w:szCs w:val="24"/>
        </w:rPr>
        <w:t xml:space="preserve"> </w:t>
      </w:r>
      <w:r w:rsidRPr="00150E68">
        <w:rPr>
          <w:sz w:val="24"/>
          <w:szCs w:val="24"/>
        </w:rPr>
        <w:t>2010</w:t>
      </w:r>
      <w:r w:rsidRPr="00150E68">
        <w:rPr>
          <w:rFonts w:eastAsia="Arial"/>
          <w:sz w:val="24"/>
          <w:szCs w:val="24"/>
        </w:rPr>
        <w:t xml:space="preserve"> </w:t>
      </w:r>
      <w:r w:rsidRPr="00150E68">
        <w:rPr>
          <w:sz w:val="24"/>
          <w:szCs w:val="24"/>
        </w:rPr>
        <w:t>г.</w:t>
      </w:r>
      <w:r w:rsidRPr="00150E68">
        <w:rPr>
          <w:rFonts w:eastAsia="Arial"/>
          <w:sz w:val="24"/>
          <w:szCs w:val="24"/>
        </w:rPr>
        <w:t xml:space="preserve"> </w:t>
      </w:r>
      <w:r w:rsidRPr="00150E68">
        <w:rPr>
          <w:sz w:val="24"/>
          <w:szCs w:val="24"/>
        </w:rPr>
        <w:t>N</w:t>
      </w:r>
      <w:r w:rsidRPr="00150E68">
        <w:rPr>
          <w:rFonts w:eastAsia="Arial"/>
          <w:sz w:val="24"/>
          <w:szCs w:val="24"/>
        </w:rPr>
        <w:t xml:space="preserve"> </w:t>
      </w:r>
      <w:r w:rsidRPr="00150E68">
        <w:rPr>
          <w:sz w:val="24"/>
          <w:szCs w:val="24"/>
        </w:rPr>
        <w:t>210-ФЗ</w:t>
      </w:r>
      <w:r w:rsidRPr="00150E68">
        <w:rPr>
          <w:rFonts w:eastAsia="Arial"/>
          <w:sz w:val="24"/>
          <w:szCs w:val="24"/>
        </w:rPr>
        <w:t xml:space="preserve"> «</w:t>
      </w:r>
      <w:r w:rsidRPr="00150E68">
        <w:rPr>
          <w:sz w:val="24"/>
          <w:szCs w:val="24"/>
        </w:rPr>
        <w:t>Об</w:t>
      </w:r>
      <w:r w:rsidRPr="00150E68">
        <w:rPr>
          <w:rFonts w:eastAsia="Arial"/>
          <w:sz w:val="24"/>
          <w:szCs w:val="24"/>
        </w:rPr>
        <w:t xml:space="preserve"> </w:t>
      </w:r>
      <w:r w:rsidRPr="00150E68">
        <w:rPr>
          <w:sz w:val="24"/>
          <w:szCs w:val="24"/>
        </w:rPr>
        <w:t>организации</w:t>
      </w:r>
      <w:r w:rsidRPr="00150E68">
        <w:rPr>
          <w:rFonts w:eastAsia="Arial"/>
          <w:sz w:val="24"/>
          <w:szCs w:val="24"/>
        </w:rPr>
        <w:t xml:space="preserve"> </w:t>
      </w:r>
      <w:r w:rsidRPr="00150E68">
        <w:rPr>
          <w:sz w:val="24"/>
          <w:szCs w:val="24"/>
        </w:rPr>
        <w:t>предоставления</w:t>
      </w:r>
      <w:r w:rsidRPr="00150E68">
        <w:rPr>
          <w:rFonts w:eastAsia="Arial"/>
          <w:sz w:val="24"/>
          <w:szCs w:val="24"/>
        </w:rPr>
        <w:t xml:space="preserve"> </w:t>
      </w:r>
      <w:r w:rsidRPr="00150E68">
        <w:rPr>
          <w:sz w:val="24"/>
          <w:szCs w:val="24"/>
        </w:rPr>
        <w:t>государственных</w:t>
      </w:r>
      <w:r w:rsidRPr="00150E68">
        <w:rPr>
          <w:rFonts w:eastAsia="Arial"/>
          <w:sz w:val="24"/>
          <w:szCs w:val="24"/>
        </w:rPr>
        <w:t xml:space="preserve"> </w:t>
      </w:r>
      <w:r w:rsidRPr="00150E68">
        <w:rPr>
          <w:sz w:val="24"/>
          <w:szCs w:val="24"/>
        </w:rPr>
        <w:t>и</w:t>
      </w:r>
      <w:r w:rsidRPr="00150E68">
        <w:rPr>
          <w:rFonts w:eastAsia="Arial"/>
          <w:sz w:val="24"/>
          <w:szCs w:val="24"/>
        </w:rPr>
        <w:t xml:space="preserve"> </w:t>
      </w:r>
      <w:r w:rsidRPr="00150E68">
        <w:rPr>
          <w:sz w:val="24"/>
          <w:szCs w:val="24"/>
        </w:rPr>
        <w:t>муниципальных</w:t>
      </w:r>
      <w:r w:rsidRPr="00150E68">
        <w:rPr>
          <w:rFonts w:eastAsia="Arial"/>
          <w:sz w:val="24"/>
          <w:szCs w:val="24"/>
        </w:rPr>
        <w:t xml:space="preserve"> </w:t>
      </w:r>
      <w:r w:rsidRPr="00150E68">
        <w:rPr>
          <w:sz w:val="24"/>
          <w:szCs w:val="24"/>
        </w:rPr>
        <w:t>услуг»,</w:t>
      </w:r>
      <w:r w:rsidRPr="00150E68">
        <w:rPr>
          <w:rFonts w:eastAsia="Arial"/>
          <w:sz w:val="24"/>
          <w:szCs w:val="24"/>
        </w:rPr>
        <w:t xml:space="preserve"> </w:t>
      </w:r>
      <w:r w:rsidRPr="00150E68">
        <w:rPr>
          <w:sz w:val="24"/>
          <w:szCs w:val="24"/>
        </w:rPr>
        <w:t>в</w:t>
      </w:r>
      <w:r w:rsidRPr="00150E68">
        <w:rPr>
          <w:rFonts w:eastAsia="Arial"/>
          <w:sz w:val="24"/>
          <w:szCs w:val="24"/>
        </w:rPr>
        <w:t xml:space="preserve"> </w:t>
      </w:r>
      <w:r w:rsidRPr="00150E68">
        <w:rPr>
          <w:sz w:val="24"/>
          <w:szCs w:val="24"/>
        </w:rPr>
        <w:t>том</w:t>
      </w:r>
      <w:r w:rsidRPr="00150E68">
        <w:rPr>
          <w:rFonts w:eastAsia="Arial"/>
          <w:sz w:val="24"/>
          <w:szCs w:val="24"/>
        </w:rPr>
        <w:t xml:space="preserve"> </w:t>
      </w:r>
      <w:r w:rsidRPr="00150E68">
        <w:rPr>
          <w:sz w:val="24"/>
          <w:szCs w:val="24"/>
        </w:rPr>
        <w:t>числе</w:t>
      </w:r>
      <w:r w:rsidRPr="00150E68">
        <w:rPr>
          <w:rFonts w:eastAsia="Arial"/>
          <w:sz w:val="24"/>
          <w:szCs w:val="24"/>
        </w:rPr>
        <w:t xml:space="preserve"> </w:t>
      </w:r>
      <w:r w:rsidRPr="00150E68">
        <w:rPr>
          <w:sz w:val="24"/>
          <w:szCs w:val="24"/>
        </w:rPr>
        <w:t>в</w:t>
      </w:r>
      <w:r w:rsidRPr="00150E68">
        <w:rPr>
          <w:rFonts w:eastAsia="Arial"/>
          <w:sz w:val="24"/>
          <w:szCs w:val="24"/>
        </w:rPr>
        <w:t xml:space="preserve"> </w:t>
      </w:r>
      <w:r w:rsidRPr="00150E68">
        <w:rPr>
          <w:sz w:val="24"/>
          <w:szCs w:val="24"/>
        </w:rPr>
        <w:t>следующих</w:t>
      </w:r>
      <w:r w:rsidRPr="00150E68">
        <w:rPr>
          <w:rFonts w:eastAsia="Arial"/>
          <w:sz w:val="24"/>
          <w:szCs w:val="24"/>
        </w:rPr>
        <w:t xml:space="preserve"> </w:t>
      </w:r>
      <w:r w:rsidRPr="00150E68">
        <w:rPr>
          <w:sz w:val="24"/>
          <w:szCs w:val="24"/>
        </w:rPr>
        <w:t>случаях:</w:t>
      </w:r>
    </w:p>
    <w:p w:rsidR="00666636" w:rsidRPr="00150E68" w:rsidRDefault="00666636" w:rsidP="00666636">
      <w:pPr>
        <w:autoSpaceDE w:val="0"/>
        <w:ind w:firstLine="540"/>
        <w:jc w:val="both"/>
        <w:rPr>
          <w:rFonts w:ascii="Arial" w:hAnsi="Arial" w:cs="Arial"/>
        </w:rPr>
      </w:pPr>
      <w:r w:rsidRPr="00150E68">
        <w:rPr>
          <w:rFonts w:ascii="Arial" w:hAnsi="Arial" w:cs="Arial"/>
        </w:rPr>
        <w:t>1)</w:t>
      </w:r>
      <w:r w:rsidRPr="00150E68">
        <w:rPr>
          <w:rFonts w:ascii="Arial" w:eastAsia="Arial" w:hAnsi="Arial" w:cs="Arial"/>
        </w:rPr>
        <w:t xml:space="preserve"> </w:t>
      </w:r>
      <w:r w:rsidRPr="00150E68">
        <w:rPr>
          <w:rFonts w:ascii="Arial" w:hAnsi="Arial" w:cs="Arial"/>
        </w:rPr>
        <w:t>нарушение</w:t>
      </w:r>
      <w:r w:rsidRPr="00150E68">
        <w:rPr>
          <w:rFonts w:ascii="Arial" w:eastAsia="Arial" w:hAnsi="Arial" w:cs="Arial"/>
        </w:rPr>
        <w:t xml:space="preserve"> </w:t>
      </w:r>
      <w:r w:rsidRPr="00150E68">
        <w:rPr>
          <w:rFonts w:ascii="Arial" w:hAnsi="Arial" w:cs="Arial"/>
        </w:rPr>
        <w:t>срока</w:t>
      </w:r>
      <w:r w:rsidRPr="00150E68">
        <w:rPr>
          <w:rFonts w:ascii="Arial" w:eastAsia="Arial" w:hAnsi="Arial" w:cs="Arial"/>
        </w:rPr>
        <w:t xml:space="preserve"> </w:t>
      </w:r>
      <w:r w:rsidRPr="00150E68">
        <w:rPr>
          <w:rFonts w:ascii="Arial" w:hAnsi="Arial" w:cs="Arial"/>
        </w:rPr>
        <w:t>регистрации</w:t>
      </w:r>
      <w:r w:rsidRPr="00150E68">
        <w:rPr>
          <w:rFonts w:ascii="Arial" w:eastAsia="Arial" w:hAnsi="Arial" w:cs="Arial"/>
        </w:rPr>
        <w:t xml:space="preserve"> </w:t>
      </w:r>
      <w:r w:rsidRPr="00150E68">
        <w:rPr>
          <w:rFonts w:ascii="Arial" w:hAnsi="Arial" w:cs="Arial"/>
        </w:rPr>
        <w:t>запроса</w:t>
      </w:r>
      <w:r w:rsidRPr="00150E68">
        <w:rPr>
          <w:rFonts w:ascii="Arial" w:eastAsia="Arial" w:hAnsi="Arial" w:cs="Arial"/>
        </w:rPr>
        <w:t xml:space="preserve"> </w:t>
      </w:r>
      <w:r w:rsidRPr="00150E68">
        <w:rPr>
          <w:rFonts w:ascii="Arial" w:hAnsi="Arial" w:cs="Arial"/>
        </w:rPr>
        <w:t>заявителя</w:t>
      </w:r>
      <w:r w:rsidRPr="00150E68">
        <w:rPr>
          <w:rFonts w:ascii="Arial" w:eastAsia="Arial" w:hAnsi="Arial" w:cs="Arial"/>
        </w:rPr>
        <w:t xml:space="preserve"> </w:t>
      </w:r>
      <w:r w:rsidRPr="00150E68">
        <w:rPr>
          <w:rFonts w:ascii="Arial" w:hAnsi="Arial" w:cs="Arial"/>
        </w:rPr>
        <w:t>о</w:t>
      </w:r>
      <w:r w:rsidRPr="00150E68">
        <w:rPr>
          <w:rFonts w:ascii="Arial" w:eastAsia="Arial" w:hAnsi="Arial" w:cs="Arial"/>
        </w:rPr>
        <w:t xml:space="preserve"> </w:t>
      </w:r>
      <w:r w:rsidRPr="00150E68">
        <w:rPr>
          <w:rFonts w:ascii="Arial" w:hAnsi="Arial" w:cs="Arial"/>
        </w:rPr>
        <w:t>предоставлении</w:t>
      </w:r>
      <w:r w:rsidRPr="00150E68">
        <w:rPr>
          <w:rFonts w:ascii="Arial" w:eastAsia="Arial" w:hAnsi="Arial" w:cs="Arial"/>
        </w:rPr>
        <w:t xml:space="preserve"> </w:t>
      </w:r>
      <w:r w:rsidRPr="00150E68">
        <w:rPr>
          <w:rFonts w:ascii="Arial" w:hAnsi="Arial" w:cs="Arial"/>
        </w:rPr>
        <w:t>муниципальной</w:t>
      </w:r>
      <w:r w:rsidRPr="00150E68">
        <w:rPr>
          <w:rFonts w:ascii="Arial" w:eastAsia="Arial" w:hAnsi="Arial" w:cs="Arial"/>
        </w:rPr>
        <w:t xml:space="preserve"> </w:t>
      </w:r>
      <w:r w:rsidRPr="00150E68">
        <w:rPr>
          <w:rFonts w:ascii="Arial" w:hAnsi="Arial" w:cs="Arial"/>
        </w:rPr>
        <w:t>услуги;</w:t>
      </w:r>
    </w:p>
    <w:p w:rsidR="00666636" w:rsidRPr="00150E68" w:rsidRDefault="00666636" w:rsidP="00666636">
      <w:pPr>
        <w:autoSpaceDE w:val="0"/>
        <w:ind w:firstLine="540"/>
        <w:jc w:val="both"/>
        <w:rPr>
          <w:rFonts w:ascii="Arial" w:hAnsi="Arial" w:cs="Arial"/>
        </w:rPr>
      </w:pPr>
      <w:r w:rsidRPr="00150E68">
        <w:rPr>
          <w:rFonts w:ascii="Arial" w:hAnsi="Arial" w:cs="Arial"/>
        </w:rPr>
        <w:t>2)</w:t>
      </w:r>
      <w:r w:rsidRPr="00150E68">
        <w:rPr>
          <w:rFonts w:ascii="Arial" w:eastAsia="Arial" w:hAnsi="Arial" w:cs="Arial"/>
        </w:rPr>
        <w:t xml:space="preserve"> </w:t>
      </w:r>
      <w:r w:rsidRPr="00150E68">
        <w:rPr>
          <w:rFonts w:ascii="Arial" w:hAnsi="Arial" w:cs="Arial"/>
        </w:rPr>
        <w:t>нарушение</w:t>
      </w:r>
      <w:r w:rsidRPr="00150E68">
        <w:rPr>
          <w:rFonts w:ascii="Arial" w:eastAsia="Arial" w:hAnsi="Arial" w:cs="Arial"/>
        </w:rPr>
        <w:t xml:space="preserve"> </w:t>
      </w:r>
      <w:r w:rsidRPr="00150E68">
        <w:rPr>
          <w:rFonts w:ascii="Arial" w:hAnsi="Arial" w:cs="Arial"/>
        </w:rPr>
        <w:t>срока</w:t>
      </w:r>
      <w:r w:rsidRPr="00150E68">
        <w:rPr>
          <w:rFonts w:ascii="Arial" w:eastAsia="Arial" w:hAnsi="Arial" w:cs="Arial"/>
        </w:rPr>
        <w:t xml:space="preserve"> </w:t>
      </w:r>
      <w:r w:rsidRPr="00150E68">
        <w:rPr>
          <w:rFonts w:ascii="Arial" w:hAnsi="Arial" w:cs="Arial"/>
        </w:rPr>
        <w:t>предоставления</w:t>
      </w:r>
      <w:r w:rsidRPr="00150E68">
        <w:rPr>
          <w:rFonts w:ascii="Arial" w:eastAsia="Arial" w:hAnsi="Arial" w:cs="Arial"/>
        </w:rPr>
        <w:t xml:space="preserve"> </w:t>
      </w:r>
      <w:r w:rsidRPr="00150E68">
        <w:rPr>
          <w:rFonts w:ascii="Arial" w:hAnsi="Arial" w:cs="Arial"/>
        </w:rPr>
        <w:t>муниципальной</w:t>
      </w:r>
      <w:r w:rsidRPr="00150E68">
        <w:rPr>
          <w:rFonts w:ascii="Arial" w:eastAsia="Arial" w:hAnsi="Arial" w:cs="Arial"/>
        </w:rPr>
        <w:t xml:space="preserve"> </w:t>
      </w:r>
      <w:r w:rsidRPr="00150E68">
        <w:rPr>
          <w:rFonts w:ascii="Arial" w:hAnsi="Arial" w:cs="Arial"/>
        </w:rPr>
        <w:t>услуги;</w:t>
      </w:r>
    </w:p>
    <w:p w:rsidR="00666636" w:rsidRPr="00150E68" w:rsidRDefault="00666636" w:rsidP="00666636">
      <w:pPr>
        <w:autoSpaceDE w:val="0"/>
        <w:ind w:firstLine="540"/>
        <w:jc w:val="both"/>
        <w:rPr>
          <w:rFonts w:ascii="Arial" w:hAnsi="Arial" w:cs="Arial"/>
        </w:rPr>
      </w:pPr>
      <w:r w:rsidRPr="00150E68">
        <w:rPr>
          <w:rFonts w:ascii="Arial" w:hAnsi="Arial" w:cs="Arial"/>
        </w:rPr>
        <w:t>3)</w:t>
      </w:r>
      <w:r w:rsidRPr="00150E68">
        <w:rPr>
          <w:rFonts w:ascii="Arial" w:eastAsia="Arial" w:hAnsi="Arial" w:cs="Arial"/>
        </w:rPr>
        <w:t xml:space="preserve"> </w:t>
      </w:r>
      <w:r w:rsidRPr="00150E68">
        <w:rPr>
          <w:rFonts w:ascii="Arial" w:hAnsi="Arial" w:cs="Arial"/>
        </w:rPr>
        <w:t>требование</w:t>
      </w:r>
      <w:r w:rsidRPr="00150E68">
        <w:rPr>
          <w:rFonts w:ascii="Arial" w:eastAsia="Arial" w:hAnsi="Arial" w:cs="Arial"/>
        </w:rPr>
        <w:t xml:space="preserve"> </w:t>
      </w:r>
      <w:r w:rsidRPr="00150E68">
        <w:rPr>
          <w:rFonts w:ascii="Arial" w:hAnsi="Arial" w:cs="Arial"/>
        </w:rPr>
        <w:t>у</w:t>
      </w:r>
      <w:r w:rsidRPr="00150E68">
        <w:rPr>
          <w:rFonts w:ascii="Arial" w:eastAsia="Arial" w:hAnsi="Arial" w:cs="Arial"/>
        </w:rPr>
        <w:t xml:space="preserve"> </w:t>
      </w:r>
      <w:r w:rsidRPr="00150E68">
        <w:rPr>
          <w:rFonts w:ascii="Arial" w:hAnsi="Arial" w:cs="Arial"/>
        </w:rPr>
        <w:t>заявителя</w:t>
      </w:r>
      <w:r w:rsidRPr="00150E68">
        <w:rPr>
          <w:rFonts w:ascii="Arial" w:eastAsia="Arial" w:hAnsi="Arial" w:cs="Arial"/>
        </w:rPr>
        <w:t xml:space="preserve"> </w:t>
      </w:r>
      <w:r w:rsidRPr="00150E68">
        <w:rPr>
          <w:rFonts w:ascii="Arial" w:hAnsi="Arial" w:cs="Arial"/>
        </w:rPr>
        <w:t>документов,</w:t>
      </w:r>
      <w:r w:rsidRPr="00150E68">
        <w:rPr>
          <w:rFonts w:ascii="Arial" w:eastAsia="Arial" w:hAnsi="Arial" w:cs="Arial"/>
        </w:rPr>
        <w:t xml:space="preserve"> </w:t>
      </w:r>
      <w:r w:rsidRPr="00150E68">
        <w:rPr>
          <w:rFonts w:ascii="Arial" w:hAnsi="Arial" w:cs="Arial"/>
        </w:rPr>
        <w:t>не</w:t>
      </w:r>
      <w:r w:rsidRPr="00150E68">
        <w:rPr>
          <w:rFonts w:ascii="Arial" w:eastAsia="Arial" w:hAnsi="Arial" w:cs="Arial"/>
        </w:rPr>
        <w:t xml:space="preserve"> </w:t>
      </w:r>
      <w:r w:rsidRPr="00150E68">
        <w:rPr>
          <w:rFonts w:ascii="Arial" w:hAnsi="Arial" w:cs="Arial"/>
        </w:rPr>
        <w:t>предусмотренных</w:t>
      </w:r>
      <w:r w:rsidRPr="00150E68">
        <w:rPr>
          <w:rFonts w:ascii="Arial" w:eastAsia="Arial" w:hAnsi="Arial" w:cs="Arial"/>
        </w:rPr>
        <w:t xml:space="preserve"> </w:t>
      </w:r>
      <w:r w:rsidRPr="00150E68">
        <w:rPr>
          <w:rFonts w:ascii="Arial" w:hAnsi="Arial" w:cs="Arial"/>
        </w:rPr>
        <w:t>нормативными</w:t>
      </w:r>
      <w:r w:rsidRPr="00150E68">
        <w:rPr>
          <w:rFonts w:ascii="Arial" w:eastAsia="Arial" w:hAnsi="Arial" w:cs="Arial"/>
        </w:rPr>
        <w:t xml:space="preserve"> </w:t>
      </w:r>
      <w:r w:rsidRPr="00150E68">
        <w:rPr>
          <w:rFonts w:ascii="Arial" w:hAnsi="Arial" w:cs="Arial"/>
        </w:rPr>
        <w:t>правовыми</w:t>
      </w:r>
      <w:r w:rsidRPr="00150E68">
        <w:rPr>
          <w:rFonts w:ascii="Arial" w:eastAsia="Arial" w:hAnsi="Arial" w:cs="Arial"/>
        </w:rPr>
        <w:t xml:space="preserve"> </w:t>
      </w:r>
      <w:r w:rsidRPr="00150E68">
        <w:rPr>
          <w:rFonts w:ascii="Arial" w:hAnsi="Arial" w:cs="Arial"/>
        </w:rPr>
        <w:t>актами</w:t>
      </w:r>
      <w:r w:rsidRPr="00150E68">
        <w:rPr>
          <w:rFonts w:ascii="Arial" w:eastAsia="Arial" w:hAnsi="Arial" w:cs="Arial"/>
        </w:rPr>
        <w:t xml:space="preserve"> </w:t>
      </w:r>
      <w:r w:rsidRPr="00150E68">
        <w:rPr>
          <w:rFonts w:ascii="Arial" w:hAnsi="Arial" w:cs="Arial"/>
        </w:rPr>
        <w:t>Российской</w:t>
      </w:r>
      <w:r w:rsidRPr="00150E68">
        <w:rPr>
          <w:rFonts w:ascii="Arial" w:eastAsia="Arial" w:hAnsi="Arial" w:cs="Arial"/>
        </w:rPr>
        <w:t xml:space="preserve"> </w:t>
      </w:r>
      <w:r w:rsidRPr="00150E68">
        <w:rPr>
          <w:rFonts w:ascii="Arial" w:hAnsi="Arial" w:cs="Arial"/>
        </w:rPr>
        <w:t>Федерации,</w:t>
      </w:r>
      <w:r w:rsidRPr="00150E68">
        <w:rPr>
          <w:rFonts w:ascii="Arial" w:eastAsia="Arial" w:hAnsi="Arial" w:cs="Arial"/>
        </w:rPr>
        <w:t xml:space="preserve"> </w:t>
      </w:r>
      <w:r w:rsidRPr="00150E68">
        <w:rPr>
          <w:rFonts w:ascii="Arial" w:hAnsi="Arial" w:cs="Arial"/>
        </w:rPr>
        <w:t>нормативными</w:t>
      </w:r>
      <w:r w:rsidRPr="00150E68">
        <w:rPr>
          <w:rFonts w:ascii="Arial" w:eastAsia="Arial" w:hAnsi="Arial" w:cs="Arial"/>
        </w:rPr>
        <w:t xml:space="preserve"> </w:t>
      </w:r>
      <w:r w:rsidRPr="00150E68">
        <w:rPr>
          <w:rFonts w:ascii="Arial" w:hAnsi="Arial" w:cs="Arial"/>
        </w:rPr>
        <w:t>правовыми</w:t>
      </w:r>
      <w:r w:rsidRPr="00150E68">
        <w:rPr>
          <w:rFonts w:ascii="Arial" w:eastAsia="Arial" w:hAnsi="Arial" w:cs="Arial"/>
        </w:rPr>
        <w:t xml:space="preserve"> </w:t>
      </w:r>
      <w:r w:rsidRPr="00150E68">
        <w:rPr>
          <w:rFonts w:ascii="Arial" w:hAnsi="Arial" w:cs="Arial"/>
        </w:rPr>
        <w:t>актами</w:t>
      </w:r>
      <w:r w:rsidRPr="00150E68">
        <w:rPr>
          <w:rFonts w:ascii="Arial" w:eastAsia="Arial" w:hAnsi="Arial" w:cs="Arial"/>
        </w:rPr>
        <w:t xml:space="preserve"> </w:t>
      </w:r>
      <w:r w:rsidRPr="00150E68">
        <w:rPr>
          <w:rFonts w:ascii="Arial" w:hAnsi="Arial" w:cs="Arial"/>
        </w:rPr>
        <w:t>Орловской</w:t>
      </w:r>
      <w:r w:rsidRPr="00150E68">
        <w:rPr>
          <w:rFonts w:ascii="Arial" w:eastAsia="Arial" w:hAnsi="Arial" w:cs="Arial"/>
        </w:rPr>
        <w:t xml:space="preserve"> </w:t>
      </w:r>
      <w:r w:rsidRPr="00150E68">
        <w:rPr>
          <w:rFonts w:ascii="Arial" w:hAnsi="Arial" w:cs="Arial"/>
        </w:rPr>
        <w:t>области,</w:t>
      </w:r>
      <w:r w:rsidRPr="00150E68">
        <w:rPr>
          <w:rFonts w:ascii="Arial" w:eastAsia="Arial" w:hAnsi="Arial" w:cs="Arial"/>
        </w:rPr>
        <w:t xml:space="preserve"> </w:t>
      </w:r>
      <w:r w:rsidRPr="00150E68">
        <w:rPr>
          <w:rFonts w:ascii="Arial" w:hAnsi="Arial" w:cs="Arial"/>
        </w:rPr>
        <w:t>муниципальными</w:t>
      </w:r>
      <w:r w:rsidRPr="00150E68">
        <w:rPr>
          <w:rFonts w:ascii="Arial" w:eastAsia="Arial" w:hAnsi="Arial" w:cs="Arial"/>
        </w:rPr>
        <w:t xml:space="preserve"> </w:t>
      </w:r>
      <w:r w:rsidRPr="00150E68">
        <w:rPr>
          <w:rFonts w:ascii="Arial" w:hAnsi="Arial" w:cs="Arial"/>
        </w:rPr>
        <w:t>правовыми</w:t>
      </w:r>
      <w:r w:rsidRPr="00150E68">
        <w:rPr>
          <w:rFonts w:ascii="Arial" w:eastAsia="Arial" w:hAnsi="Arial" w:cs="Arial"/>
        </w:rPr>
        <w:t xml:space="preserve"> </w:t>
      </w:r>
      <w:r w:rsidRPr="00150E68">
        <w:rPr>
          <w:rFonts w:ascii="Arial" w:hAnsi="Arial" w:cs="Arial"/>
        </w:rPr>
        <w:t>актами</w:t>
      </w:r>
      <w:r w:rsidRPr="00150E68">
        <w:rPr>
          <w:rFonts w:ascii="Arial" w:eastAsia="Arial" w:hAnsi="Arial" w:cs="Arial"/>
        </w:rPr>
        <w:t xml:space="preserve"> </w:t>
      </w:r>
      <w:r w:rsidR="00EE2DA7">
        <w:rPr>
          <w:rFonts w:ascii="Arial" w:eastAsia="Arial" w:hAnsi="Arial" w:cs="Arial"/>
        </w:rPr>
        <w:t>Воронецкого</w:t>
      </w:r>
      <w:r w:rsidRPr="00150E68">
        <w:rPr>
          <w:rFonts w:ascii="Arial" w:eastAsia="Arial" w:hAnsi="Arial" w:cs="Arial"/>
        </w:rPr>
        <w:t xml:space="preserve"> сельского поселения </w:t>
      </w:r>
      <w:r w:rsidRPr="00150E68">
        <w:rPr>
          <w:rFonts w:ascii="Arial" w:hAnsi="Arial" w:cs="Arial"/>
        </w:rPr>
        <w:t>для</w:t>
      </w:r>
      <w:r w:rsidRPr="00150E68">
        <w:rPr>
          <w:rFonts w:ascii="Arial" w:eastAsia="Arial" w:hAnsi="Arial" w:cs="Arial"/>
        </w:rPr>
        <w:t xml:space="preserve"> </w:t>
      </w:r>
      <w:r w:rsidRPr="00150E68">
        <w:rPr>
          <w:rFonts w:ascii="Arial" w:hAnsi="Arial" w:cs="Arial"/>
        </w:rPr>
        <w:t>предоставления</w:t>
      </w:r>
      <w:r w:rsidRPr="00150E68">
        <w:rPr>
          <w:rFonts w:ascii="Arial" w:eastAsia="Arial" w:hAnsi="Arial" w:cs="Arial"/>
        </w:rPr>
        <w:t xml:space="preserve"> </w:t>
      </w:r>
      <w:r w:rsidRPr="00150E68">
        <w:rPr>
          <w:rFonts w:ascii="Arial" w:hAnsi="Arial" w:cs="Arial"/>
        </w:rPr>
        <w:t>муниципальной</w:t>
      </w:r>
      <w:r w:rsidRPr="00150E68">
        <w:rPr>
          <w:rFonts w:ascii="Arial" w:eastAsia="Arial" w:hAnsi="Arial" w:cs="Arial"/>
        </w:rPr>
        <w:t xml:space="preserve"> </w:t>
      </w:r>
      <w:r w:rsidRPr="00150E68">
        <w:rPr>
          <w:rFonts w:ascii="Arial" w:hAnsi="Arial" w:cs="Arial"/>
        </w:rPr>
        <w:t>услуги;</w:t>
      </w:r>
    </w:p>
    <w:p w:rsidR="00666636" w:rsidRPr="00150E68" w:rsidRDefault="00666636" w:rsidP="00666636">
      <w:pPr>
        <w:autoSpaceDE w:val="0"/>
        <w:ind w:firstLine="540"/>
        <w:jc w:val="both"/>
        <w:rPr>
          <w:rFonts w:ascii="Arial" w:hAnsi="Arial" w:cs="Arial"/>
        </w:rPr>
      </w:pPr>
      <w:r w:rsidRPr="00150E68">
        <w:rPr>
          <w:rFonts w:ascii="Arial" w:hAnsi="Arial" w:cs="Arial"/>
        </w:rPr>
        <w:t>4)</w:t>
      </w:r>
      <w:r w:rsidRPr="00150E68">
        <w:rPr>
          <w:rFonts w:ascii="Arial" w:eastAsia="Arial" w:hAnsi="Arial" w:cs="Arial"/>
        </w:rPr>
        <w:t xml:space="preserve"> </w:t>
      </w:r>
      <w:r w:rsidRPr="00150E68">
        <w:rPr>
          <w:rFonts w:ascii="Arial" w:hAnsi="Arial" w:cs="Arial"/>
        </w:rPr>
        <w:t>отказ</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приеме</w:t>
      </w:r>
      <w:r w:rsidRPr="00150E68">
        <w:rPr>
          <w:rFonts w:ascii="Arial" w:eastAsia="Arial" w:hAnsi="Arial" w:cs="Arial"/>
        </w:rPr>
        <w:t xml:space="preserve"> </w:t>
      </w:r>
      <w:r w:rsidRPr="00150E68">
        <w:rPr>
          <w:rFonts w:ascii="Arial" w:hAnsi="Arial" w:cs="Arial"/>
        </w:rPr>
        <w:t>документов,</w:t>
      </w:r>
      <w:r w:rsidRPr="00150E68">
        <w:rPr>
          <w:rFonts w:ascii="Arial" w:eastAsia="Arial" w:hAnsi="Arial" w:cs="Arial"/>
        </w:rPr>
        <w:t xml:space="preserve"> </w:t>
      </w:r>
      <w:r w:rsidRPr="00150E68">
        <w:rPr>
          <w:rFonts w:ascii="Arial" w:hAnsi="Arial" w:cs="Arial"/>
        </w:rPr>
        <w:t>предоставление</w:t>
      </w:r>
      <w:r w:rsidRPr="00150E68">
        <w:rPr>
          <w:rFonts w:ascii="Arial" w:eastAsia="Arial" w:hAnsi="Arial" w:cs="Arial"/>
        </w:rPr>
        <w:t xml:space="preserve"> </w:t>
      </w:r>
      <w:r w:rsidRPr="00150E68">
        <w:rPr>
          <w:rFonts w:ascii="Arial" w:hAnsi="Arial" w:cs="Arial"/>
        </w:rPr>
        <w:t>которых</w:t>
      </w:r>
      <w:r w:rsidRPr="00150E68">
        <w:rPr>
          <w:rFonts w:ascii="Arial" w:eastAsia="Arial" w:hAnsi="Arial" w:cs="Arial"/>
        </w:rPr>
        <w:t xml:space="preserve"> </w:t>
      </w:r>
      <w:r w:rsidRPr="00150E68">
        <w:rPr>
          <w:rFonts w:ascii="Arial" w:hAnsi="Arial" w:cs="Arial"/>
        </w:rPr>
        <w:t>предусмотрено</w:t>
      </w:r>
      <w:r w:rsidRPr="00150E68">
        <w:rPr>
          <w:rFonts w:ascii="Arial" w:eastAsia="Arial" w:hAnsi="Arial" w:cs="Arial"/>
        </w:rPr>
        <w:t xml:space="preserve"> </w:t>
      </w:r>
      <w:r w:rsidRPr="00150E68">
        <w:rPr>
          <w:rFonts w:ascii="Arial" w:hAnsi="Arial" w:cs="Arial"/>
        </w:rPr>
        <w:t>нормативными</w:t>
      </w:r>
      <w:r w:rsidRPr="00150E68">
        <w:rPr>
          <w:rFonts w:ascii="Arial" w:eastAsia="Arial" w:hAnsi="Arial" w:cs="Arial"/>
        </w:rPr>
        <w:t xml:space="preserve"> </w:t>
      </w:r>
      <w:r w:rsidRPr="00150E68">
        <w:rPr>
          <w:rFonts w:ascii="Arial" w:hAnsi="Arial" w:cs="Arial"/>
        </w:rPr>
        <w:t>правовыми</w:t>
      </w:r>
      <w:r w:rsidRPr="00150E68">
        <w:rPr>
          <w:rFonts w:ascii="Arial" w:eastAsia="Arial" w:hAnsi="Arial" w:cs="Arial"/>
        </w:rPr>
        <w:t xml:space="preserve"> </w:t>
      </w:r>
      <w:r w:rsidRPr="00150E68">
        <w:rPr>
          <w:rFonts w:ascii="Arial" w:hAnsi="Arial" w:cs="Arial"/>
        </w:rPr>
        <w:t>актами</w:t>
      </w:r>
      <w:r w:rsidRPr="00150E68">
        <w:rPr>
          <w:rFonts w:ascii="Arial" w:eastAsia="Arial" w:hAnsi="Arial" w:cs="Arial"/>
        </w:rPr>
        <w:t xml:space="preserve"> </w:t>
      </w:r>
      <w:r w:rsidRPr="00150E68">
        <w:rPr>
          <w:rFonts w:ascii="Arial" w:hAnsi="Arial" w:cs="Arial"/>
        </w:rPr>
        <w:t>Российской</w:t>
      </w:r>
      <w:r w:rsidRPr="00150E68">
        <w:rPr>
          <w:rFonts w:ascii="Arial" w:eastAsia="Arial" w:hAnsi="Arial" w:cs="Arial"/>
        </w:rPr>
        <w:t xml:space="preserve"> </w:t>
      </w:r>
      <w:r w:rsidRPr="00150E68">
        <w:rPr>
          <w:rFonts w:ascii="Arial" w:hAnsi="Arial" w:cs="Arial"/>
        </w:rPr>
        <w:t>Федерации,</w:t>
      </w:r>
      <w:r w:rsidRPr="00150E68">
        <w:rPr>
          <w:rFonts w:ascii="Arial" w:eastAsia="Arial" w:hAnsi="Arial" w:cs="Arial"/>
        </w:rPr>
        <w:t xml:space="preserve"> </w:t>
      </w:r>
      <w:r w:rsidRPr="00150E68">
        <w:rPr>
          <w:rFonts w:ascii="Arial" w:hAnsi="Arial" w:cs="Arial"/>
        </w:rPr>
        <w:t>Орловской</w:t>
      </w:r>
      <w:r w:rsidRPr="00150E68">
        <w:rPr>
          <w:rFonts w:ascii="Arial" w:eastAsia="Arial" w:hAnsi="Arial" w:cs="Arial"/>
        </w:rPr>
        <w:t xml:space="preserve"> </w:t>
      </w:r>
      <w:r w:rsidRPr="00150E68">
        <w:rPr>
          <w:rFonts w:ascii="Arial" w:hAnsi="Arial" w:cs="Arial"/>
        </w:rPr>
        <w:t>области,</w:t>
      </w:r>
      <w:r w:rsidRPr="00150E68">
        <w:rPr>
          <w:rFonts w:ascii="Arial" w:eastAsia="Arial" w:hAnsi="Arial" w:cs="Arial"/>
        </w:rPr>
        <w:t xml:space="preserve"> </w:t>
      </w:r>
      <w:r w:rsidRPr="00150E68">
        <w:rPr>
          <w:rFonts w:ascii="Arial" w:hAnsi="Arial" w:cs="Arial"/>
        </w:rPr>
        <w:t>муниципальными</w:t>
      </w:r>
      <w:r w:rsidRPr="00150E68">
        <w:rPr>
          <w:rFonts w:ascii="Arial" w:eastAsia="Arial" w:hAnsi="Arial" w:cs="Arial"/>
        </w:rPr>
        <w:t xml:space="preserve"> </w:t>
      </w:r>
      <w:r w:rsidRPr="00150E68">
        <w:rPr>
          <w:rFonts w:ascii="Arial" w:hAnsi="Arial" w:cs="Arial"/>
        </w:rPr>
        <w:t>правовыми</w:t>
      </w:r>
      <w:r w:rsidRPr="00150E68">
        <w:rPr>
          <w:rFonts w:ascii="Arial" w:eastAsia="Arial" w:hAnsi="Arial" w:cs="Arial"/>
        </w:rPr>
        <w:t xml:space="preserve"> </w:t>
      </w:r>
      <w:r w:rsidRPr="00150E68">
        <w:rPr>
          <w:rFonts w:ascii="Arial" w:hAnsi="Arial" w:cs="Arial"/>
        </w:rPr>
        <w:t>актами</w:t>
      </w:r>
      <w:r w:rsidRPr="00150E68">
        <w:rPr>
          <w:rFonts w:ascii="Arial" w:eastAsia="Arial" w:hAnsi="Arial" w:cs="Arial"/>
        </w:rPr>
        <w:t xml:space="preserve"> </w:t>
      </w:r>
      <w:r w:rsidR="00EE2DA7">
        <w:rPr>
          <w:rFonts w:ascii="Arial" w:eastAsia="Arial" w:hAnsi="Arial" w:cs="Arial"/>
        </w:rPr>
        <w:t>Воронецкого</w:t>
      </w:r>
      <w:r w:rsidRPr="00150E68">
        <w:rPr>
          <w:rFonts w:ascii="Arial" w:eastAsia="Arial" w:hAnsi="Arial" w:cs="Arial"/>
        </w:rPr>
        <w:t xml:space="preserve"> сельского поселения </w:t>
      </w:r>
      <w:r w:rsidRPr="00150E68">
        <w:rPr>
          <w:rFonts w:ascii="Arial" w:hAnsi="Arial" w:cs="Arial"/>
        </w:rPr>
        <w:t>для</w:t>
      </w:r>
      <w:r w:rsidRPr="00150E68">
        <w:rPr>
          <w:rFonts w:ascii="Arial" w:eastAsia="Arial" w:hAnsi="Arial" w:cs="Arial"/>
        </w:rPr>
        <w:t xml:space="preserve"> </w:t>
      </w:r>
      <w:r w:rsidRPr="00150E68">
        <w:rPr>
          <w:rFonts w:ascii="Arial" w:hAnsi="Arial" w:cs="Arial"/>
        </w:rPr>
        <w:t>предоставления</w:t>
      </w:r>
      <w:r w:rsidRPr="00150E68">
        <w:rPr>
          <w:rFonts w:ascii="Arial" w:eastAsia="Arial" w:hAnsi="Arial" w:cs="Arial"/>
        </w:rPr>
        <w:t xml:space="preserve"> </w:t>
      </w:r>
      <w:r w:rsidRPr="00150E68">
        <w:rPr>
          <w:rFonts w:ascii="Arial" w:hAnsi="Arial" w:cs="Arial"/>
        </w:rPr>
        <w:t>муниципальной</w:t>
      </w:r>
      <w:r w:rsidRPr="00150E68">
        <w:rPr>
          <w:rFonts w:ascii="Arial" w:eastAsia="Arial" w:hAnsi="Arial" w:cs="Arial"/>
        </w:rPr>
        <w:t xml:space="preserve"> </w:t>
      </w:r>
      <w:r w:rsidRPr="00150E68">
        <w:rPr>
          <w:rFonts w:ascii="Arial" w:hAnsi="Arial" w:cs="Arial"/>
        </w:rPr>
        <w:t>услуги,</w:t>
      </w:r>
      <w:r w:rsidRPr="00150E68">
        <w:rPr>
          <w:rFonts w:ascii="Arial" w:eastAsia="Arial" w:hAnsi="Arial" w:cs="Arial"/>
        </w:rPr>
        <w:t xml:space="preserve"> </w:t>
      </w:r>
      <w:r w:rsidRPr="00150E68">
        <w:rPr>
          <w:rFonts w:ascii="Arial" w:hAnsi="Arial" w:cs="Arial"/>
        </w:rPr>
        <w:t>у</w:t>
      </w:r>
      <w:r w:rsidRPr="00150E68">
        <w:rPr>
          <w:rFonts w:ascii="Arial" w:eastAsia="Arial" w:hAnsi="Arial" w:cs="Arial"/>
        </w:rPr>
        <w:t xml:space="preserve"> </w:t>
      </w:r>
      <w:r w:rsidRPr="00150E68">
        <w:rPr>
          <w:rFonts w:ascii="Arial" w:hAnsi="Arial" w:cs="Arial"/>
        </w:rPr>
        <w:t>заявителя;</w:t>
      </w:r>
    </w:p>
    <w:p w:rsidR="00666636" w:rsidRPr="00150E68" w:rsidRDefault="00666636" w:rsidP="00666636">
      <w:pPr>
        <w:autoSpaceDE w:val="0"/>
        <w:ind w:firstLine="540"/>
        <w:jc w:val="both"/>
        <w:rPr>
          <w:rFonts w:ascii="Arial" w:hAnsi="Arial" w:cs="Arial"/>
        </w:rPr>
      </w:pPr>
      <w:proofErr w:type="gramStart"/>
      <w:r w:rsidRPr="00150E68">
        <w:rPr>
          <w:rFonts w:ascii="Arial" w:hAnsi="Arial" w:cs="Arial"/>
        </w:rPr>
        <w:lastRenderedPageBreak/>
        <w:t>5)</w:t>
      </w:r>
      <w:r w:rsidRPr="00150E68">
        <w:rPr>
          <w:rFonts w:ascii="Arial" w:eastAsia="Arial" w:hAnsi="Arial" w:cs="Arial"/>
        </w:rPr>
        <w:t xml:space="preserve"> </w:t>
      </w:r>
      <w:r w:rsidRPr="00150E68">
        <w:rPr>
          <w:rFonts w:ascii="Arial" w:hAnsi="Arial" w:cs="Arial"/>
        </w:rPr>
        <w:t>отказ</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предоставлении</w:t>
      </w:r>
      <w:r w:rsidRPr="00150E68">
        <w:rPr>
          <w:rFonts w:ascii="Arial" w:eastAsia="Arial" w:hAnsi="Arial" w:cs="Arial"/>
        </w:rPr>
        <w:t xml:space="preserve"> </w:t>
      </w:r>
      <w:r w:rsidRPr="00150E68">
        <w:rPr>
          <w:rFonts w:ascii="Arial" w:hAnsi="Arial" w:cs="Arial"/>
        </w:rPr>
        <w:t>муниципальной</w:t>
      </w:r>
      <w:r w:rsidRPr="00150E68">
        <w:rPr>
          <w:rFonts w:ascii="Arial" w:eastAsia="Arial" w:hAnsi="Arial" w:cs="Arial"/>
        </w:rPr>
        <w:t xml:space="preserve"> </w:t>
      </w:r>
      <w:r w:rsidRPr="00150E68">
        <w:rPr>
          <w:rFonts w:ascii="Arial" w:hAnsi="Arial" w:cs="Arial"/>
        </w:rPr>
        <w:t>услуги,</w:t>
      </w:r>
      <w:r w:rsidRPr="00150E68">
        <w:rPr>
          <w:rFonts w:ascii="Arial" w:eastAsia="Arial" w:hAnsi="Arial" w:cs="Arial"/>
        </w:rPr>
        <w:t xml:space="preserve"> </w:t>
      </w:r>
      <w:r w:rsidRPr="00150E68">
        <w:rPr>
          <w:rFonts w:ascii="Arial" w:hAnsi="Arial" w:cs="Arial"/>
        </w:rPr>
        <w:t>если</w:t>
      </w:r>
      <w:r w:rsidRPr="00150E68">
        <w:rPr>
          <w:rFonts w:ascii="Arial" w:eastAsia="Arial" w:hAnsi="Arial" w:cs="Arial"/>
        </w:rPr>
        <w:t xml:space="preserve"> </w:t>
      </w:r>
      <w:r w:rsidRPr="00150E68">
        <w:rPr>
          <w:rFonts w:ascii="Arial" w:hAnsi="Arial" w:cs="Arial"/>
        </w:rPr>
        <w:t>основания</w:t>
      </w:r>
      <w:r w:rsidRPr="00150E68">
        <w:rPr>
          <w:rFonts w:ascii="Arial" w:eastAsia="Arial" w:hAnsi="Arial" w:cs="Arial"/>
        </w:rPr>
        <w:t xml:space="preserve"> </w:t>
      </w:r>
      <w:r w:rsidRPr="00150E68">
        <w:rPr>
          <w:rFonts w:ascii="Arial" w:hAnsi="Arial" w:cs="Arial"/>
        </w:rPr>
        <w:t>отказа</w:t>
      </w:r>
      <w:r w:rsidRPr="00150E68">
        <w:rPr>
          <w:rFonts w:ascii="Arial" w:eastAsia="Arial" w:hAnsi="Arial" w:cs="Arial"/>
        </w:rPr>
        <w:t xml:space="preserve"> </w:t>
      </w:r>
      <w:r w:rsidRPr="00150E68">
        <w:rPr>
          <w:rFonts w:ascii="Arial" w:hAnsi="Arial" w:cs="Arial"/>
        </w:rPr>
        <w:t>не</w:t>
      </w:r>
      <w:r w:rsidRPr="00150E68">
        <w:rPr>
          <w:rFonts w:ascii="Arial" w:eastAsia="Arial" w:hAnsi="Arial" w:cs="Arial"/>
        </w:rPr>
        <w:t xml:space="preserve"> </w:t>
      </w:r>
      <w:r w:rsidRPr="00150E68">
        <w:rPr>
          <w:rFonts w:ascii="Arial" w:hAnsi="Arial" w:cs="Arial"/>
        </w:rPr>
        <w:t>предусмотрены</w:t>
      </w:r>
      <w:r w:rsidRPr="00150E68">
        <w:rPr>
          <w:rFonts w:ascii="Arial" w:eastAsia="Arial" w:hAnsi="Arial" w:cs="Arial"/>
        </w:rPr>
        <w:t xml:space="preserve"> </w:t>
      </w:r>
      <w:r w:rsidRPr="00150E68">
        <w:rPr>
          <w:rFonts w:ascii="Arial" w:hAnsi="Arial" w:cs="Arial"/>
        </w:rPr>
        <w:t>федеральными</w:t>
      </w:r>
      <w:r w:rsidRPr="00150E68">
        <w:rPr>
          <w:rFonts w:ascii="Arial" w:eastAsia="Arial" w:hAnsi="Arial" w:cs="Arial"/>
        </w:rPr>
        <w:t xml:space="preserve"> </w:t>
      </w:r>
      <w:r w:rsidRPr="00150E68">
        <w:rPr>
          <w:rFonts w:ascii="Arial" w:hAnsi="Arial" w:cs="Arial"/>
        </w:rPr>
        <w:t>законами</w:t>
      </w:r>
      <w:r w:rsidRPr="00150E68">
        <w:rPr>
          <w:rFonts w:ascii="Arial" w:eastAsia="Arial" w:hAnsi="Arial" w:cs="Arial"/>
        </w:rPr>
        <w:t xml:space="preserve"> </w:t>
      </w:r>
      <w:r w:rsidRPr="00150E68">
        <w:rPr>
          <w:rFonts w:ascii="Arial" w:hAnsi="Arial" w:cs="Arial"/>
        </w:rPr>
        <w:t>и</w:t>
      </w:r>
      <w:r w:rsidRPr="00150E68">
        <w:rPr>
          <w:rFonts w:ascii="Arial" w:eastAsia="Arial" w:hAnsi="Arial" w:cs="Arial"/>
        </w:rPr>
        <w:t xml:space="preserve"> </w:t>
      </w:r>
      <w:r w:rsidRPr="00150E68">
        <w:rPr>
          <w:rFonts w:ascii="Arial" w:hAnsi="Arial" w:cs="Arial"/>
        </w:rPr>
        <w:t>принятыми</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соответствии</w:t>
      </w:r>
      <w:r w:rsidRPr="00150E68">
        <w:rPr>
          <w:rFonts w:ascii="Arial" w:eastAsia="Arial" w:hAnsi="Arial" w:cs="Arial"/>
        </w:rPr>
        <w:t xml:space="preserve"> </w:t>
      </w:r>
      <w:r w:rsidRPr="00150E68">
        <w:rPr>
          <w:rFonts w:ascii="Arial" w:hAnsi="Arial" w:cs="Arial"/>
        </w:rPr>
        <w:t>с</w:t>
      </w:r>
      <w:r w:rsidRPr="00150E68">
        <w:rPr>
          <w:rFonts w:ascii="Arial" w:eastAsia="Arial" w:hAnsi="Arial" w:cs="Arial"/>
        </w:rPr>
        <w:t xml:space="preserve"> </w:t>
      </w:r>
      <w:r w:rsidRPr="00150E68">
        <w:rPr>
          <w:rFonts w:ascii="Arial" w:hAnsi="Arial" w:cs="Arial"/>
        </w:rPr>
        <w:t>ними</w:t>
      </w:r>
      <w:r w:rsidRPr="00150E68">
        <w:rPr>
          <w:rFonts w:ascii="Arial" w:eastAsia="Arial" w:hAnsi="Arial" w:cs="Arial"/>
        </w:rPr>
        <w:t xml:space="preserve"> </w:t>
      </w:r>
      <w:r w:rsidRPr="00150E68">
        <w:rPr>
          <w:rFonts w:ascii="Arial" w:hAnsi="Arial" w:cs="Arial"/>
        </w:rPr>
        <w:t>иными</w:t>
      </w:r>
      <w:r w:rsidRPr="00150E68">
        <w:rPr>
          <w:rFonts w:ascii="Arial" w:eastAsia="Arial" w:hAnsi="Arial" w:cs="Arial"/>
        </w:rPr>
        <w:t xml:space="preserve"> </w:t>
      </w:r>
      <w:r w:rsidRPr="00150E68">
        <w:rPr>
          <w:rFonts w:ascii="Arial" w:hAnsi="Arial" w:cs="Arial"/>
        </w:rPr>
        <w:t>нормативными</w:t>
      </w:r>
      <w:r w:rsidRPr="00150E68">
        <w:rPr>
          <w:rFonts w:ascii="Arial" w:eastAsia="Arial" w:hAnsi="Arial" w:cs="Arial"/>
        </w:rPr>
        <w:t xml:space="preserve"> </w:t>
      </w:r>
      <w:r w:rsidRPr="00150E68">
        <w:rPr>
          <w:rFonts w:ascii="Arial" w:hAnsi="Arial" w:cs="Arial"/>
        </w:rPr>
        <w:t>правовыми</w:t>
      </w:r>
      <w:r w:rsidRPr="00150E68">
        <w:rPr>
          <w:rFonts w:ascii="Arial" w:eastAsia="Arial" w:hAnsi="Arial" w:cs="Arial"/>
        </w:rPr>
        <w:t xml:space="preserve"> </w:t>
      </w:r>
      <w:r w:rsidRPr="00150E68">
        <w:rPr>
          <w:rFonts w:ascii="Arial" w:hAnsi="Arial" w:cs="Arial"/>
        </w:rPr>
        <w:t>актами</w:t>
      </w:r>
      <w:r w:rsidRPr="00150E68">
        <w:rPr>
          <w:rFonts w:ascii="Arial" w:eastAsia="Arial" w:hAnsi="Arial" w:cs="Arial"/>
        </w:rPr>
        <w:t xml:space="preserve"> </w:t>
      </w:r>
      <w:r w:rsidRPr="00150E68">
        <w:rPr>
          <w:rFonts w:ascii="Arial" w:hAnsi="Arial" w:cs="Arial"/>
        </w:rPr>
        <w:t>Российской</w:t>
      </w:r>
      <w:r w:rsidRPr="00150E68">
        <w:rPr>
          <w:rFonts w:ascii="Arial" w:eastAsia="Arial" w:hAnsi="Arial" w:cs="Arial"/>
        </w:rPr>
        <w:t xml:space="preserve"> </w:t>
      </w:r>
      <w:r w:rsidRPr="00150E68">
        <w:rPr>
          <w:rFonts w:ascii="Arial" w:hAnsi="Arial" w:cs="Arial"/>
        </w:rPr>
        <w:t>Федерации,</w:t>
      </w:r>
      <w:r w:rsidRPr="00150E68">
        <w:rPr>
          <w:rFonts w:ascii="Arial" w:eastAsia="Arial" w:hAnsi="Arial" w:cs="Arial"/>
        </w:rPr>
        <w:t xml:space="preserve"> </w:t>
      </w:r>
      <w:r w:rsidRPr="00150E68">
        <w:rPr>
          <w:rFonts w:ascii="Arial" w:hAnsi="Arial" w:cs="Arial"/>
        </w:rPr>
        <w:t>нормативными</w:t>
      </w:r>
      <w:r w:rsidRPr="00150E68">
        <w:rPr>
          <w:rFonts w:ascii="Arial" w:eastAsia="Arial" w:hAnsi="Arial" w:cs="Arial"/>
        </w:rPr>
        <w:t xml:space="preserve"> </w:t>
      </w:r>
      <w:r w:rsidRPr="00150E68">
        <w:rPr>
          <w:rFonts w:ascii="Arial" w:hAnsi="Arial" w:cs="Arial"/>
        </w:rPr>
        <w:t>правовыми</w:t>
      </w:r>
      <w:r w:rsidRPr="00150E68">
        <w:rPr>
          <w:rFonts w:ascii="Arial" w:eastAsia="Arial" w:hAnsi="Arial" w:cs="Arial"/>
        </w:rPr>
        <w:t xml:space="preserve"> </w:t>
      </w:r>
      <w:r w:rsidRPr="00150E68">
        <w:rPr>
          <w:rFonts w:ascii="Arial" w:hAnsi="Arial" w:cs="Arial"/>
        </w:rPr>
        <w:t>актами</w:t>
      </w:r>
      <w:r w:rsidRPr="00150E68">
        <w:rPr>
          <w:rFonts w:ascii="Arial" w:eastAsia="Arial" w:hAnsi="Arial" w:cs="Arial"/>
        </w:rPr>
        <w:t xml:space="preserve"> </w:t>
      </w:r>
      <w:r w:rsidRPr="00150E68">
        <w:rPr>
          <w:rFonts w:ascii="Arial" w:hAnsi="Arial" w:cs="Arial"/>
        </w:rPr>
        <w:t>субъектов</w:t>
      </w:r>
      <w:r w:rsidRPr="00150E68">
        <w:rPr>
          <w:rFonts w:ascii="Arial" w:eastAsia="Arial" w:hAnsi="Arial" w:cs="Arial"/>
        </w:rPr>
        <w:t xml:space="preserve"> </w:t>
      </w:r>
      <w:r w:rsidRPr="00150E68">
        <w:rPr>
          <w:rFonts w:ascii="Arial" w:hAnsi="Arial" w:cs="Arial"/>
        </w:rPr>
        <w:t>Российской</w:t>
      </w:r>
      <w:r w:rsidRPr="00150E68">
        <w:rPr>
          <w:rFonts w:ascii="Arial" w:eastAsia="Arial" w:hAnsi="Arial" w:cs="Arial"/>
        </w:rPr>
        <w:t xml:space="preserve"> </w:t>
      </w:r>
      <w:r w:rsidRPr="00150E68">
        <w:rPr>
          <w:rFonts w:ascii="Arial" w:hAnsi="Arial" w:cs="Arial"/>
        </w:rPr>
        <w:t>Федерации,</w:t>
      </w:r>
      <w:r w:rsidRPr="00150E68">
        <w:rPr>
          <w:rFonts w:ascii="Arial" w:eastAsia="Arial" w:hAnsi="Arial" w:cs="Arial"/>
        </w:rPr>
        <w:t xml:space="preserve"> </w:t>
      </w:r>
      <w:r w:rsidRPr="00150E68">
        <w:rPr>
          <w:rFonts w:ascii="Arial" w:hAnsi="Arial" w:cs="Arial"/>
        </w:rPr>
        <w:t>нормативными</w:t>
      </w:r>
      <w:r w:rsidRPr="00150E68">
        <w:rPr>
          <w:rFonts w:ascii="Arial" w:eastAsia="Arial" w:hAnsi="Arial" w:cs="Arial"/>
        </w:rPr>
        <w:t xml:space="preserve"> </w:t>
      </w:r>
      <w:r w:rsidRPr="00150E68">
        <w:rPr>
          <w:rFonts w:ascii="Arial" w:hAnsi="Arial" w:cs="Arial"/>
        </w:rPr>
        <w:t>правовыми</w:t>
      </w:r>
      <w:r w:rsidRPr="00150E68">
        <w:rPr>
          <w:rFonts w:ascii="Arial" w:eastAsia="Arial" w:hAnsi="Arial" w:cs="Arial"/>
        </w:rPr>
        <w:t xml:space="preserve"> </w:t>
      </w:r>
      <w:r w:rsidRPr="00150E68">
        <w:rPr>
          <w:rFonts w:ascii="Arial" w:hAnsi="Arial" w:cs="Arial"/>
        </w:rPr>
        <w:t>актами</w:t>
      </w:r>
      <w:r w:rsidRPr="00150E68">
        <w:rPr>
          <w:rFonts w:ascii="Arial" w:eastAsia="Arial" w:hAnsi="Arial" w:cs="Arial"/>
        </w:rPr>
        <w:t xml:space="preserve"> </w:t>
      </w:r>
      <w:r w:rsidRPr="00150E68">
        <w:rPr>
          <w:rFonts w:ascii="Arial" w:hAnsi="Arial" w:cs="Arial"/>
        </w:rPr>
        <w:t>Орловской</w:t>
      </w:r>
      <w:r w:rsidRPr="00150E68">
        <w:rPr>
          <w:rFonts w:ascii="Arial" w:eastAsia="Arial" w:hAnsi="Arial" w:cs="Arial"/>
        </w:rPr>
        <w:t xml:space="preserve"> </w:t>
      </w:r>
      <w:r w:rsidRPr="00150E68">
        <w:rPr>
          <w:rFonts w:ascii="Arial" w:hAnsi="Arial" w:cs="Arial"/>
        </w:rPr>
        <w:t>области,</w:t>
      </w:r>
      <w:r w:rsidRPr="00150E68">
        <w:rPr>
          <w:rFonts w:ascii="Arial" w:eastAsia="Arial" w:hAnsi="Arial" w:cs="Arial"/>
        </w:rPr>
        <w:t xml:space="preserve"> </w:t>
      </w:r>
      <w:r w:rsidRPr="00150E68">
        <w:rPr>
          <w:rFonts w:ascii="Arial" w:hAnsi="Arial" w:cs="Arial"/>
        </w:rPr>
        <w:t>муниципальными</w:t>
      </w:r>
      <w:r w:rsidRPr="00150E68">
        <w:rPr>
          <w:rFonts w:ascii="Arial" w:eastAsia="Arial" w:hAnsi="Arial" w:cs="Arial"/>
        </w:rPr>
        <w:t xml:space="preserve"> </w:t>
      </w:r>
      <w:r w:rsidRPr="00150E68">
        <w:rPr>
          <w:rFonts w:ascii="Arial" w:hAnsi="Arial" w:cs="Arial"/>
        </w:rPr>
        <w:t>правовыми</w:t>
      </w:r>
      <w:r w:rsidRPr="00150E68">
        <w:rPr>
          <w:rFonts w:ascii="Arial" w:eastAsia="Arial" w:hAnsi="Arial" w:cs="Arial"/>
        </w:rPr>
        <w:t xml:space="preserve"> </w:t>
      </w:r>
      <w:r w:rsidRPr="00150E68">
        <w:rPr>
          <w:rFonts w:ascii="Arial" w:hAnsi="Arial" w:cs="Arial"/>
        </w:rPr>
        <w:t>актами</w:t>
      </w:r>
      <w:r w:rsidRPr="00150E68">
        <w:rPr>
          <w:rFonts w:ascii="Arial" w:eastAsia="Arial" w:hAnsi="Arial" w:cs="Arial"/>
        </w:rPr>
        <w:t xml:space="preserve"> </w:t>
      </w:r>
      <w:r w:rsidR="00EE2DA7">
        <w:rPr>
          <w:rFonts w:ascii="Arial" w:eastAsia="Arial" w:hAnsi="Arial" w:cs="Arial"/>
        </w:rPr>
        <w:t xml:space="preserve">Воронецкого </w:t>
      </w:r>
      <w:r w:rsidRPr="00150E68">
        <w:rPr>
          <w:rFonts w:ascii="Arial" w:eastAsia="Arial" w:hAnsi="Arial" w:cs="Arial"/>
        </w:rPr>
        <w:t>сельского поселения</w:t>
      </w:r>
      <w:r w:rsidRPr="00150E68">
        <w:rPr>
          <w:rFonts w:ascii="Arial" w:hAnsi="Arial" w:cs="Arial"/>
        </w:rPr>
        <w:t>;</w:t>
      </w:r>
      <w:proofErr w:type="gramEnd"/>
    </w:p>
    <w:p w:rsidR="00666636" w:rsidRPr="00150E68" w:rsidRDefault="00666636" w:rsidP="00666636">
      <w:pPr>
        <w:autoSpaceDE w:val="0"/>
        <w:ind w:firstLine="540"/>
        <w:jc w:val="both"/>
        <w:rPr>
          <w:rFonts w:ascii="Arial" w:hAnsi="Arial" w:cs="Arial"/>
        </w:rPr>
      </w:pPr>
      <w:r w:rsidRPr="00150E68">
        <w:rPr>
          <w:rFonts w:ascii="Arial" w:hAnsi="Arial" w:cs="Arial"/>
        </w:rPr>
        <w:t>6)</w:t>
      </w:r>
      <w:r w:rsidRPr="00150E68">
        <w:rPr>
          <w:rFonts w:ascii="Arial" w:eastAsia="Arial" w:hAnsi="Arial" w:cs="Arial"/>
        </w:rPr>
        <w:t xml:space="preserve"> </w:t>
      </w:r>
      <w:r w:rsidRPr="00150E68">
        <w:rPr>
          <w:rFonts w:ascii="Arial" w:hAnsi="Arial" w:cs="Arial"/>
        </w:rPr>
        <w:t>затребование</w:t>
      </w:r>
      <w:r w:rsidRPr="00150E68">
        <w:rPr>
          <w:rFonts w:ascii="Arial" w:eastAsia="Arial" w:hAnsi="Arial" w:cs="Arial"/>
        </w:rPr>
        <w:t xml:space="preserve"> </w:t>
      </w:r>
      <w:r w:rsidRPr="00150E68">
        <w:rPr>
          <w:rFonts w:ascii="Arial" w:hAnsi="Arial" w:cs="Arial"/>
        </w:rPr>
        <w:t>с</w:t>
      </w:r>
      <w:r w:rsidRPr="00150E68">
        <w:rPr>
          <w:rFonts w:ascii="Arial" w:eastAsia="Arial" w:hAnsi="Arial" w:cs="Arial"/>
        </w:rPr>
        <w:t xml:space="preserve"> </w:t>
      </w:r>
      <w:r w:rsidRPr="00150E68">
        <w:rPr>
          <w:rFonts w:ascii="Arial" w:hAnsi="Arial" w:cs="Arial"/>
        </w:rPr>
        <w:t>заявителя</w:t>
      </w:r>
      <w:r w:rsidRPr="00150E68">
        <w:rPr>
          <w:rFonts w:ascii="Arial" w:eastAsia="Arial" w:hAnsi="Arial" w:cs="Arial"/>
        </w:rPr>
        <w:t xml:space="preserve"> </w:t>
      </w:r>
      <w:r w:rsidRPr="00150E68">
        <w:rPr>
          <w:rFonts w:ascii="Arial" w:hAnsi="Arial" w:cs="Arial"/>
        </w:rPr>
        <w:t>при</w:t>
      </w:r>
      <w:r w:rsidRPr="00150E68">
        <w:rPr>
          <w:rFonts w:ascii="Arial" w:eastAsia="Arial" w:hAnsi="Arial" w:cs="Arial"/>
        </w:rPr>
        <w:t xml:space="preserve"> </w:t>
      </w:r>
      <w:r w:rsidRPr="00150E68">
        <w:rPr>
          <w:rFonts w:ascii="Arial" w:hAnsi="Arial" w:cs="Arial"/>
        </w:rPr>
        <w:t>предоставлении</w:t>
      </w:r>
      <w:r w:rsidRPr="00150E68">
        <w:rPr>
          <w:rFonts w:ascii="Arial" w:eastAsia="Arial" w:hAnsi="Arial" w:cs="Arial"/>
        </w:rPr>
        <w:t xml:space="preserve"> </w:t>
      </w:r>
      <w:r w:rsidRPr="00150E68">
        <w:rPr>
          <w:rFonts w:ascii="Arial" w:hAnsi="Arial" w:cs="Arial"/>
        </w:rPr>
        <w:t>муниципальной</w:t>
      </w:r>
      <w:r w:rsidRPr="00150E68">
        <w:rPr>
          <w:rFonts w:ascii="Arial" w:eastAsia="Arial" w:hAnsi="Arial" w:cs="Arial"/>
        </w:rPr>
        <w:t xml:space="preserve"> </w:t>
      </w:r>
      <w:r w:rsidRPr="00150E68">
        <w:rPr>
          <w:rFonts w:ascii="Arial" w:hAnsi="Arial" w:cs="Arial"/>
        </w:rPr>
        <w:t>услуги</w:t>
      </w:r>
      <w:r w:rsidRPr="00150E68">
        <w:rPr>
          <w:rFonts w:ascii="Arial" w:eastAsia="Arial" w:hAnsi="Arial" w:cs="Arial"/>
        </w:rPr>
        <w:t xml:space="preserve"> </w:t>
      </w:r>
      <w:r w:rsidRPr="00150E68">
        <w:rPr>
          <w:rFonts w:ascii="Arial" w:hAnsi="Arial" w:cs="Arial"/>
        </w:rPr>
        <w:t>платы,</w:t>
      </w:r>
      <w:r w:rsidRPr="00150E68">
        <w:rPr>
          <w:rFonts w:ascii="Arial" w:eastAsia="Arial" w:hAnsi="Arial" w:cs="Arial"/>
        </w:rPr>
        <w:t xml:space="preserve"> </w:t>
      </w:r>
      <w:r w:rsidRPr="00150E68">
        <w:rPr>
          <w:rFonts w:ascii="Arial" w:hAnsi="Arial" w:cs="Arial"/>
        </w:rPr>
        <w:t>не</w:t>
      </w:r>
      <w:r w:rsidRPr="00150E68">
        <w:rPr>
          <w:rFonts w:ascii="Arial" w:eastAsia="Arial" w:hAnsi="Arial" w:cs="Arial"/>
        </w:rPr>
        <w:t xml:space="preserve"> </w:t>
      </w:r>
      <w:r w:rsidRPr="00150E68">
        <w:rPr>
          <w:rFonts w:ascii="Arial" w:hAnsi="Arial" w:cs="Arial"/>
        </w:rPr>
        <w:t>предусмотренной</w:t>
      </w:r>
      <w:r w:rsidRPr="00150E68">
        <w:rPr>
          <w:rFonts w:ascii="Arial" w:eastAsia="Arial" w:hAnsi="Arial" w:cs="Arial"/>
        </w:rPr>
        <w:t xml:space="preserve"> </w:t>
      </w:r>
      <w:r w:rsidRPr="00150E68">
        <w:rPr>
          <w:rFonts w:ascii="Arial" w:hAnsi="Arial" w:cs="Arial"/>
        </w:rPr>
        <w:t>нормативными</w:t>
      </w:r>
      <w:r w:rsidRPr="00150E68">
        <w:rPr>
          <w:rFonts w:ascii="Arial" w:eastAsia="Arial" w:hAnsi="Arial" w:cs="Arial"/>
        </w:rPr>
        <w:t xml:space="preserve"> </w:t>
      </w:r>
      <w:r w:rsidRPr="00150E68">
        <w:rPr>
          <w:rFonts w:ascii="Arial" w:hAnsi="Arial" w:cs="Arial"/>
        </w:rPr>
        <w:t>правовыми</w:t>
      </w:r>
      <w:r w:rsidRPr="00150E68">
        <w:rPr>
          <w:rFonts w:ascii="Arial" w:eastAsia="Arial" w:hAnsi="Arial" w:cs="Arial"/>
        </w:rPr>
        <w:t xml:space="preserve"> </w:t>
      </w:r>
      <w:r w:rsidRPr="00150E68">
        <w:rPr>
          <w:rFonts w:ascii="Arial" w:hAnsi="Arial" w:cs="Arial"/>
        </w:rPr>
        <w:t>актами</w:t>
      </w:r>
      <w:r w:rsidRPr="00150E68">
        <w:rPr>
          <w:rFonts w:ascii="Arial" w:eastAsia="Arial" w:hAnsi="Arial" w:cs="Arial"/>
        </w:rPr>
        <w:t xml:space="preserve"> </w:t>
      </w:r>
      <w:r w:rsidRPr="00150E68">
        <w:rPr>
          <w:rFonts w:ascii="Arial" w:hAnsi="Arial" w:cs="Arial"/>
        </w:rPr>
        <w:t>Российской</w:t>
      </w:r>
      <w:r w:rsidRPr="00150E68">
        <w:rPr>
          <w:rFonts w:ascii="Arial" w:eastAsia="Arial" w:hAnsi="Arial" w:cs="Arial"/>
        </w:rPr>
        <w:t xml:space="preserve"> </w:t>
      </w:r>
      <w:r w:rsidRPr="00150E68">
        <w:rPr>
          <w:rFonts w:ascii="Arial" w:hAnsi="Arial" w:cs="Arial"/>
        </w:rPr>
        <w:t>Федерации,</w:t>
      </w:r>
      <w:r w:rsidRPr="00150E68">
        <w:rPr>
          <w:rFonts w:ascii="Arial" w:eastAsia="Arial" w:hAnsi="Arial" w:cs="Arial"/>
        </w:rPr>
        <w:t xml:space="preserve"> </w:t>
      </w:r>
      <w:r w:rsidRPr="00150E68">
        <w:rPr>
          <w:rFonts w:ascii="Arial" w:hAnsi="Arial" w:cs="Arial"/>
        </w:rPr>
        <w:t>нормативными</w:t>
      </w:r>
      <w:r w:rsidRPr="00150E68">
        <w:rPr>
          <w:rFonts w:ascii="Arial" w:eastAsia="Arial" w:hAnsi="Arial" w:cs="Arial"/>
        </w:rPr>
        <w:t xml:space="preserve"> </w:t>
      </w:r>
      <w:r w:rsidRPr="00150E68">
        <w:rPr>
          <w:rFonts w:ascii="Arial" w:hAnsi="Arial" w:cs="Arial"/>
        </w:rPr>
        <w:t>правовыми</w:t>
      </w:r>
      <w:r w:rsidRPr="00150E68">
        <w:rPr>
          <w:rFonts w:ascii="Arial" w:eastAsia="Arial" w:hAnsi="Arial" w:cs="Arial"/>
        </w:rPr>
        <w:t xml:space="preserve"> </w:t>
      </w:r>
      <w:r w:rsidRPr="00150E68">
        <w:rPr>
          <w:rFonts w:ascii="Arial" w:hAnsi="Arial" w:cs="Arial"/>
        </w:rPr>
        <w:t>актами</w:t>
      </w:r>
      <w:r w:rsidRPr="00150E68">
        <w:rPr>
          <w:rFonts w:ascii="Arial" w:eastAsia="Arial" w:hAnsi="Arial" w:cs="Arial"/>
        </w:rPr>
        <w:t xml:space="preserve"> </w:t>
      </w:r>
      <w:r w:rsidRPr="00150E68">
        <w:rPr>
          <w:rFonts w:ascii="Arial" w:hAnsi="Arial" w:cs="Arial"/>
        </w:rPr>
        <w:t>Орловской</w:t>
      </w:r>
      <w:r w:rsidRPr="00150E68">
        <w:rPr>
          <w:rFonts w:ascii="Arial" w:eastAsia="Arial" w:hAnsi="Arial" w:cs="Arial"/>
        </w:rPr>
        <w:t xml:space="preserve"> </w:t>
      </w:r>
      <w:r w:rsidRPr="00150E68">
        <w:rPr>
          <w:rFonts w:ascii="Arial" w:hAnsi="Arial" w:cs="Arial"/>
        </w:rPr>
        <w:t>области,</w:t>
      </w:r>
      <w:r w:rsidRPr="00150E68">
        <w:rPr>
          <w:rFonts w:ascii="Arial" w:eastAsia="Arial" w:hAnsi="Arial" w:cs="Arial"/>
        </w:rPr>
        <w:t xml:space="preserve"> </w:t>
      </w:r>
      <w:r w:rsidRPr="00150E68">
        <w:rPr>
          <w:rFonts w:ascii="Arial" w:hAnsi="Arial" w:cs="Arial"/>
        </w:rPr>
        <w:t>муниципальными</w:t>
      </w:r>
      <w:r w:rsidRPr="00150E68">
        <w:rPr>
          <w:rFonts w:ascii="Arial" w:eastAsia="Arial" w:hAnsi="Arial" w:cs="Arial"/>
        </w:rPr>
        <w:t xml:space="preserve"> </w:t>
      </w:r>
      <w:r w:rsidRPr="00150E68">
        <w:rPr>
          <w:rFonts w:ascii="Arial" w:hAnsi="Arial" w:cs="Arial"/>
        </w:rPr>
        <w:t>правовыми</w:t>
      </w:r>
      <w:r w:rsidRPr="00150E68">
        <w:rPr>
          <w:rFonts w:ascii="Arial" w:eastAsia="Arial" w:hAnsi="Arial" w:cs="Arial"/>
        </w:rPr>
        <w:t xml:space="preserve"> </w:t>
      </w:r>
      <w:r w:rsidRPr="00150E68">
        <w:rPr>
          <w:rFonts w:ascii="Arial" w:hAnsi="Arial" w:cs="Arial"/>
        </w:rPr>
        <w:t>актами</w:t>
      </w:r>
      <w:r w:rsidRPr="00150E68">
        <w:rPr>
          <w:rFonts w:ascii="Arial" w:eastAsia="Arial" w:hAnsi="Arial" w:cs="Arial"/>
        </w:rPr>
        <w:t xml:space="preserve"> </w:t>
      </w:r>
      <w:r w:rsidR="00EE2DA7">
        <w:rPr>
          <w:rFonts w:ascii="Arial" w:eastAsia="Arial" w:hAnsi="Arial" w:cs="Arial"/>
        </w:rPr>
        <w:t>Воронецкого</w:t>
      </w:r>
      <w:r w:rsidRPr="00150E68">
        <w:rPr>
          <w:rFonts w:ascii="Arial" w:eastAsia="Arial" w:hAnsi="Arial" w:cs="Arial"/>
        </w:rPr>
        <w:t xml:space="preserve"> сельского поселения</w:t>
      </w:r>
      <w:r w:rsidRPr="00150E68">
        <w:rPr>
          <w:rFonts w:ascii="Arial" w:hAnsi="Arial" w:cs="Arial"/>
        </w:rPr>
        <w:t>;</w:t>
      </w:r>
    </w:p>
    <w:p w:rsidR="00666636" w:rsidRPr="00150E68" w:rsidRDefault="00666636" w:rsidP="00666636">
      <w:pPr>
        <w:autoSpaceDE w:val="0"/>
        <w:ind w:firstLine="540"/>
        <w:jc w:val="both"/>
        <w:rPr>
          <w:rFonts w:ascii="Arial" w:hAnsi="Arial" w:cs="Arial"/>
        </w:rPr>
      </w:pPr>
      <w:proofErr w:type="gramStart"/>
      <w:r w:rsidRPr="00150E68">
        <w:rPr>
          <w:rFonts w:ascii="Arial" w:hAnsi="Arial" w:cs="Arial"/>
        </w:rPr>
        <w:t>7)</w:t>
      </w:r>
      <w:r w:rsidRPr="00150E68">
        <w:rPr>
          <w:rFonts w:ascii="Arial" w:eastAsia="Arial" w:hAnsi="Arial" w:cs="Arial"/>
        </w:rPr>
        <w:t xml:space="preserve"> </w:t>
      </w:r>
      <w:r w:rsidRPr="00150E68">
        <w:rPr>
          <w:rFonts w:ascii="Arial" w:hAnsi="Arial" w:cs="Arial"/>
        </w:rPr>
        <w:t>отказ</w:t>
      </w:r>
      <w:r w:rsidRPr="00150E68">
        <w:rPr>
          <w:rFonts w:ascii="Arial" w:eastAsia="Arial" w:hAnsi="Arial" w:cs="Arial"/>
        </w:rPr>
        <w:t xml:space="preserve"> </w:t>
      </w:r>
      <w:r w:rsidRPr="00150E68">
        <w:rPr>
          <w:rFonts w:ascii="Arial" w:hAnsi="Arial" w:cs="Arial"/>
        </w:rPr>
        <w:t>должностных</w:t>
      </w:r>
      <w:r w:rsidRPr="00150E68">
        <w:rPr>
          <w:rFonts w:ascii="Arial" w:eastAsia="Arial" w:hAnsi="Arial" w:cs="Arial"/>
        </w:rPr>
        <w:t xml:space="preserve"> </w:t>
      </w:r>
      <w:r w:rsidRPr="00150E68">
        <w:rPr>
          <w:rFonts w:ascii="Arial" w:hAnsi="Arial" w:cs="Arial"/>
        </w:rPr>
        <w:t>лиц</w:t>
      </w:r>
      <w:r w:rsidRPr="00150E68">
        <w:rPr>
          <w:rFonts w:ascii="Arial" w:eastAsia="Arial" w:hAnsi="Arial" w:cs="Arial"/>
        </w:rPr>
        <w:t xml:space="preserve"> </w:t>
      </w:r>
      <w:r w:rsidRPr="00150E68">
        <w:rPr>
          <w:rFonts w:ascii="Arial" w:hAnsi="Arial" w:cs="Arial"/>
        </w:rPr>
        <w:t xml:space="preserve">администрации </w:t>
      </w:r>
      <w:r w:rsidR="00EE2DA7">
        <w:rPr>
          <w:rFonts w:ascii="Arial" w:eastAsia="Arial" w:hAnsi="Arial" w:cs="Arial"/>
        </w:rPr>
        <w:t>Воронецкого</w:t>
      </w:r>
      <w:r w:rsidRPr="00150E68">
        <w:rPr>
          <w:rFonts w:ascii="Arial" w:hAnsi="Arial" w:cs="Arial"/>
        </w:rPr>
        <w:t xml:space="preserve"> сельского</w:t>
      </w:r>
      <w:r w:rsidRPr="00150E68">
        <w:rPr>
          <w:rFonts w:ascii="Arial" w:eastAsia="Arial" w:hAnsi="Arial" w:cs="Arial"/>
        </w:rPr>
        <w:t xml:space="preserve"> </w:t>
      </w:r>
      <w:r w:rsidRPr="00150E68">
        <w:rPr>
          <w:rFonts w:ascii="Arial" w:hAnsi="Arial" w:cs="Arial"/>
        </w:rPr>
        <w:t>поселения</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исправлении</w:t>
      </w:r>
      <w:r w:rsidRPr="00150E68">
        <w:rPr>
          <w:rFonts w:ascii="Arial" w:eastAsia="Arial" w:hAnsi="Arial" w:cs="Arial"/>
        </w:rPr>
        <w:t xml:space="preserve"> </w:t>
      </w:r>
      <w:r w:rsidRPr="00150E68">
        <w:rPr>
          <w:rFonts w:ascii="Arial" w:hAnsi="Arial" w:cs="Arial"/>
        </w:rPr>
        <w:t>допущенных</w:t>
      </w:r>
      <w:r w:rsidRPr="00150E68">
        <w:rPr>
          <w:rFonts w:ascii="Arial" w:eastAsia="Arial" w:hAnsi="Arial" w:cs="Arial"/>
        </w:rPr>
        <w:t xml:space="preserve"> </w:t>
      </w:r>
      <w:r w:rsidRPr="00150E68">
        <w:rPr>
          <w:rFonts w:ascii="Arial" w:hAnsi="Arial" w:cs="Arial"/>
        </w:rPr>
        <w:t>опечаток</w:t>
      </w:r>
      <w:r w:rsidRPr="00150E68">
        <w:rPr>
          <w:rFonts w:ascii="Arial" w:eastAsia="Arial" w:hAnsi="Arial" w:cs="Arial"/>
        </w:rPr>
        <w:t xml:space="preserve"> </w:t>
      </w:r>
      <w:r w:rsidRPr="00150E68">
        <w:rPr>
          <w:rFonts w:ascii="Arial" w:hAnsi="Arial" w:cs="Arial"/>
        </w:rPr>
        <w:t>и</w:t>
      </w:r>
      <w:r w:rsidRPr="00150E68">
        <w:rPr>
          <w:rFonts w:ascii="Arial" w:eastAsia="Arial" w:hAnsi="Arial" w:cs="Arial"/>
        </w:rPr>
        <w:t xml:space="preserve"> </w:t>
      </w:r>
      <w:r w:rsidRPr="00150E68">
        <w:rPr>
          <w:rFonts w:ascii="Arial" w:hAnsi="Arial" w:cs="Arial"/>
        </w:rPr>
        <w:t>ошибок</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выданных</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результате</w:t>
      </w:r>
      <w:r w:rsidRPr="00150E68">
        <w:rPr>
          <w:rFonts w:ascii="Arial" w:eastAsia="Arial" w:hAnsi="Arial" w:cs="Arial"/>
        </w:rPr>
        <w:t xml:space="preserve"> </w:t>
      </w:r>
      <w:r w:rsidRPr="00150E68">
        <w:rPr>
          <w:rFonts w:ascii="Arial" w:hAnsi="Arial" w:cs="Arial"/>
        </w:rPr>
        <w:t>предоставления</w:t>
      </w:r>
      <w:r w:rsidRPr="00150E68">
        <w:rPr>
          <w:rFonts w:ascii="Arial" w:eastAsia="Arial" w:hAnsi="Arial" w:cs="Arial"/>
        </w:rPr>
        <w:t xml:space="preserve"> </w:t>
      </w:r>
      <w:r w:rsidRPr="00150E68">
        <w:rPr>
          <w:rFonts w:ascii="Arial" w:hAnsi="Arial" w:cs="Arial"/>
        </w:rPr>
        <w:t>муниципальной</w:t>
      </w:r>
      <w:r w:rsidRPr="00150E68">
        <w:rPr>
          <w:rFonts w:ascii="Arial" w:eastAsia="Arial" w:hAnsi="Arial" w:cs="Arial"/>
        </w:rPr>
        <w:t xml:space="preserve"> </w:t>
      </w:r>
      <w:r w:rsidRPr="00150E68">
        <w:rPr>
          <w:rFonts w:ascii="Arial" w:hAnsi="Arial" w:cs="Arial"/>
        </w:rPr>
        <w:t>услуги</w:t>
      </w:r>
      <w:r w:rsidRPr="00150E68">
        <w:rPr>
          <w:rFonts w:ascii="Arial" w:eastAsia="Arial" w:hAnsi="Arial" w:cs="Arial"/>
        </w:rPr>
        <w:t xml:space="preserve"> </w:t>
      </w:r>
      <w:r w:rsidRPr="00150E68">
        <w:rPr>
          <w:rFonts w:ascii="Arial" w:hAnsi="Arial" w:cs="Arial"/>
        </w:rPr>
        <w:t>документах</w:t>
      </w:r>
      <w:r w:rsidRPr="00150E68">
        <w:rPr>
          <w:rFonts w:ascii="Arial" w:eastAsia="Arial" w:hAnsi="Arial" w:cs="Arial"/>
        </w:rPr>
        <w:t xml:space="preserve"> </w:t>
      </w:r>
      <w:r w:rsidRPr="00150E68">
        <w:rPr>
          <w:rFonts w:ascii="Arial" w:hAnsi="Arial" w:cs="Arial"/>
        </w:rPr>
        <w:t>либо</w:t>
      </w:r>
      <w:r w:rsidRPr="00150E68">
        <w:rPr>
          <w:rFonts w:ascii="Arial" w:eastAsia="Arial" w:hAnsi="Arial" w:cs="Arial"/>
        </w:rPr>
        <w:t xml:space="preserve"> </w:t>
      </w:r>
      <w:r w:rsidRPr="00150E68">
        <w:rPr>
          <w:rFonts w:ascii="Arial" w:hAnsi="Arial" w:cs="Arial"/>
        </w:rPr>
        <w:t>нарушение</w:t>
      </w:r>
      <w:r w:rsidRPr="00150E68">
        <w:rPr>
          <w:rFonts w:ascii="Arial" w:eastAsia="Arial" w:hAnsi="Arial" w:cs="Arial"/>
        </w:rPr>
        <w:t xml:space="preserve"> </w:t>
      </w:r>
      <w:r w:rsidRPr="00150E68">
        <w:rPr>
          <w:rFonts w:ascii="Arial" w:hAnsi="Arial" w:cs="Arial"/>
        </w:rPr>
        <w:t>установленного</w:t>
      </w:r>
      <w:r w:rsidRPr="00150E68">
        <w:rPr>
          <w:rFonts w:ascii="Arial" w:eastAsia="Arial" w:hAnsi="Arial" w:cs="Arial"/>
        </w:rPr>
        <w:t xml:space="preserve"> </w:t>
      </w:r>
      <w:r w:rsidRPr="00150E68">
        <w:rPr>
          <w:rFonts w:ascii="Arial" w:hAnsi="Arial" w:cs="Arial"/>
        </w:rPr>
        <w:t>срока</w:t>
      </w:r>
      <w:r w:rsidRPr="00150E68">
        <w:rPr>
          <w:rFonts w:ascii="Arial" w:eastAsia="Arial" w:hAnsi="Arial" w:cs="Arial"/>
        </w:rPr>
        <w:t xml:space="preserve"> </w:t>
      </w:r>
      <w:r w:rsidRPr="00150E68">
        <w:rPr>
          <w:rFonts w:ascii="Arial" w:hAnsi="Arial" w:cs="Arial"/>
        </w:rPr>
        <w:t>таких</w:t>
      </w:r>
      <w:r w:rsidRPr="00150E68">
        <w:rPr>
          <w:rFonts w:ascii="Arial" w:eastAsia="Arial" w:hAnsi="Arial" w:cs="Arial"/>
        </w:rPr>
        <w:t xml:space="preserve"> </w:t>
      </w:r>
      <w:r w:rsidRPr="00150E68">
        <w:rPr>
          <w:rFonts w:ascii="Arial" w:hAnsi="Arial" w:cs="Arial"/>
        </w:rPr>
        <w:t>исправлений.</w:t>
      </w:r>
      <w:proofErr w:type="gramEnd"/>
    </w:p>
    <w:p w:rsidR="00666636" w:rsidRPr="00150E68" w:rsidRDefault="00666636" w:rsidP="00666636">
      <w:pPr>
        <w:autoSpaceDE w:val="0"/>
        <w:ind w:firstLine="540"/>
        <w:jc w:val="both"/>
        <w:rPr>
          <w:rFonts w:ascii="Arial" w:hAnsi="Arial" w:cs="Arial"/>
        </w:rPr>
      </w:pPr>
      <w:r w:rsidRPr="00150E68">
        <w:rPr>
          <w:rFonts w:ascii="Arial" w:hAnsi="Arial" w:cs="Arial"/>
        </w:rPr>
        <w:t>5.3.</w:t>
      </w:r>
      <w:r w:rsidRPr="00150E68">
        <w:rPr>
          <w:rFonts w:ascii="Arial" w:eastAsia="Arial" w:hAnsi="Arial" w:cs="Arial"/>
        </w:rPr>
        <w:t xml:space="preserve"> </w:t>
      </w:r>
      <w:r w:rsidRPr="00150E68">
        <w:rPr>
          <w:rFonts w:ascii="Arial" w:hAnsi="Arial" w:cs="Arial"/>
        </w:rPr>
        <w:t>Жалоба</w:t>
      </w:r>
      <w:r w:rsidRPr="00150E68">
        <w:rPr>
          <w:rFonts w:ascii="Arial" w:eastAsia="Arial" w:hAnsi="Arial" w:cs="Arial"/>
        </w:rPr>
        <w:t xml:space="preserve"> на </w:t>
      </w:r>
      <w:r w:rsidRPr="00150E68">
        <w:rPr>
          <w:rFonts w:ascii="Arial" w:hAnsi="Arial" w:cs="Arial"/>
        </w:rPr>
        <w:t>решение</w:t>
      </w:r>
      <w:r w:rsidRPr="00150E68">
        <w:rPr>
          <w:rFonts w:ascii="Arial" w:eastAsia="Arial" w:hAnsi="Arial" w:cs="Arial"/>
        </w:rPr>
        <w:t xml:space="preserve"> </w:t>
      </w:r>
      <w:r w:rsidRPr="00150E68">
        <w:rPr>
          <w:rFonts w:ascii="Arial" w:hAnsi="Arial" w:cs="Arial"/>
        </w:rPr>
        <w:t>или</w:t>
      </w:r>
      <w:r w:rsidRPr="00150E68">
        <w:rPr>
          <w:rFonts w:ascii="Arial" w:eastAsia="Arial" w:hAnsi="Arial" w:cs="Arial"/>
        </w:rPr>
        <w:t xml:space="preserve"> </w:t>
      </w:r>
      <w:r w:rsidRPr="00150E68">
        <w:rPr>
          <w:rFonts w:ascii="Arial" w:hAnsi="Arial" w:cs="Arial"/>
        </w:rPr>
        <w:t>действие</w:t>
      </w:r>
      <w:r w:rsidRPr="00150E68">
        <w:rPr>
          <w:rFonts w:ascii="Arial" w:eastAsia="Arial" w:hAnsi="Arial" w:cs="Arial"/>
        </w:rPr>
        <w:t xml:space="preserve"> </w:t>
      </w:r>
      <w:r w:rsidRPr="00150E68">
        <w:rPr>
          <w:rFonts w:ascii="Arial" w:hAnsi="Arial" w:cs="Arial"/>
        </w:rPr>
        <w:t>(бездействие)</w:t>
      </w:r>
      <w:r w:rsidRPr="00150E68">
        <w:rPr>
          <w:rFonts w:ascii="Arial" w:eastAsia="Arial" w:hAnsi="Arial" w:cs="Arial"/>
        </w:rPr>
        <w:t xml:space="preserve"> </w:t>
      </w:r>
      <w:r w:rsidRPr="00150E68">
        <w:rPr>
          <w:rFonts w:ascii="Arial" w:hAnsi="Arial" w:cs="Arial"/>
        </w:rPr>
        <w:t>должностных</w:t>
      </w:r>
      <w:r w:rsidRPr="00150E68">
        <w:rPr>
          <w:rFonts w:ascii="Arial" w:eastAsia="Arial" w:hAnsi="Arial" w:cs="Arial"/>
        </w:rPr>
        <w:t xml:space="preserve"> </w:t>
      </w:r>
      <w:r w:rsidRPr="00150E68">
        <w:rPr>
          <w:rFonts w:ascii="Arial" w:hAnsi="Arial" w:cs="Arial"/>
        </w:rPr>
        <w:t>лиц</w:t>
      </w:r>
      <w:r w:rsidRPr="00150E68">
        <w:rPr>
          <w:rFonts w:ascii="Arial" w:eastAsia="Arial" w:hAnsi="Arial" w:cs="Arial"/>
        </w:rPr>
        <w:t xml:space="preserve"> администрации </w:t>
      </w:r>
      <w:r w:rsidR="00EE2DA7">
        <w:rPr>
          <w:rFonts w:ascii="Arial" w:eastAsia="Arial" w:hAnsi="Arial" w:cs="Arial"/>
        </w:rPr>
        <w:t>Воронецкого</w:t>
      </w:r>
      <w:r w:rsidRPr="00150E68">
        <w:rPr>
          <w:rFonts w:ascii="Arial" w:eastAsia="Arial" w:hAnsi="Arial" w:cs="Arial"/>
        </w:rPr>
        <w:t xml:space="preserve"> сельского поселения </w:t>
      </w:r>
      <w:r w:rsidRPr="00150E68">
        <w:rPr>
          <w:rFonts w:ascii="Arial" w:hAnsi="Arial" w:cs="Arial"/>
        </w:rPr>
        <w:t>подается</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администрацию</w:t>
      </w:r>
      <w:r w:rsidRPr="00150E68">
        <w:rPr>
          <w:rFonts w:ascii="Arial" w:eastAsia="Arial" w:hAnsi="Arial" w:cs="Arial"/>
        </w:rPr>
        <w:t xml:space="preserve"> </w:t>
      </w:r>
      <w:r w:rsidR="00EE2DA7">
        <w:rPr>
          <w:rFonts w:ascii="Arial" w:eastAsia="Arial" w:hAnsi="Arial" w:cs="Arial"/>
        </w:rPr>
        <w:t>Воронецкого</w:t>
      </w:r>
      <w:r w:rsidRPr="00150E68">
        <w:rPr>
          <w:rFonts w:ascii="Arial" w:eastAsia="Arial" w:hAnsi="Arial" w:cs="Arial"/>
        </w:rPr>
        <w:t xml:space="preserve"> сельского поселения</w:t>
      </w:r>
      <w:r w:rsidRPr="00150E68">
        <w:rPr>
          <w:rFonts w:ascii="Arial" w:hAnsi="Arial" w:cs="Arial"/>
        </w:rPr>
        <w:t>,</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письменной</w:t>
      </w:r>
      <w:r w:rsidRPr="00150E68">
        <w:rPr>
          <w:rFonts w:ascii="Arial" w:eastAsia="Arial" w:hAnsi="Arial" w:cs="Arial"/>
        </w:rPr>
        <w:t xml:space="preserve"> </w:t>
      </w:r>
      <w:r w:rsidRPr="00150E68">
        <w:rPr>
          <w:rFonts w:ascii="Arial" w:hAnsi="Arial" w:cs="Arial"/>
        </w:rPr>
        <w:t>форме,</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том</w:t>
      </w:r>
      <w:r w:rsidRPr="00150E68">
        <w:rPr>
          <w:rFonts w:ascii="Arial" w:eastAsia="Arial" w:hAnsi="Arial" w:cs="Arial"/>
        </w:rPr>
        <w:t xml:space="preserve"> </w:t>
      </w:r>
      <w:r w:rsidRPr="00150E68">
        <w:rPr>
          <w:rFonts w:ascii="Arial" w:hAnsi="Arial" w:cs="Arial"/>
        </w:rPr>
        <w:t>числе</w:t>
      </w:r>
      <w:r w:rsidRPr="00150E68">
        <w:rPr>
          <w:rFonts w:ascii="Arial" w:eastAsia="Arial" w:hAnsi="Arial" w:cs="Arial"/>
        </w:rPr>
        <w:t xml:space="preserve"> </w:t>
      </w:r>
      <w:r w:rsidRPr="00150E68">
        <w:rPr>
          <w:rFonts w:ascii="Arial" w:hAnsi="Arial" w:cs="Arial"/>
        </w:rPr>
        <w:t>при</w:t>
      </w:r>
      <w:r w:rsidRPr="00150E68">
        <w:rPr>
          <w:rFonts w:ascii="Arial" w:eastAsia="Arial" w:hAnsi="Arial" w:cs="Arial"/>
        </w:rPr>
        <w:t xml:space="preserve"> </w:t>
      </w:r>
      <w:r w:rsidRPr="00150E68">
        <w:rPr>
          <w:rFonts w:ascii="Arial" w:hAnsi="Arial" w:cs="Arial"/>
        </w:rPr>
        <w:t>личном</w:t>
      </w:r>
      <w:r w:rsidRPr="00150E68">
        <w:rPr>
          <w:rFonts w:ascii="Arial" w:eastAsia="Arial" w:hAnsi="Arial" w:cs="Arial"/>
        </w:rPr>
        <w:t xml:space="preserve"> </w:t>
      </w:r>
      <w:r w:rsidRPr="00150E68">
        <w:rPr>
          <w:rFonts w:ascii="Arial" w:hAnsi="Arial" w:cs="Arial"/>
        </w:rPr>
        <w:t>приеме</w:t>
      </w:r>
      <w:r w:rsidRPr="00150E68">
        <w:rPr>
          <w:rFonts w:ascii="Arial" w:eastAsia="Arial" w:hAnsi="Arial" w:cs="Arial"/>
        </w:rPr>
        <w:t xml:space="preserve"> </w:t>
      </w:r>
      <w:r w:rsidRPr="00150E68">
        <w:rPr>
          <w:rFonts w:ascii="Arial" w:hAnsi="Arial" w:cs="Arial"/>
        </w:rPr>
        <w:t>заявителя,</w:t>
      </w:r>
      <w:r w:rsidRPr="00150E68">
        <w:rPr>
          <w:rFonts w:ascii="Arial" w:eastAsia="Arial" w:hAnsi="Arial" w:cs="Arial"/>
        </w:rPr>
        <w:t xml:space="preserve"> </w:t>
      </w:r>
      <w:r w:rsidRPr="00150E68">
        <w:rPr>
          <w:rFonts w:ascii="Arial" w:hAnsi="Arial" w:cs="Arial"/>
        </w:rPr>
        <w:t>или</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электронном</w:t>
      </w:r>
      <w:r w:rsidRPr="00150E68">
        <w:rPr>
          <w:rFonts w:ascii="Arial" w:eastAsia="Arial" w:hAnsi="Arial" w:cs="Arial"/>
        </w:rPr>
        <w:t xml:space="preserve"> </w:t>
      </w:r>
      <w:r w:rsidRPr="00150E68">
        <w:rPr>
          <w:rFonts w:ascii="Arial" w:hAnsi="Arial" w:cs="Arial"/>
        </w:rPr>
        <w:t>виде.</w:t>
      </w:r>
      <w:r w:rsidRPr="00150E68">
        <w:rPr>
          <w:rFonts w:ascii="Arial" w:eastAsia="Arial" w:hAnsi="Arial" w:cs="Arial"/>
        </w:rPr>
        <w:t xml:space="preserve"> </w:t>
      </w:r>
    </w:p>
    <w:p w:rsidR="00666636" w:rsidRPr="00150E68" w:rsidRDefault="00666636" w:rsidP="00666636">
      <w:pPr>
        <w:autoSpaceDE w:val="0"/>
        <w:ind w:firstLine="540"/>
        <w:jc w:val="both"/>
        <w:rPr>
          <w:rFonts w:ascii="Arial" w:hAnsi="Arial" w:cs="Arial"/>
        </w:rPr>
      </w:pPr>
      <w:r w:rsidRPr="00150E68">
        <w:rPr>
          <w:rFonts w:ascii="Arial" w:hAnsi="Arial" w:cs="Arial"/>
        </w:rPr>
        <w:t>5.4.</w:t>
      </w:r>
      <w:r w:rsidRPr="00150E68">
        <w:rPr>
          <w:rFonts w:ascii="Arial" w:eastAsia="Arial" w:hAnsi="Arial" w:cs="Arial"/>
        </w:rPr>
        <w:t xml:space="preserve"> </w:t>
      </w:r>
      <w:r w:rsidRPr="00150E68">
        <w:rPr>
          <w:rFonts w:ascii="Arial" w:hAnsi="Arial" w:cs="Arial"/>
        </w:rPr>
        <w:t>Жалоба</w:t>
      </w:r>
      <w:r w:rsidRPr="00150E68">
        <w:rPr>
          <w:rFonts w:ascii="Arial" w:eastAsia="Arial" w:hAnsi="Arial" w:cs="Arial"/>
        </w:rPr>
        <w:t xml:space="preserve"> </w:t>
      </w:r>
      <w:r w:rsidRPr="00150E68">
        <w:rPr>
          <w:rFonts w:ascii="Arial" w:hAnsi="Arial" w:cs="Arial"/>
        </w:rPr>
        <w:t>должна</w:t>
      </w:r>
      <w:r w:rsidRPr="00150E68">
        <w:rPr>
          <w:rFonts w:ascii="Arial" w:eastAsia="Arial" w:hAnsi="Arial" w:cs="Arial"/>
        </w:rPr>
        <w:t xml:space="preserve"> </w:t>
      </w:r>
      <w:r w:rsidRPr="00150E68">
        <w:rPr>
          <w:rFonts w:ascii="Arial" w:hAnsi="Arial" w:cs="Arial"/>
        </w:rPr>
        <w:t>содержать:</w:t>
      </w:r>
    </w:p>
    <w:p w:rsidR="00666636" w:rsidRPr="00150E68" w:rsidRDefault="00666636" w:rsidP="00666636">
      <w:pPr>
        <w:autoSpaceDE w:val="0"/>
        <w:ind w:firstLine="540"/>
        <w:jc w:val="both"/>
        <w:rPr>
          <w:rFonts w:ascii="Arial" w:hAnsi="Arial" w:cs="Arial"/>
        </w:rPr>
      </w:pPr>
      <w:r w:rsidRPr="00150E68">
        <w:rPr>
          <w:rFonts w:ascii="Arial" w:hAnsi="Arial" w:cs="Arial"/>
        </w:rPr>
        <w:t>а)</w:t>
      </w:r>
      <w:r w:rsidRPr="00150E68">
        <w:rPr>
          <w:rFonts w:ascii="Arial" w:eastAsia="Arial" w:hAnsi="Arial" w:cs="Arial"/>
        </w:rPr>
        <w:t xml:space="preserve"> </w:t>
      </w:r>
      <w:r w:rsidRPr="00150E68">
        <w:rPr>
          <w:rFonts w:ascii="Arial" w:hAnsi="Arial" w:cs="Arial"/>
        </w:rPr>
        <w:t>наименование</w:t>
      </w:r>
      <w:r w:rsidRPr="00150E68">
        <w:rPr>
          <w:rFonts w:ascii="Arial" w:eastAsia="Arial" w:hAnsi="Arial" w:cs="Arial"/>
        </w:rPr>
        <w:t xml:space="preserve"> </w:t>
      </w:r>
      <w:r w:rsidRPr="00150E68">
        <w:rPr>
          <w:rFonts w:ascii="Arial" w:hAnsi="Arial" w:cs="Arial"/>
        </w:rPr>
        <w:t>органа,</w:t>
      </w:r>
      <w:r w:rsidRPr="00150E68">
        <w:rPr>
          <w:rFonts w:ascii="Arial" w:eastAsia="Arial" w:hAnsi="Arial" w:cs="Arial"/>
        </w:rPr>
        <w:t xml:space="preserve"> </w:t>
      </w:r>
      <w:r w:rsidRPr="00150E68">
        <w:rPr>
          <w:rFonts w:ascii="Arial" w:hAnsi="Arial" w:cs="Arial"/>
        </w:rPr>
        <w:t>предоставляющего</w:t>
      </w:r>
      <w:r w:rsidRPr="00150E68">
        <w:rPr>
          <w:rFonts w:ascii="Arial" w:eastAsia="Arial" w:hAnsi="Arial" w:cs="Arial"/>
        </w:rPr>
        <w:t xml:space="preserve"> </w:t>
      </w:r>
      <w:r w:rsidRPr="00150E68">
        <w:rPr>
          <w:rFonts w:ascii="Arial" w:hAnsi="Arial" w:cs="Arial"/>
        </w:rPr>
        <w:t>муниципальную</w:t>
      </w:r>
      <w:r w:rsidRPr="00150E68">
        <w:rPr>
          <w:rFonts w:ascii="Arial" w:eastAsia="Arial" w:hAnsi="Arial" w:cs="Arial"/>
        </w:rPr>
        <w:t xml:space="preserve"> </w:t>
      </w:r>
      <w:r w:rsidRPr="00150E68">
        <w:rPr>
          <w:rFonts w:ascii="Arial" w:hAnsi="Arial" w:cs="Arial"/>
        </w:rPr>
        <w:t>услугу,</w:t>
      </w:r>
      <w:r w:rsidRPr="00150E68">
        <w:rPr>
          <w:rFonts w:ascii="Arial" w:eastAsia="Arial" w:hAnsi="Arial" w:cs="Arial"/>
        </w:rPr>
        <w:t xml:space="preserve"> </w:t>
      </w:r>
      <w:r w:rsidRPr="00150E68">
        <w:rPr>
          <w:rFonts w:ascii="Arial" w:hAnsi="Arial" w:cs="Arial"/>
        </w:rPr>
        <w:t>должностного</w:t>
      </w:r>
      <w:r w:rsidRPr="00150E68">
        <w:rPr>
          <w:rFonts w:ascii="Arial" w:eastAsia="Arial" w:hAnsi="Arial" w:cs="Arial"/>
        </w:rPr>
        <w:t xml:space="preserve"> </w:t>
      </w:r>
      <w:r w:rsidRPr="00150E68">
        <w:rPr>
          <w:rFonts w:ascii="Arial" w:hAnsi="Arial" w:cs="Arial"/>
        </w:rPr>
        <w:t>лица</w:t>
      </w:r>
      <w:r w:rsidRPr="00150E68">
        <w:rPr>
          <w:rFonts w:ascii="Arial" w:eastAsia="Arial" w:hAnsi="Arial" w:cs="Arial"/>
        </w:rPr>
        <w:t xml:space="preserve"> </w:t>
      </w:r>
      <w:r w:rsidRPr="00150E68">
        <w:rPr>
          <w:rFonts w:ascii="Arial" w:hAnsi="Arial" w:cs="Arial"/>
        </w:rPr>
        <w:t>органа,</w:t>
      </w:r>
      <w:r w:rsidRPr="00150E68">
        <w:rPr>
          <w:rFonts w:ascii="Arial" w:eastAsia="Arial" w:hAnsi="Arial" w:cs="Arial"/>
        </w:rPr>
        <w:t xml:space="preserve"> </w:t>
      </w:r>
      <w:r w:rsidRPr="00150E68">
        <w:rPr>
          <w:rFonts w:ascii="Arial" w:hAnsi="Arial" w:cs="Arial"/>
        </w:rPr>
        <w:t>предоставляющего</w:t>
      </w:r>
      <w:r w:rsidRPr="00150E68">
        <w:rPr>
          <w:rFonts w:ascii="Arial" w:eastAsia="Arial" w:hAnsi="Arial" w:cs="Arial"/>
        </w:rPr>
        <w:t xml:space="preserve"> </w:t>
      </w:r>
      <w:r w:rsidRPr="00150E68">
        <w:rPr>
          <w:rFonts w:ascii="Arial" w:hAnsi="Arial" w:cs="Arial"/>
        </w:rPr>
        <w:t>муниципальную</w:t>
      </w:r>
      <w:r w:rsidRPr="00150E68">
        <w:rPr>
          <w:rFonts w:ascii="Arial" w:eastAsia="Arial" w:hAnsi="Arial" w:cs="Arial"/>
        </w:rPr>
        <w:t xml:space="preserve"> </w:t>
      </w:r>
      <w:r w:rsidRPr="00150E68">
        <w:rPr>
          <w:rFonts w:ascii="Arial" w:hAnsi="Arial" w:cs="Arial"/>
        </w:rPr>
        <w:t>услугу,</w:t>
      </w:r>
      <w:r w:rsidRPr="00150E68">
        <w:rPr>
          <w:rFonts w:ascii="Arial" w:eastAsia="Arial" w:hAnsi="Arial" w:cs="Arial"/>
        </w:rPr>
        <w:t xml:space="preserve"> </w:t>
      </w:r>
      <w:r w:rsidRPr="00150E68">
        <w:rPr>
          <w:rFonts w:ascii="Arial" w:hAnsi="Arial" w:cs="Arial"/>
        </w:rPr>
        <w:t>либо</w:t>
      </w:r>
      <w:r w:rsidRPr="00150E68">
        <w:rPr>
          <w:rFonts w:ascii="Arial" w:eastAsia="Arial" w:hAnsi="Arial" w:cs="Arial"/>
        </w:rPr>
        <w:t xml:space="preserve"> </w:t>
      </w:r>
      <w:r w:rsidRPr="00150E68">
        <w:rPr>
          <w:rFonts w:ascii="Arial" w:hAnsi="Arial" w:cs="Arial"/>
        </w:rPr>
        <w:t>муниципального</w:t>
      </w:r>
      <w:r w:rsidRPr="00150E68">
        <w:rPr>
          <w:rFonts w:ascii="Arial" w:eastAsia="Arial" w:hAnsi="Arial" w:cs="Arial"/>
        </w:rPr>
        <w:t xml:space="preserve"> </w:t>
      </w:r>
      <w:r w:rsidRPr="00150E68">
        <w:rPr>
          <w:rFonts w:ascii="Arial" w:hAnsi="Arial" w:cs="Arial"/>
        </w:rPr>
        <w:t>служащего,</w:t>
      </w:r>
      <w:r w:rsidRPr="00150E68">
        <w:rPr>
          <w:rFonts w:ascii="Arial" w:eastAsia="Arial" w:hAnsi="Arial" w:cs="Arial"/>
        </w:rPr>
        <w:t xml:space="preserve"> </w:t>
      </w:r>
      <w:r w:rsidRPr="00150E68">
        <w:rPr>
          <w:rFonts w:ascii="Arial" w:hAnsi="Arial" w:cs="Arial"/>
        </w:rPr>
        <w:t>решения</w:t>
      </w:r>
      <w:r w:rsidRPr="00150E68">
        <w:rPr>
          <w:rFonts w:ascii="Arial" w:eastAsia="Arial" w:hAnsi="Arial" w:cs="Arial"/>
        </w:rPr>
        <w:t xml:space="preserve"> </w:t>
      </w:r>
      <w:r w:rsidRPr="00150E68">
        <w:rPr>
          <w:rFonts w:ascii="Arial" w:hAnsi="Arial" w:cs="Arial"/>
        </w:rPr>
        <w:t>и</w:t>
      </w:r>
      <w:r w:rsidRPr="00150E68">
        <w:rPr>
          <w:rFonts w:ascii="Arial" w:eastAsia="Arial" w:hAnsi="Arial" w:cs="Arial"/>
        </w:rPr>
        <w:t xml:space="preserve"> </w:t>
      </w:r>
      <w:r w:rsidRPr="00150E68">
        <w:rPr>
          <w:rFonts w:ascii="Arial" w:hAnsi="Arial" w:cs="Arial"/>
        </w:rPr>
        <w:t>действия</w:t>
      </w:r>
      <w:r w:rsidRPr="00150E68">
        <w:rPr>
          <w:rFonts w:ascii="Arial" w:eastAsia="Arial" w:hAnsi="Arial" w:cs="Arial"/>
        </w:rPr>
        <w:t xml:space="preserve"> </w:t>
      </w:r>
      <w:r w:rsidRPr="00150E68">
        <w:rPr>
          <w:rFonts w:ascii="Arial" w:hAnsi="Arial" w:cs="Arial"/>
        </w:rPr>
        <w:t>(бездействие)</w:t>
      </w:r>
      <w:r w:rsidRPr="00150E68">
        <w:rPr>
          <w:rFonts w:ascii="Arial" w:eastAsia="Arial" w:hAnsi="Arial" w:cs="Arial"/>
        </w:rPr>
        <w:t xml:space="preserve"> </w:t>
      </w:r>
      <w:r w:rsidRPr="00150E68">
        <w:rPr>
          <w:rFonts w:ascii="Arial" w:hAnsi="Arial" w:cs="Arial"/>
        </w:rPr>
        <w:t>которых</w:t>
      </w:r>
      <w:r w:rsidRPr="00150E68">
        <w:rPr>
          <w:rFonts w:ascii="Arial" w:eastAsia="Arial" w:hAnsi="Arial" w:cs="Arial"/>
        </w:rPr>
        <w:t xml:space="preserve"> </w:t>
      </w:r>
      <w:r w:rsidRPr="00150E68">
        <w:rPr>
          <w:rFonts w:ascii="Arial" w:hAnsi="Arial" w:cs="Arial"/>
        </w:rPr>
        <w:t>обжалуются;</w:t>
      </w:r>
    </w:p>
    <w:p w:rsidR="00666636" w:rsidRPr="00150E68" w:rsidRDefault="00666636" w:rsidP="00666636">
      <w:pPr>
        <w:autoSpaceDE w:val="0"/>
        <w:ind w:firstLine="540"/>
        <w:jc w:val="both"/>
        <w:rPr>
          <w:rFonts w:ascii="Arial" w:hAnsi="Arial" w:cs="Arial"/>
        </w:rPr>
      </w:pPr>
      <w:proofErr w:type="gramStart"/>
      <w:r w:rsidRPr="00150E68">
        <w:rPr>
          <w:rFonts w:ascii="Arial" w:hAnsi="Arial" w:cs="Arial"/>
        </w:rPr>
        <w:t>б)</w:t>
      </w:r>
      <w:r w:rsidRPr="00150E68">
        <w:rPr>
          <w:rFonts w:ascii="Arial" w:eastAsia="Arial" w:hAnsi="Arial" w:cs="Arial"/>
        </w:rPr>
        <w:t xml:space="preserve"> </w:t>
      </w:r>
      <w:r w:rsidRPr="00150E68">
        <w:rPr>
          <w:rFonts w:ascii="Arial" w:hAnsi="Arial" w:cs="Arial"/>
        </w:rPr>
        <w:t>фамилию,</w:t>
      </w:r>
      <w:r w:rsidRPr="00150E68">
        <w:rPr>
          <w:rFonts w:ascii="Arial" w:eastAsia="Arial" w:hAnsi="Arial" w:cs="Arial"/>
        </w:rPr>
        <w:t xml:space="preserve"> </w:t>
      </w:r>
      <w:r w:rsidRPr="00150E68">
        <w:rPr>
          <w:rFonts w:ascii="Arial" w:hAnsi="Arial" w:cs="Arial"/>
        </w:rPr>
        <w:t>имя,</w:t>
      </w:r>
      <w:r w:rsidRPr="00150E68">
        <w:rPr>
          <w:rFonts w:ascii="Arial" w:eastAsia="Arial" w:hAnsi="Arial" w:cs="Arial"/>
        </w:rPr>
        <w:t xml:space="preserve"> </w:t>
      </w:r>
      <w:r w:rsidRPr="00150E68">
        <w:rPr>
          <w:rFonts w:ascii="Arial" w:hAnsi="Arial" w:cs="Arial"/>
        </w:rPr>
        <w:t>отчество</w:t>
      </w:r>
      <w:r w:rsidRPr="00150E68">
        <w:rPr>
          <w:rFonts w:ascii="Arial" w:eastAsia="Arial" w:hAnsi="Arial" w:cs="Arial"/>
        </w:rPr>
        <w:t xml:space="preserve"> </w:t>
      </w:r>
      <w:r w:rsidRPr="00150E68">
        <w:rPr>
          <w:rFonts w:ascii="Arial" w:hAnsi="Arial" w:cs="Arial"/>
        </w:rPr>
        <w:t>(при</w:t>
      </w:r>
      <w:r w:rsidRPr="00150E68">
        <w:rPr>
          <w:rFonts w:ascii="Arial" w:eastAsia="Arial" w:hAnsi="Arial" w:cs="Arial"/>
        </w:rPr>
        <w:t xml:space="preserve"> </w:t>
      </w:r>
      <w:r w:rsidRPr="00150E68">
        <w:rPr>
          <w:rFonts w:ascii="Arial" w:hAnsi="Arial" w:cs="Arial"/>
        </w:rPr>
        <w:t>наличии),</w:t>
      </w:r>
      <w:r w:rsidRPr="00150E68">
        <w:rPr>
          <w:rFonts w:ascii="Arial" w:eastAsia="Arial" w:hAnsi="Arial" w:cs="Arial"/>
        </w:rPr>
        <w:t xml:space="preserve"> </w:t>
      </w:r>
      <w:r w:rsidRPr="00150E68">
        <w:rPr>
          <w:rFonts w:ascii="Arial" w:hAnsi="Arial" w:cs="Arial"/>
        </w:rPr>
        <w:t>сведения</w:t>
      </w:r>
      <w:r w:rsidRPr="00150E68">
        <w:rPr>
          <w:rFonts w:ascii="Arial" w:eastAsia="Arial" w:hAnsi="Arial" w:cs="Arial"/>
        </w:rPr>
        <w:t xml:space="preserve"> </w:t>
      </w:r>
      <w:r w:rsidRPr="00150E68">
        <w:rPr>
          <w:rFonts w:ascii="Arial" w:hAnsi="Arial" w:cs="Arial"/>
        </w:rPr>
        <w:t>о</w:t>
      </w:r>
      <w:r w:rsidRPr="00150E68">
        <w:rPr>
          <w:rFonts w:ascii="Arial" w:eastAsia="Arial" w:hAnsi="Arial" w:cs="Arial"/>
        </w:rPr>
        <w:t xml:space="preserve"> </w:t>
      </w:r>
      <w:r w:rsidRPr="00150E68">
        <w:rPr>
          <w:rFonts w:ascii="Arial" w:hAnsi="Arial" w:cs="Arial"/>
        </w:rPr>
        <w:t>месте</w:t>
      </w:r>
      <w:r w:rsidRPr="00150E68">
        <w:rPr>
          <w:rFonts w:ascii="Arial" w:eastAsia="Arial" w:hAnsi="Arial" w:cs="Arial"/>
        </w:rPr>
        <w:t xml:space="preserve"> </w:t>
      </w:r>
      <w:r w:rsidRPr="00150E68">
        <w:rPr>
          <w:rFonts w:ascii="Arial" w:hAnsi="Arial" w:cs="Arial"/>
        </w:rPr>
        <w:t>жительства</w:t>
      </w:r>
      <w:r w:rsidRPr="00150E68">
        <w:rPr>
          <w:rFonts w:ascii="Arial" w:eastAsia="Arial" w:hAnsi="Arial" w:cs="Arial"/>
        </w:rPr>
        <w:t xml:space="preserve"> </w:t>
      </w:r>
      <w:r w:rsidRPr="00150E68">
        <w:rPr>
          <w:rFonts w:ascii="Arial" w:hAnsi="Arial" w:cs="Arial"/>
        </w:rPr>
        <w:t>заявителя</w:t>
      </w:r>
      <w:r w:rsidRPr="00150E68">
        <w:rPr>
          <w:rFonts w:ascii="Arial" w:eastAsia="Arial" w:hAnsi="Arial" w:cs="Arial"/>
        </w:rPr>
        <w:t xml:space="preserve"> </w:t>
      </w:r>
      <w:r w:rsidRPr="00150E68">
        <w:rPr>
          <w:rFonts w:ascii="Arial" w:hAnsi="Arial" w:cs="Arial"/>
        </w:rPr>
        <w:t>-</w:t>
      </w:r>
      <w:r w:rsidRPr="00150E68">
        <w:rPr>
          <w:rFonts w:ascii="Arial" w:eastAsia="Arial" w:hAnsi="Arial" w:cs="Arial"/>
        </w:rPr>
        <w:t xml:space="preserve"> </w:t>
      </w:r>
      <w:r w:rsidRPr="00150E68">
        <w:rPr>
          <w:rFonts w:ascii="Arial" w:hAnsi="Arial" w:cs="Arial"/>
        </w:rPr>
        <w:t>физического</w:t>
      </w:r>
      <w:r w:rsidRPr="00150E68">
        <w:rPr>
          <w:rFonts w:ascii="Arial" w:eastAsia="Arial" w:hAnsi="Arial" w:cs="Arial"/>
        </w:rPr>
        <w:t xml:space="preserve"> </w:t>
      </w:r>
      <w:r w:rsidRPr="00150E68">
        <w:rPr>
          <w:rFonts w:ascii="Arial" w:hAnsi="Arial" w:cs="Arial"/>
        </w:rPr>
        <w:t>лица</w:t>
      </w:r>
      <w:r w:rsidRPr="00150E68">
        <w:rPr>
          <w:rFonts w:ascii="Arial" w:eastAsia="Arial" w:hAnsi="Arial" w:cs="Arial"/>
        </w:rPr>
        <w:t xml:space="preserve"> </w:t>
      </w:r>
      <w:r w:rsidRPr="00150E68">
        <w:rPr>
          <w:rFonts w:ascii="Arial" w:hAnsi="Arial" w:cs="Arial"/>
        </w:rPr>
        <w:t>либо</w:t>
      </w:r>
      <w:r w:rsidRPr="00150E68">
        <w:rPr>
          <w:rFonts w:ascii="Arial" w:eastAsia="Arial" w:hAnsi="Arial" w:cs="Arial"/>
        </w:rPr>
        <w:t xml:space="preserve"> </w:t>
      </w:r>
      <w:r w:rsidRPr="00150E68">
        <w:rPr>
          <w:rFonts w:ascii="Arial" w:hAnsi="Arial" w:cs="Arial"/>
        </w:rPr>
        <w:t>наименование,</w:t>
      </w:r>
      <w:r w:rsidRPr="00150E68">
        <w:rPr>
          <w:rFonts w:ascii="Arial" w:eastAsia="Arial" w:hAnsi="Arial" w:cs="Arial"/>
        </w:rPr>
        <w:t xml:space="preserve"> </w:t>
      </w:r>
      <w:r w:rsidRPr="00150E68">
        <w:rPr>
          <w:rFonts w:ascii="Arial" w:hAnsi="Arial" w:cs="Arial"/>
        </w:rPr>
        <w:t>сведения</w:t>
      </w:r>
      <w:r w:rsidRPr="00150E68">
        <w:rPr>
          <w:rFonts w:ascii="Arial" w:eastAsia="Arial" w:hAnsi="Arial" w:cs="Arial"/>
        </w:rPr>
        <w:t xml:space="preserve"> </w:t>
      </w:r>
      <w:r w:rsidRPr="00150E68">
        <w:rPr>
          <w:rFonts w:ascii="Arial" w:hAnsi="Arial" w:cs="Arial"/>
        </w:rPr>
        <w:t>о</w:t>
      </w:r>
      <w:r w:rsidRPr="00150E68">
        <w:rPr>
          <w:rFonts w:ascii="Arial" w:eastAsia="Arial" w:hAnsi="Arial" w:cs="Arial"/>
        </w:rPr>
        <w:t xml:space="preserve"> </w:t>
      </w:r>
      <w:r w:rsidRPr="00150E68">
        <w:rPr>
          <w:rFonts w:ascii="Arial" w:hAnsi="Arial" w:cs="Arial"/>
        </w:rPr>
        <w:t>месте</w:t>
      </w:r>
      <w:r w:rsidRPr="00150E68">
        <w:rPr>
          <w:rFonts w:ascii="Arial" w:eastAsia="Arial" w:hAnsi="Arial" w:cs="Arial"/>
        </w:rPr>
        <w:t xml:space="preserve"> </w:t>
      </w:r>
      <w:r w:rsidRPr="00150E68">
        <w:rPr>
          <w:rFonts w:ascii="Arial" w:hAnsi="Arial" w:cs="Arial"/>
        </w:rPr>
        <w:t>нахождения</w:t>
      </w:r>
      <w:r w:rsidRPr="00150E68">
        <w:rPr>
          <w:rFonts w:ascii="Arial" w:eastAsia="Arial" w:hAnsi="Arial" w:cs="Arial"/>
        </w:rPr>
        <w:t xml:space="preserve"> </w:t>
      </w:r>
      <w:r w:rsidRPr="00150E68">
        <w:rPr>
          <w:rFonts w:ascii="Arial" w:hAnsi="Arial" w:cs="Arial"/>
        </w:rPr>
        <w:t>заявителя</w:t>
      </w:r>
      <w:r w:rsidRPr="00150E68">
        <w:rPr>
          <w:rFonts w:ascii="Arial" w:eastAsia="Arial" w:hAnsi="Arial" w:cs="Arial"/>
        </w:rPr>
        <w:t xml:space="preserve"> </w:t>
      </w:r>
      <w:r w:rsidRPr="00150E68">
        <w:rPr>
          <w:rFonts w:ascii="Arial" w:hAnsi="Arial" w:cs="Arial"/>
        </w:rPr>
        <w:t>-</w:t>
      </w:r>
      <w:r w:rsidRPr="00150E68">
        <w:rPr>
          <w:rFonts w:ascii="Arial" w:eastAsia="Arial" w:hAnsi="Arial" w:cs="Arial"/>
        </w:rPr>
        <w:t xml:space="preserve"> </w:t>
      </w:r>
      <w:r w:rsidRPr="00150E68">
        <w:rPr>
          <w:rFonts w:ascii="Arial" w:hAnsi="Arial" w:cs="Arial"/>
        </w:rPr>
        <w:t>юридического</w:t>
      </w:r>
      <w:r w:rsidRPr="00150E68">
        <w:rPr>
          <w:rFonts w:ascii="Arial" w:eastAsia="Arial" w:hAnsi="Arial" w:cs="Arial"/>
        </w:rPr>
        <w:t xml:space="preserve"> </w:t>
      </w:r>
      <w:r w:rsidRPr="00150E68">
        <w:rPr>
          <w:rFonts w:ascii="Arial" w:hAnsi="Arial" w:cs="Arial"/>
        </w:rPr>
        <w:t>лица,</w:t>
      </w:r>
      <w:r w:rsidRPr="00150E68">
        <w:rPr>
          <w:rFonts w:ascii="Arial" w:eastAsia="Arial" w:hAnsi="Arial" w:cs="Arial"/>
        </w:rPr>
        <w:t xml:space="preserve"> </w:t>
      </w:r>
      <w:r w:rsidRPr="00150E68">
        <w:rPr>
          <w:rFonts w:ascii="Arial" w:hAnsi="Arial" w:cs="Arial"/>
        </w:rPr>
        <w:t>а</w:t>
      </w:r>
      <w:r w:rsidRPr="00150E68">
        <w:rPr>
          <w:rFonts w:ascii="Arial" w:eastAsia="Arial" w:hAnsi="Arial" w:cs="Arial"/>
        </w:rPr>
        <w:t xml:space="preserve"> </w:t>
      </w:r>
      <w:r w:rsidRPr="00150E68">
        <w:rPr>
          <w:rFonts w:ascii="Arial" w:hAnsi="Arial" w:cs="Arial"/>
        </w:rPr>
        <w:t>также</w:t>
      </w:r>
      <w:r w:rsidRPr="00150E68">
        <w:rPr>
          <w:rFonts w:ascii="Arial" w:eastAsia="Arial" w:hAnsi="Arial" w:cs="Arial"/>
        </w:rPr>
        <w:t xml:space="preserve"> </w:t>
      </w:r>
      <w:r w:rsidRPr="00150E68">
        <w:rPr>
          <w:rFonts w:ascii="Arial" w:hAnsi="Arial" w:cs="Arial"/>
        </w:rPr>
        <w:t>номер</w:t>
      </w:r>
      <w:r w:rsidRPr="00150E68">
        <w:rPr>
          <w:rFonts w:ascii="Arial" w:eastAsia="Arial" w:hAnsi="Arial" w:cs="Arial"/>
        </w:rPr>
        <w:t xml:space="preserve"> </w:t>
      </w:r>
      <w:r w:rsidRPr="00150E68">
        <w:rPr>
          <w:rFonts w:ascii="Arial" w:hAnsi="Arial" w:cs="Arial"/>
        </w:rPr>
        <w:t>(номера)</w:t>
      </w:r>
      <w:r w:rsidRPr="00150E68">
        <w:rPr>
          <w:rFonts w:ascii="Arial" w:eastAsia="Arial" w:hAnsi="Arial" w:cs="Arial"/>
        </w:rPr>
        <w:t xml:space="preserve"> </w:t>
      </w:r>
      <w:r w:rsidRPr="00150E68">
        <w:rPr>
          <w:rFonts w:ascii="Arial" w:hAnsi="Arial" w:cs="Arial"/>
        </w:rPr>
        <w:t>контактного</w:t>
      </w:r>
      <w:r w:rsidRPr="00150E68">
        <w:rPr>
          <w:rFonts w:ascii="Arial" w:eastAsia="Arial" w:hAnsi="Arial" w:cs="Arial"/>
        </w:rPr>
        <w:t xml:space="preserve"> </w:t>
      </w:r>
      <w:r w:rsidRPr="00150E68">
        <w:rPr>
          <w:rFonts w:ascii="Arial" w:hAnsi="Arial" w:cs="Arial"/>
        </w:rPr>
        <w:t>телефона,</w:t>
      </w:r>
      <w:r w:rsidRPr="00150E68">
        <w:rPr>
          <w:rFonts w:ascii="Arial" w:eastAsia="Arial" w:hAnsi="Arial" w:cs="Arial"/>
        </w:rPr>
        <w:t xml:space="preserve"> </w:t>
      </w:r>
      <w:r w:rsidRPr="00150E68">
        <w:rPr>
          <w:rFonts w:ascii="Arial" w:hAnsi="Arial" w:cs="Arial"/>
        </w:rPr>
        <w:t>адрес</w:t>
      </w:r>
      <w:r w:rsidRPr="00150E68">
        <w:rPr>
          <w:rFonts w:ascii="Arial" w:eastAsia="Arial" w:hAnsi="Arial" w:cs="Arial"/>
        </w:rPr>
        <w:t xml:space="preserve"> </w:t>
      </w:r>
      <w:r w:rsidRPr="00150E68">
        <w:rPr>
          <w:rFonts w:ascii="Arial" w:hAnsi="Arial" w:cs="Arial"/>
        </w:rPr>
        <w:t>(адреса)</w:t>
      </w:r>
      <w:r w:rsidRPr="00150E68">
        <w:rPr>
          <w:rFonts w:ascii="Arial" w:eastAsia="Arial" w:hAnsi="Arial" w:cs="Arial"/>
        </w:rPr>
        <w:t xml:space="preserve"> </w:t>
      </w:r>
      <w:r w:rsidRPr="00150E68">
        <w:rPr>
          <w:rFonts w:ascii="Arial" w:hAnsi="Arial" w:cs="Arial"/>
        </w:rPr>
        <w:t>электронной</w:t>
      </w:r>
      <w:r w:rsidRPr="00150E68">
        <w:rPr>
          <w:rFonts w:ascii="Arial" w:eastAsia="Arial" w:hAnsi="Arial" w:cs="Arial"/>
        </w:rPr>
        <w:t xml:space="preserve"> </w:t>
      </w:r>
      <w:r w:rsidRPr="00150E68">
        <w:rPr>
          <w:rFonts w:ascii="Arial" w:hAnsi="Arial" w:cs="Arial"/>
        </w:rPr>
        <w:t>почты</w:t>
      </w:r>
      <w:r w:rsidRPr="00150E68">
        <w:rPr>
          <w:rFonts w:ascii="Arial" w:eastAsia="Arial" w:hAnsi="Arial" w:cs="Arial"/>
        </w:rPr>
        <w:t xml:space="preserve"> </w:t>
      </w:r>
      <w:r w:rsidRPr="00150E68">
        <w:rPr>
          <w:rFonts w:ascii="Arial" w:hAnsi="Arial" w:cs="Arial"/>
        </w:rPr>
        <w:t>(при</w:t>
      </w:r>
      <w:r w:rsidRPr="00150E68">
        <w:rPr>
          <w:rFonts w:ascii="Arial" w:eastAsia="Arial" w:hAnsi="Arial" w:cs="Arial"/>
        </w:rPr>
        <w:t xml:space="preserve"> </w:t>
      </w:r>
      <w:r w:rsidRPr="00150E68">
        <w:rPr>
          <w:rFonts w:ascii="Arial" w:hAnsi="Arial" w:cs="Arial"/>
        </w:rPr>
        <w:t>наличии)</w:t>
      </w:r>
      <w:r w:rsidRPr="00150E68">
        <w:rPr>
          <w:rFonts w:ascii="Arial" w:eastAsia="Arial" w:hAnsi="Arial" w:cs="Arial"/>
        </w:rPr>
        <w:t xml:space="preserve"> </w:t>
      </w:r>
      <w:r w:rsidRPr="00150E68">
        <w:rPr>
          <w:rFonts w:ascii="Arial" w:hAnsi="Arial" w:cs="Arial"/>
        </w:rPr>
        <w:t>и</w:t>
      </w:r>
      <w:r w:rsidRPr="00150E68">
        <w:rPr>
          <w:rFonts w:ascii="Arial" w:eastAsia="Arial" w:hAnsi="Arial" w:cs="Arial"/>
        </w:rPr>
        <w:t xml:space="preserve"> </w:t>
      </w:r>
      <w:r w:rsidRPr="00150E68">
        <w:rPr>
          <w:rFonts w:ascii="Arial" w:hAnsi="Arial" w:cs="Arial"/>
        </w:rPr>
        <w:t>почтовый</w:t>
      </w:r>
      <w:r w:rsidRPr="00150E68">
        <w:rPr>
          <w:rFonts w:ascii="Arial" w:eastAsia="Arial" w:hAnsi="Arial" w:cs="Arial"/>
        </w:rPr>
        <w:t xml:space="preserve"> </w:t>
      </w:r>
      <w:r w:rsidRPr="00150E68">
        <w:rPr>
          <w:rFonts w:ascii="Arial" w:hAnsi="Arial" w:cs="Arial"/>
        </w:rPr>
        <w:t>адрес,</w:t>
      </w:r>
      <w:r w:rsidRPr="00150E68">
        <w:rPr>
          <w:rFonts w:ascii="Arial" w:eastAsia="Arial" w:hAnsi="Arial" w:cs="Arial"/>
        </w:rPr>
        <w:t xml:space="preserve"> </w:t>
      </w:r>
      <w:r w:rsidRPr="00150E68">
        <w:rPr>
          <w:rFonts w:ascii="Arial" w:hAnsi="Arial" w:cs="Arial"/>
        </w:rPr>
        <w:t>по</w:t>
      </w:r>
      <w:r w:rsidRPr="00150E68">
        <w:rPr>
          <w:rFonts w:ascii="Arial" w:eastAsia="Arial" w:hAnsi="Arial" w:cs="Arial"/>
        </w:rPr>
        <w:t xml:space="preserve"> </w:t>
      </w:r>
      <w:r w:rsidRPr="00150E68">
        <w:rPr>
          <w:rFonts w:ascii="Arial" w:hAnsi="Arial" w:cs="Arial"/>
        </w:rPr>
        <w:t>которым</w:t>
      </w:r>
      <w:r w:rsidRPr="00150E68">
        <w:rPr>
          <w:rFonts w:ascii="Arial" w:eastAsia="Arial" w:hAnsi="Arial" w:cs="Arial"/>
        </w:rPr>
        <w:t xml:space="preserve"> </w:t>
      </w:r>
      <w:r w:rsidRPr="00150E68">
        <w:rPr>
          <w:rFonts w:ascii="Arial" w:hAnsi="Arial" w:cs="Arial"/>
        </w:rPr>
        <w:t>должен</w:t>
      </w:r>
      <w:r w:rsidRPr="00150E68">
        <w:rPr>
          <w:rFonts w:ascii="Arial" w:eastAsia="Arial" w:hAnsi="Arial" w:cs="Arial"/>
        </w:rPr>
        <w:t xml:space="preserve"> </w:t>
      </w:r>
      <w:r w:rsidRPr="00150E68">
        <w:rPr>
          <w:rFonts w:ascii="Arial" w:hAnsi="Arial" w:cs="Arial"/>
        </w:rPr>
        <w:t>быть</w:t>
      </w:r>
      <w:r w:rsidRPr="00150E68">
        <w:rPr>
          <w:rFonts w:ascii="Arial" w:eastAsia="Arial" w:hAnsi="Arial" w:cs="Arial"/>
        </w:rPr>
        <w:t xml:space="preserve"> </w:t>
      </w:r>
      <w:r w:rsidRPr="00150E68">
        <w:rPr>
          <w:rFonts w:ascii="Arial" w:hAnsi="Arial" w:cs="Arial"/>
        </w:rPr>
        <w:t>направлен</w:t>
      </w:r>
      <w:r w:rsidRPr="00150E68">
        <w:rPr>
          <w:rFonts w:ascii="Arial" w:eastAsia="Arial" w:hAnsi="Arial" w:cs="Arial"/>
        </w:rPr>
        <w:t xml:space="preserve"> </w:t>
      </w:r>
      <w:r w:rsidRPr="00150E68">
        <w:rPr>
          <w:rFonts w:ascii="Arial" w:hAnsi="Arial" w:cs="Arial"/>
        </w:rPr>
        <w:t>ответ</w:t>
      </w:r>
      <w:r w:rsidRPr="00150E68">
        <w:rPr>
          <w:rFonts w:ascii="Arial" w:eastAsia="Arial" w:hAnsi="Arial" w:cs="Arial"/>
        </w:rPr>
        <w:t xml:space="preserve"> </w:t>
      </w:r>
      <w:r w:rsidRPr="00150E68">
        <w:rPr>
          <w:rFonts w:ascii="Arial" w:hAnsi="Arial" w:cs="Arial"/>
        </w:rPr>
        <w:t>заявителю.</w:t>
      </w:r>
      <w:proofErr w:type="gramEnd"/>
      <w:r w:rsidRPr="00150E68">
        <w:rPr>
          <w:rFonts w:ascii="Arial" w:eastAsia="Arial" w:hAnsi="Arial" w:cs="Arial"/>
        </w:rPr>
        <w:t xml:space="preserve"> </w:t>
      </w:r>
      <w:r w:rsidRPr="00150E68">
        <w:rPr>
          <w:rFonts w:ascii="Arial" w:hAnsi="Arial" w:cs="Arial"/>
        </w:rPr>
        <w:t>Жалоба</w:t>
      </w:r>
      <w:r w:rsidRPr="00150E68">
        <w:rPr>
          <w:rFonts w:ascii="Arial" w:eastAsia="Arial" w:hAnsi="Arial" w:cs="Arial"/>
        </w:rPr>
        <w:t xml:space="preserve"> </w:t>
      </w:r>
      <w:r w:rsidRPr="00150E68">
        <w:rPr>
          <w:rFonts w:ascii="Arial" w:hAnsi="Arial" w:cs="Arial"/>
        </w:rPr>
        <w:t>должна</w:t>
      </w:r>
      <w:r w:rsidRPr="00150E68">
        <w:rPr>
          <w:rFonts w:ascii="Arial" w:eastAsia="Arial" w:hAnsi="Arial" w:cs="Arial"/>
        </w:rPr>
        <w:t xml:space="preserve"> </w:t>
      </w:r>
      <w:r w:rsidRPr="00150E68">
        <w:rPr>
          <w:rFonts w:ascii="Arial" w:hAnsi="Arial" w:cs="Arial"/>
        </w:rPr>
        <w:t>быть</w:t>
      </w:r>
      <w:r w:rsidRPr="00150E68">
        <w:rPr>
          <w:rFonts w:ascii="Arial" w:eastAsia="Arial" w:hAnsi="Arial" w:cs="Arial"/>
        </w:rPr>
        <w:t xml:space="preserve"> </w:t>
      </w:r>
      <w:r w:rsidRPr="00150E68">
        <w:rPr>
          <w:rFonts w:ascii="Arial" w:hAnsi="Arial" w:cs="Arial"/>
        </w:rPr>
        <w:t>подписана</w:t>
      </w:r>
      <w:r w:rsidRPr="00150E68">
        <w:rPr>
          <w:rFonts w:ascii="Arial" w:eastAsia="Arial" w:hAnsi="Arial" w:cs="Arial"/>
        </w:rPr>
        <w:t xml:space="preserve"> </w:t>
      </w:r>
      <w:r w:rsidRPr="00150E68">
        <w:rPr>
          <w:rFonts w:ascii="Arial" w:hAnsi="Arial" w:cs="Arial"/>
        </w:rPr>
        <w:t>заявителем;</w:t>
      </w:r>
    </w:p>
    <w:p w:rsidR="00666636" w:rsidRPr="00150E68" w:rsidRDefault="00666636" w:rsidP="00666636">
      <w:pPr>
        <w:autoSpaceDE w:val="0"/>
        <w:ind w:firstLine="540"/>
        <w:jc w:val="both"/>
        <w:rPr>
          <w:rFonts w:ascii="Arial" w:hAnsi="Arial" w:cs="Arial"/>
        </w:rPr>
      </w:pPr>
      <w:r w:rsidRPr="00150E68">
        <w:rPr>
          <w:rFonts w:ascii="Arial" w:hAnsi="Arial" w:cs="Arial"/>
        </w:rPr>
        <w:t>в)</w:t>
      </w:r>
      <w:r w:rsidRPr="00150E68">
        <w:rPr>
          <w:rFonts w:ascii="Arial" w:eastAsia="Arial" w:hAnsi="Arial" w:cs="Arial"/>
        </w:rPr>
        <w:t xml:space="preserve"> </w:t>
      </w:r>
      <w:r w:rsidRPr="00150E68">
        <w:rPr>
          <w:rFonts w:ascii="Arial" w:hAnsi="Arial" w:cs="Arial"/>
        </w:rPr>
        <w:t>сведения</w:t>
      </w:r>
      <w:r w:rsidRPr="00150E68">
        <w:rPr>
          <w:rFonts w:ascii="Arial" w:eastAsia="Arial" w:hAnsi="Arial" w:cs="Arial"/>
        </w:rPr>
        <w:t xml:space="preserve"> </w:t>
      </w:r>
      <w:r w:rsidRPr="00150E68">
        <w:rPr>
          <w:rFonts w:ascii="Arial" w:hAnsi="Arial" w:cs="Arial"/>
        </w:rPr>
        <w:t>об</w:t>
      </w:r>
      <w:r w:rsidRPr="00150E68">
        <w:rPr>
          <w:rFonts w:ascii="Arial" w:eastAsia="Arial" w:hAnsi="Arial" w:cs="Arial"/>
        </w:rPr>
        <w:t xml:space="preserve"> </w:t>
      </w:r>
      <w:r w:rsidRPr="00150E68">
        <w:rPr>
          <w:rFonts w:ascii="Arial" w:hAnsi="Arial" w:cs="Arial"/>
        </w:rPr>
        <w:t>обжалуемых</w:t>
      </w:r>
      <w:r w:rsidRPr="00150E68">
        <w:rPr>
          <w:rFonts w:ascii="Arial" w:eastAsia="Arial" w:hAnsi="Arial" w:cs="Arial"/>
        </w:rPr>
        <w:t xml:space="preserve"> </w:t>
      </w:r>
      <w:r w:rsidRPr="00150E68">
        <w:rPr>
          <w:rFonts w:ascii="Arial" w:hAnsi="Arial" w:cs="Arial"/>
        </w:rPr>
        <w:t>решениях</w:t>
      </w:r>
      <w:r w:rsidRPr="00150E68">
        <w:rPr>
          <w:rFonts w:ascii="Arial" w:eastAsia="Arial" w:hAnsi="Arial" w:cs="Arial"/>
        </w:rPr>
        <w:t xml:space="preserve"> </w:t>
      </w:r>
      <w:r w:rsidRPr="00150E68">
        <w:rPr>
          <w:rFonts w:ascii="Arial" w:hAnsi="Arial" w:cs="Arial"/>
        </w:rPr>
        <w:t>и</w:t>
      </w:r>
      <w:r w:rsidRPr="00150E68">
        <w:rPr>
          <w:rFonts w:ascii="Arial" w:eastAsia="Arial" w:hAnsi="Arial" w:cs="Arial"/>
        </w:rPr>
        <w:t xml:space="preserve"> </w:t>
      </w:r>
      <w:r w:rsidRPr="00150E68">
        <w:rPr>
          <w:rFonts w:ascii="Arial" w:hAnsi="Arial" w:cs="Arial"/>
        </w:rPr>
        <w:t>действиях</w:t>
      </w:r>
      <w:r w:rsidRPr="00150E68">
        <w:rPr>
          <w:rFonts w:ascii="Arial" w:eastAsia="Arial" w:hAnsi="Arial" w:cs="Arial"/>
        </w:rPr>
        <w:t xml:space="preserve"> </w:t>
      </w:r>
      <w:r w:rsidRPr="00150E68">
        <w:rPr>
          <w:rFonts w:ascii="Arial" w:hAnsi="Arial" w:cs="Arial"/>
        </w:rPr>
        <w:t>(бездействии)</w:t>
      </w:r>
      <w:r w:rsidRPr="00150E68">
        <w:rPr>
          <w:rFonts w:ascii="Arial" w:eastAsia="Arial" w:hAnsi="Arial" w:cs="Arial"/>
        </w:rPr>
        <w:t xml:space="preserve"> </w:t>
      </w:r>
      <w:r w:rsidRPr="00150E68">
        <w:rPr>
          <w:rFonts w:ascii="Arial" w:hAnsi="Arial" w:cs="Arial"/>
        </w:rPr>
        <w:t>органа,</w:t>
      </w:r>
      <w:r w:rsidRPr="00150E68">
        <w:rPr>
          <w:rFonts w:ascii="Arial" w:eastAsia="Arial" w:hAnsi="Arial" w:cs="Arial"/>
        </w:rPr>
        <w:t xml:space="preserve"> </w:t>
      </w:r>
      <w:r w:rsidRPr="00150E68">
        <w:rPr>
          <w:rFonts w:ascii="Arial" w:hAnsi="Arial" w:cs="Arial"/>
        </w:rPr>
        <w:t>предоставляющего</w:t>
      </w:r>
      <w:r w:rsidRPr="00150E68">
        <w:rPr>
          <w:rFonts w:ascii="Arial" w:eastAsia="Arial" w:hAnsi="Arial" w:cs="Arial"/>
        </w:rPr>
        <w:t xml:space="preserve"> </w:t>
      </w:r>
      <w:r w:rsidRPr="00150E68">
        <w:rPr>
          <w:rFonts w:ascii="Arial" w:hAnsi="Arial" w:cs="Arial"/>
        </w:rPr>
        <w:t>муниципальную</w:t>
      </w:r>
      <w:r w:rsidRPr="00150E68">
        <w:rPr>
          <w:rFonts w:ascii="Arial" w:eastAsia="Arial" w:hAnsi="Arial" w:cs="Arial"/>
        </w:rPr>
        <w:t xml:space="preserve"> </w:t>
      </w:r>
      <w:r w:rsidRPr="00150E68">
        <w:rPr>
          <w:rFonts w:ascii="Arial" w:hAnsi="Arial" w:cs="Arial"/>
        </w:rPr>
        <w:t>услугу,</w:t>
      </w:r>
      <w:r w:rsidRPr="00150E68">
        <w:rPr>
          <w:rFonts w:ascii="Arial" w:eastAsia="Arial" w:hAnsi="Arial" w:cs="Arial"/>
        </w:rPr>
        <w:t xml:space="preserve"> </w:t>
      </w:r>
      <w:r w:rsidRPr="00150E68">
        <w:rPr>
          <w:rFonts w:ascii="Arial" w:hAnsi="Arial" w:cs="Arial"/>
        </w:rPr>
        <w:t>его</w:t>
      </w:r>
      <w:r w:rsidRPr="00150E68">
        <w:rPr>
          <w:rFonts w:ascii="Arial" w:eastAsia="Arial" w:hAnsi="Arial" w:cs="Arial"/>
        </w:rPr>
        <w:t xml:space="preserve"> </w:t>
      </w:r>
      <w:r w:rsidRPr="00150E68">
        <w:rPr>
          <w:rFonts w:ascii="Arial" w:hAnsi="Arial" w:cs="Arial"/>
        </w:rPr>
        <w:t>должностного</w:t>
      </w:r>
      <w:r w:rsidRPr="00150E68">
        <w:rPr>
          <w:rFonts w:ascii="Arial" w:eastAsia="Arial" w:hAnsi="Arial" w:cs="Arial"/>
        </w:rPr>
        <w:t xml:space="preserve"> </w:t>
      </w:r>
      <w:r w:rsidRPr="00150E68">
        <w:rPr>
          <w:rFonts w:ascii="Arial" w:hAnsi="Arial" w:cs="Arial"/>
        </w:rPr>
        <w:t>лица</w:t>
      </w:r>
      <w:r w:rsidRPr="00150E68">
        <w:rPr>
          <w:rFonts w:ascii="Arial" w:eastAsia="Arial" w:hAnsi="Arial" w:cs="Arial"/>
        </w:rPr>
        <w:t xml:space="preserve"> </w:t>
      </w:r>
      <w:r w:rsidRPr="00150E68">
        <w:rPr>
          <w:rFonts w:ascii="Arial" w:hAnsi="Arial" w:cs="Arial"/>
        </w:rPr>
        <w:t>либо</w:t>
      </w:r>
      <w:r w:rsidRPr="00150E68">
        <w:rPr>
          <w:rFonts w:ascii="Arial" w:eastAsia="Arial" w:hAnsi="Arial" w:cs="Arial"/>
        </w:rPr>
        <w:t xml:space="preserve"> </w:t>
      </w:r>
      <w:r w:rsidRPr="00150E68">
        <w:rPr>
          <w:rFonts w:ascii="Arial" w:hAnsi="Arial" w:cs="Arial"/>
        </w:rPr>
        <w:t>муниципального</w:t>
      </w:r>
      <w:r w:rsidRPr="00150E68">
        <w:rPr>
          <w:rFonts w:ascii="Arial" w:eastAsia="Arial" w:hAnsi="Arial" w:cs="Arial"/>
        </w:rPr>
        <w:t xml:space="preserve"> </w:t>
      </w:r>
      <w:r w:rsidRPr="00150E68">
        <w:rPr>
          <w:rFonts w:ascii="Arial" w:hAnsi="Arial" w:cs="Arial"/>
        </w:rPr>
        <w:t>служащего;</w:t>
      </w:r>
    </w:p>
    <w:p w:rsidR="00666636" w:rsidRPr="00150E68" w:rsidRDefault="00666636" w:rsidP="00666636">
      <w:pPr>
        <w:autoSpaceDE w:val="0"/>
        <w:ind w:firstLine="540"/>
        <w:jc w:val="both"/>
        <w:rPr>
          <w:rFonts w:ascii="Arial" w:hAnsi="Arial" w:cs="Arial"/>
        </w:rPr>
      </w:pPr>
      <w:r w:rsidRPr="00150E68">
        <w:rPr>
          <w:rFonts w:ascii="Arial" w:hAnsi="Arial" w:cs="Arial"/>
        </w:rPr>
        <w:t>г)</w:t>
      </w:r>
      <w:r w:rsidRPr="00150E68">
        <w:rPr>
          <w:rFonts w:ascii="Arial" w:eastAsia="Arial" w:hAnsi="Arial" w:cs="Arial"/>
        </w:rPr>
        <w:t xml:space="preserve"> </w:t>
      </w:r>
      <w:r w:rsidRPr="00150E68">
        <w:rPr>
          <w:rFonts w:ascii="Arial" w:hAnsi="Arial" w:cs="Arial"/>
        </w:rPr>
        <w:t>доводы,</w:t>
      </w:r>
      <w:r w:rsidRPr="00150E68">
        <w:rPr>
          <w:rFonts w:ascii="Arial" w:eastAsia="Arial" w:hAnsi="Arial" w:cs="Arial"/>
        </w:rPr>
        <w:t xml:space="preserve"> </w:t>
      </w:r>
      <w:r w:rsidRPr="00150E68">
        <w:rPr>
          <w:rFonts w:ascii="Arial" w:hAnsi="Arial" w:cs="Arial"/>
        </w:rPr>
        <w:t>на</w:t>
      </w:r>
      <w:r w:rsidRPr="00150E68">
        <w:rPr>
          <w:rFonts w:ascii="Arial" w:eastAsia="Arial" w:hAnsi="Arial" w:cs="Arial"/>
        </w:rPr>
        <w:t xml:space="preserve"> </w:t>
      </w:r>
      <w:r w:rsidRPr="00150E68">
        <w:rPr>
          <w:rFonts w:ascii="Arial" w:hAnsi="Arial" w:cs="Arial"/>
        </w:rPr>
        <w:t>основании</w:t>
      </w:r>
      <w:r w:rsidRPr="00150E68">
        <w:rPr>
          <w:rFonts w:ascii="Arial" w:eastAsia="Arial" w:hAnsi="Arial" w:cs="Arial"/>
        </w:rPr>
        <w:t xml:space="preserve"> </w:t>
      </w:r>
      <w:r w:rsidRPr="00150E68">
        <w:rPr>
          <w:rFonts w:ascii="Arial" w:hAnsi="Arial" w:cs="Arial"/>
        </w:rPr>
        <w:t>которых</w:t>
      </w:r>
      <w:r w:rsidRPr="00150E68">
        <w:rPr>
          <w:rFonts w:ascii="Arial" w:eastAsia="Arial" w:hAnsi="Arial" w:cs="Arial"/>
        </w:rPr>
        <w:t xml:space="preserve"> </w:t>
      </w:r>
      <w:r w:rsidRPr="00150E68">
        <w:rPr>
          <w:rFonts w:ascii="Arial" w:hAnsi="Arial" w:cs="Arial"/>
        </w:rPr>
        <w:t>заявитель</w:t>
      </w:r>
      <w:r w:rsidRPr="00150E68">
        <w:rPr>
          <w:rFonts w:ascii="Arial" w:eastAsia="Arial" w:hAnsi="Arial" w:cs="Arial"/>
        </w:rPr>
        <w:t xml:space="preserve"> </w:t>
      </w:r>
      <w:r w:rsidRPr="00150E68">
        <w:rPr>
          <w:rFonts w:ascii="Arial" w:hAnsi="Arial" w:cs="Arial"/>
        </w:rPr>
        <w:t>не</w:t>
      </w:r>
      <w:r w:rsidRPr="00150E68">
        <w:rPr>
          <w:rFonts w:ascii="Arial" w:eastAsia="Arial" w:hAnsi="Arial" w:cs="Arial"/>
        </w:rPr>
        <w:t xml:space="preserve"> </w:t>
      </w:r>
      <w:r w:rsidRPr="00150E68">
        <w:rPr>
          <w:rFonts w:ascii="Arial" w:hAnsi="Arial" w:cs="Arial"/>
        </w:rPr>
        <w:t>согласен</w:t>
      </w:r>
      <w:r w:rsidRPr="00150E68">
        <w:rPr>
          <w:rFonts w:ascii="Arial" w:eastAsia="Arial" w:hAnsi="Arial" w:cs="Arial"/>
        </w:rPr>
        <w:t xml:space="preserve"> </w:t>
      </w:r>
      <w:r w:rsidRPr="00150E68">
        <w:rPr>
          <w:rFonts w:ascii="Arial" w:hAnsi="Arial" w:cs="Arial"/>
        </w:rPr>
        <w:t>с</w:t>
      </w:r>
      <w:r w:rsidRPr="00150E68">
        <w:rPr>
          <w:rFonts w:ascii="Arial" w:eastAsia="Arial" w:hAnsi="Arial" w:cs="Arial"/>
        </w:rPr>
        <w:t xml:space="preserve"> </w:t>
      </w:r>
      <w:r w:rsidRPr="00150E68">
        <w:rPr>
          <w:rFonts w:ascii="Arial" w:hAnsi="Arial" w:cs="Arial"/>
        </w:rPr>
        <w:t>решением</w:t>
      </w:r>
      <w:r w:rsidRPr="00150E68">
        <w:rPr>
          <w:rFonts w:ascii="Arial" w:eastAsia="Arial" w:hAnsi="Arial" w:cs="Arial"/>
        </w:rPr>
        <w:t xml:space="preserve"> </w:t>
      </w:r>
      <w:r w:rsidRPr="00150E68">
        <w:rPr>
          <w:rFonts w:ascii="Arial" w:hAnsi="Arial" w:cs="Arial"/>
        </w:rPr>
        <w:t>и</w:t>
      </w:r>
      <w:r w:rsidRPr="00150E68">
        <w:rPr>
          <w:rFonts w:ascii="Arial" w:eastAsia="Arial" w:hAnsi="Arial" w:cs="Arial"/>
        </w:rPr>
        <w:t xml:space="preserve"> </w:t>
      </w:r>
      <w:r w:rsidRPr="00150E68">
        <w:rPr>
          <w:rFonts w:ascii="Arial" w:hAnsi="Arial" w:cs="Arial"/>
        </w:rPr>
        <w:t>действием</w:t>
      </w:r>
      <w:r w:rsidRPr="00150E68">
        <w:rPr>
          <w:rFonts w:ascii="Arial" w:eastAsia="Arial" w:hAnsi="Arial" w:cs="Arial"/>
        </w:rPr>
        <w:t xml:space="preserve"> </w:t>
      </w:r>
      <w:r w:rsidRPr="00150E68">
        <w:rPr>
          <w:rFonts w:ascii="Arial" w:hAnsi="Arial" w:cs="Arial"/>
        </w:rPr>
        <w:t>(бездействием)</w:t>
      </w:r>
      <w:r w:rsidRPr="00150E68">
        <w:rPr>
          <w:rFonts w:ascii="Arial" w:eastAsia="Arial" w:hAnsi="Arial" w:cs="Arial"/>
        </w:rPr>
        <w:t xml:space="preserve"> </w:t>
      </w:r>
      <w:r w:rsidRPr="00150E68">
        <w:rPr>
          <w:rFonts w:ascii="Arial" w:hAnsi="Arial" w:cs="Arial"/>
        </w:rPr>
        <w:t>органа,</w:t>
      </w:r>
      <w:r w:rsidRPr="00150E68">
        <w:rPr>
          <w:rFonts w:ascii="Arial" w:eastAsia="Arial" w:hAnsi="Arial" w:cs="Arial"/>
        </w:rPr>
        <w:t xml:space="preserve"> </w:t>
      </w:r>
      <w:r w:rsidRPr="00150E68">
        <w:rPr>
          <w:rFonts w:ascii="Arial" w:hAnsi="Arial" w:cs="Arial"/>
        </w:rPr>
        <w:t>предоставляющего</w:t>
      </w:r>
      <w:r w:rsidRPr="00150E68">
        <w:rPr>
          <w:rFonts w:ascii="Arial" w:eastAsia="Arial" w:hAnsi="Arial" w:cs="Arial"/>
        </w:rPr>
        <w:t xml:space="preserve"> </w:t>
      </w:r>
      <w:r w:rsidRPr="00150E68">
        <w:rPr>
          <w:rFonts w:ascii="Arial" w:hAnsi="Arial" w:cs="Arial"/>
        </w:rPr>
        <w:t>муниципальную</w:t>
      </w:r>
      <w:r w:rsidRPr="00150E68">
        <w:rPr>
          <w:rFonts w:ascii="Arial" w:eastAsia="Arial" w:hAnsi="Arial" w:cs="Arial"/>
        </w:rPr>
        <w:t xml:space="preserve"> </w:t>
      </w:r>
      <w:r w:rsidRPr="00150E68">
        <w:rPr>
          <w:rFonts w:ascii="Arial" w:hAnsi="Arial" w:cs="Arial"/>
        </w:rPr>
        <w:t>услугу,</w:t>
      </w:r>
      <w:r w:rsidRPr="00150E68">
        <w:rPr>
          <w:rFonts w:ascii="Arial" w:eastAsia="Arial" w:hAnsi="Arial" w:cs="Arial"/>
        </w:rPr>
        <w:t xml:space="preserve"> </w:t>
      </w:r>
      <w:r w:rsidRPr="00150E68">
        <w:rPr>
          <w:rFonts w:ascii="Arial" w:hAnsi="Arial" w:cs="Arial"/>
        </w:rPr>
        <w:t>его</w:t>
      </w:r>
      <w:r w:rsidRPr="00150E68">
        <w:rPr>
          <w:rFonts w:ascii="Arial" w:eastAsia="Arial" w:hAnsi="Arial" w:cs="Arial"/>
        </w:rPr>
        <w:t xml:space="preserve"> </w:t>
      </w:r>
      <w:r w:rsidRPr="00150E68">
        <w:rPr>
          <w:rFonts w:ascii="Arial" w:hAnsi="Arial" w:cs="Arial"/>
        </w:rPr>
        <w:t>должностного</w:t>
      </w:r>
      <w:r w:rsidRPr="00150E68">
        <w:rPr>
          <w:rFonts w:ascii="Arial" w:eastAsia="Arial" w:hAnsi="Arial" w:cs="Arial"/>
        </w:rPr>
        <w:t xml:space="preserve"> </w:t>
      </w:r>
      <w:r w:rsidRPr="00150E68">
        <w:rPr>
          <w:rFonts w:ascii="Arial" w:hAnsi="Arial" w:cs="Arial"/>
        </w:rPr>
        <w:t>лица</w:t>
      </w:r>
      <w:r w:rsidRPr="00150E68">
        <w:rPr>
          <w:rFonts w:ascii="Arial" w:eastAsia="Arial" w:hAnsi="Arial" w:cs="Arial"/>
        </w:rPr>
        <w:t xml:space="preserve"> </w:t>
      </w:r>
      <w:r w:rsidRPr="00150E68">
        <w:rPr>
          <w:rFonts w:ascii="Arial" w:hAnsi="Arial" w:cs="Arial"/>
        </w:rPr>
        <w:t>муниципального</w:t>
      </w:r>
      <w:r w:rsidRPr="00150E68">
        <w:rPr>
          <w:rFonts w:ascii="Arial" w:eastAsia="Arial" w:hAnsi="Arial" w:cs="Arial"/>
        </w:rPr>
        <w:t xml:space="preserve"> </w:t>
      </w:r>
      <w:r w:rsidRPr="00150E68">
        <w:rPr>
          <w:rFonts w:ascii="Arial" w:hAnsi="Arial" w:cs="Arial"/>
        </w:rPr>
        <w:t>служащего.</w:t>
      </w:r>
      <w:r w:rsidRPr="00150E68">
        <w:rPr>
          <w:rFonts w:ascii="Arial" w:eastAsia="Arial" w:hAnsi="Arial" w:cs="Arial"/>
        </w:rPr>
        <w:t xml:space="preserve"> </w:t>
      </w:r>
      <w:r w:rsidRPr="00150E68">
        <w:rPr>
          <w:rFonts w:ascii="Arial" w:hAnsi="Arial" w:cs="Arial"/>
        </w:rPr>
        <w:t>Заявителем</w:t>
      </w:r>
      <w:r w:rsidRPr="00150E68">
        <w:rPr>
          <w:rFonts w:ascii="Arial" w:eastAsia="Arial" w:hAnsi="Arial" w:cs="Arial"/>
        </w:rPr>
        <w:t xml:space="preserve"> </w:t>
      </w:r>
      <w:r w:rsidRPr="00150E68">
        <w:rPr>
          <w:rFonts w:ascii="Arial" w:hAnsi="Arial" w:cs="Arial"/>
        </w:rPr>
        <w:t>могут</w:t>
      </w:r>
      <w:r w:rsidRPr="00150E68">
        <w:rPr>
          <w:rFonts w:ascii="Arial" w:eastAsia="Arial" w:hAnsi="Arial" w:cs="Arial"/>
        </w:rPr>
        <w:t xml:space="preserve"> </w:t>
      </w:r>
      <w:r w:rsidRPr="00150E68">
        <w:rPr>
          <w:rFonts w:ascii="Arial" w:hAnsi="Arial" w:cs="Arial"/>
        </w:rPr>
        <w:t>быть</w:t>
      </w:r>
      <w:r w:rsidRPr="00150E68">
        <w:rPr>
          <w:rFonts w:ascii="Arial" w:eastAsia="Arial" w:hAnsi="Arial" w:cs="Arial"/>
        </w:rPr>
        <w:t xml:space="preserve"> </w:t>
      </w:r>
      <w:r w:rsidRPr="00150E68">
        <w:rPr>
          <w:rFonts w:ascii="Arial" w:hAnsi="Arial" w:cs="Arial"/>
        </w:rPr>
        <w:t>представлены</w:t>
      </w:r>
      <w:r w:rsidRPr="00150E68">
        <w:rPr>
          <w:rFonts w:ascii="Arial" w:eastAsia="Arial" w:hAnsi="Arial" w:cs="Arial"/>
        </w:rPr>
        <w:t xml:space="preserve"> </w:t>
      </w:r>
      <w:r w:rsidRPr="00150E68">
        <w:rPr>
          <w:rFonts w:ascii="Arial" w:hAnsi="Arial" w:cs="Arial"/>
        </w:rPr>
        <w:t>документы</w:t>
      </w:r>
      <w:r w:rsidRPr="00150E68">
        <w:rPr>
          <w:rFonts w:ascii="Arial" w:eastAsia="Arial" w:hAnsi="Arial" w:cs="Arial"/>
        </w:rPr>
        <w:t xml:space="preserve"> </w:t>
      </w:r>
      <w:r w:rsidRPr="00150E68">
        <w:rPr>
          <w:rFonts w:ascii="Arial" w:hAnsi="Arial" w:cs="Arial"/>
        </w:rPr>
        <w:t>(при</w:t>
      </w:r>
      <w:r w:rsidRPr="00150E68">
        <w:rPr>
          <w:rFonts w:ascii="Arial" w:eastAsia="Arial" w:hAnsi="Arial" w:cs="Arial"/>
        </w:rPr>
        <w:t xml:space="preserve"> </w:t>
      </w:r>
      <w:r w:rsidRPr="00150E68">
        <w:rPr>
          <w:rFonts w:ascii="Arial" w:hAnsi="Arial" w:cs="Arial"/>
        </w:rPr>
        <w:t>наличии),</w:t>
      </w:r>
      <w:r w:rsidRPr="00150E68">
        <w:rPr>
          <w:rFonts w:ascii="Arial" w:eastAsia="Arial" w:hAnsi="Arial" w:cs="Arial"/>
        </w:rPr>
        <w:t xml:space="preserve"> </w:t>
      </w:r>
      <w:r w:rsidRPr="00150E68">
        <w:rPr>
          <w:rFonts w:ascii="Arial" w:hAnsi="Arial" w:cs="Arial"/>
        </w:rPr>
        <w:t>подтверждающие</w:t>
      </w:r>
      <w:r w:rsidRPr="00150E68">
        <w:rPr>
          <w:rFonts w:ascii="Arial" w:eastAsia="Arial" w:hAnsi="Arial" w:cs="Arial"/>
        </w:rPr>
        <w:t xml:space="preserve"> </w:t>
      </w:r>
      <w:r w:rsidRPr="00150E68">
        <w:rPr>
          <w:rFonts w:ascii="Arial" w:hAnsi="Arial" w:cs="Arial"/>
        </w:rPr>
        <w:t>доводы</w:t>
      </w:r>
      <w:r w:rsidRPr="00150E68">
        <w:rPr>
          <w:rFonts w:ascii="Arial" w:eastAsia="Arial" w:hAnsi="Arial" w:cs="Arial"/>
        </w:rPr>
        <w:t xml:space="preserve"> </w:t>
      </w:r>
      <w:r w:rsidRPr="00150E68">
        <w:rPr>
          <w:rFonts w:ascii="Arial" w:hAnsi="Arial" w:cs="Arial"/>
        </w:rPr>
        <w:t>заявителя,</w:t>
      </w:r>
      <w:r w:rsidRPr="00150E68">
        <w:rPr>
          <w:rFonts w:ascii="Arial" w:eastAsia="Arial" w:hAnsi="Arial" w:cs="Arial"/>
        </w:rPr>
        <w:t xml:space="preserve"> </w:t>
      </w:r>
      <w:r w:rsidRPr="00150E68">
        <w:rPr>
          <w:rFonts w:ascii="Arial" w:hAnsi="Arial" w:cs="Arial"/>
        </w:rPr>
        <w:t>либо</w:t>
      </w:r>
      <w:r w:rsidRPr="00150E68">
        <w:rPr>
          <w:rFonts w:ascii="Arial" w:eastAsia="Arial" w:hAnsi="Arial" w:cs="Arial"/>
        </w:rPr>
        <w:t xml:space="preserve"> </w:t>
      </w:r>
      <w:r w:rsidRPr="00150E68">
        <w:rPr>
          <w:rFonts w:ascii="Arial" w:hAnsi="Arial" w:cs="Arial"/>
        </w:rPr>
        <w:t>их</w:t>
      </w:r>
      <w:r w:rsidRPr="00150E68">
        <w:rPr>
          <w:rFonts w:ascii="Arial" w:eastAsia="Arial" w:hAnsi="Arial" w:cs="Arial"/>
        </w:rPr>
        <w:t xml:space="preserve"> </w:t>
      </w:r>
      <w:r w:rsidRPr="00150E68">
        <w:rPr>
          <w:rFonts w:ascii="Arial" w:hAnsi="Arial" w:cs="Arial"/>
        </w:rPr>
        <w:t>копии.</w:t>
      </w:r>
    </w:p>
    <w:p w:rsidR="00666636" w:rsidRPr="00150E68" w:rsidRDefault="00666636" w:rsidP="00666636">
      <w:pPr>
        <w:autoSpaceDE w:val="0"/>
        <w:ind w:firstLine="540"/>
        <w:jc w:val="both"/>
        <w:rPr>
          <w:rFonts w:ascii="Arial" w:hAnsi="Arial" w:cs="Arial"/>
        </w:rPr>
      </w:pPr>
      <w:bookmarkStart w:id="0" w:name="Par50"/>
      <w:bookmarkEnd w:id="0"/>
      <w:r w:rsidRPr="00150E68">
        <w:rPr>
          <w:rFonts w:ascii="Arial" w:hAnsi="Arial" w:cs="Arial"/>
        </w:rPr>
        <w:t>5.5.</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случае</w:t>
      </w:r>
      <w:r w:rsidRPr="00150E68">
        <w:rPr>
          <w:rFonts w:ascii="Arial" w:eastAsia="Arial" w:hAnsi="Arial" w:cs="Arial"/>
        </w:rPr>
        <w:t xml:space="preserve"> </w:t>
      </w:r>
      <w:r w:rsidRPr="00150E68">
        <w:rPr>
          <w:rFonts w:ascii="Arial" w:hAnsi="Arial" w:cs="Arial"/>
        </w:rPr>
        <w:t>если</w:t>
      </w:r>
      <w:r w:rsidRPr="00150E68">
        <w:rPr>
          <w:rFonts w:ascii="Arial" w:eastAsia="Arial" w:hAnsi="Arial" w:cs="Arial"/>
        </w:rPr>
        <w:t xml:space="preserve"> </w:t>
      </w:r>
      <w:r w:rsidRPr="00150E68">
        <w:rPr>
          <w:rFonts w:ascii="Arial" w:hAnsi="Arial" w:cs="Arial"/>
        </w:rPr>
        <w:t>жалоба</w:t>
      </w:r>
      <w:r w:rsidRPr="00150E68">
        <w:rPr>
          <w:rFonts w:ascii="Arial" w:eastAsia="Arial" w:hAnsi="Arial" w:cs="Arial"/>
        </w:rPr>
        <w:t xml:space="preserve"> </w:t>
      </w:r>
      <w:r w:rsidRPr="00150E68">
        <w:rPr>
          <w:rFonts w:ascii="Arial" w:hAnsi="Arial" w:cs="Arial"/>
        </w:rPr>
        <w:t>подается</w:t>
      </w:r>
      <w:r w:rsidRPr="00150E68">
        <w:rPr>
          <w:rFonts w:ascii="Arial" w:eastAsia="Arial" w:hAnsi="Arial" w:cs="Arial"/>
        </w:rPr>
        <w:t xml:space="preserve"> </w:t>
      </w:r>
      <w:r w:rsidRPr="00150E68">
        <w:rPr>
          <w:rFonts w:ascii="Arial" w:hAnsi="Arial" w:cs="Arial"/>
        </w:rPr>
        <w:t>через</w:t>
      </w:r>
      <w:r w:rsidRPr="00150E68">
        <w:rPr>
          <w:rFonts w:ascii="Arial" w:eastAsia="Arial" w:hAnsi="Arial" w:cs="Arial"/>
        </w:rPr>
        <w:t xml:space="preserve"> </w:t>
      </w:r>
      <w:r w:rsidRPr="00150E68">
        <w:rPr>
          <w:rFonts w:ascii="Arial" w:hAnsi="Arial" w:cs="Arial"/>
        </w:rPr>
        <w:t>представителя</w:t>
      </w:r>
      <w:r w:rsidRPr="00150E68">
        <w:rPr>
          <w:rFonts w:ascii="Arial" w:eastAsia="Arial" w:hAnsi="Arial" w:cs="Arial"/>
        </w:rPr>
        <w:t xml:space="preserve"> </w:t>
      </w:r>
      <w:r w:rsidRPr="00150E68">
        <w:rPr>
          <w:rFonts w:ascii="Arial" w:hAnsi="Arial" w:cs="Arial"/>
        </w:rPr>
        <w:t>заявителя,</w:t>
      </w:r>
      <w:r w:rsidRPr="00150E68">
        <w:rPr>
          <w:rFonts w:ascii="Arial" w:eastAsia="Arial" w:hAnsi="Arial" w:cs="Arial"/>
        </w:rPr>
        <w:t xml:space="preserve"> </w:t>
      </w:r>
      <w:r w:rsidRPr="00150E68">
        <w:rPr>
          <w:rFonts w:ascii="Arial" w:hAnsi="Arial" w:cs="Arial"/>
        </w:rPr>
        <w:t>также</w:t>
      </w:r>
      <w:r w:rsidRPr="00150E68">
        <w:rPr>
          <w:rFonts w:ascii="Arial" w:eastAsia="Arial" w:hAnsi="Arial" w:cs="Arial"/>
        </w:rPr>
        <w:t xml:space="preserve"> </w:t>
      </w:r>
      <w:r w:rsidRPr="00150E68">
        <w:rPr>
          <w:rFonts w:ascii="Arial" w:hAnsi="Arial" w:cs="Arial"/>
        </w:rPr>
        <w:t>представляется</w:t>
      </w:r>
      <w:r w:rsidRPr="00150E68">
        <w:rPr>
          <w:rFonts w:ascii="Arial" w:eastAsia="Arial" w:hAnsi="Arial" w:cs="Arial"/>
        </w:rPr>
        <w:t xml:space="preserve"> </w:t>
      </w:r>
      <w:r w:rsidRPr="00150E68">
        <w:rPr>
          <w:rFonts w:ascii="Arial" w:hAnsi="Arial" w:cs="Arial"/>
        </w:rPr>
        <w:t>документ,</w:t>
      </w:r>
      <w:r w:rsidRPr="00150E68">
        <w:rPr>
          <w:rFonts w:ascii="Arial" w:eastAsia="Arial" w:hAnsi="Arial" w:cs="Arial"/>
        </w:rPr>
        <w:t xml:space="preserve"> </w:t>
      </w:r>
      <w:r w:rsidRPr="00150E68">
        <w:rPr>
          <w:rFonts w:ascii="Arial" w:hAnsi="Arial" w:cs="Arial"/>
        </w:rPr>
        <w:t>подтверждающий</w:t>
      </w:r>
      <w:r w:rsidRPr="00150E68">
        <w:rPr>
          <w:rFonts w:ascii="Arial" w:eastAsia="Arial" w:hAnsi="Arial" w:cs="Arial"/>
        </w:rPr>
        <w:t xml:space="preserve"> </w:t>
      </w:r>
      <w:r w:rsidRPr="00150E68">
        <w:rPr>
          <w:rFonts w:ascii="Arial" w:hAnsi="Arial" w:cs="Arial"/>
        </w:rPr>
        <w:t>полномочия</w:t>
      </w:r>
      <w:r w:rsidRPr="00150E68">
        <w:rPr>
          <w:rFonts w:ascii="Arial" w:eastAsia="Arial" w:hAnsi="Arial" w:cs="Arial"/>
        </w:rPr>
        <w:t xml:space="preserve"> </w:t>
      </w:r>
      <w:r w:rsidRPr="00150E68">
        <w:rPr>
          <w:rFonts w:ascii="Arial" w:hAnsi="Arial" w:cs="Arial"/>
        </w:rPr>
        <w:t>на</w:t>
      </w:r>
      <w:r w:rsidRPr="00150E68">
        <w:rPr>
          <w:rFonts w:ascii="Arial" w:eastAsia="Arial" w:hAnsi="Arial" w:cs="Arial"/>
        </w:rPr>
        <w:t xml:space="preserve"> </w:t>
      </w:r>
      <w:r w:rsidRPr="00150E68">
        <w:rPr>
          <w:rFonts w:ascii="Arial" w:hAnsi="Arial" w:cs="Arial"/>
        </w:rPr>
        <w:t>осуществление</w:t>
      </w:r>
      <w:r w:rsidRPr="00150E68">
        <w:rPr>
          <w:rFonts w:ascii="Arial" w:eastAsia="Arial" w:hAnsi="Arial" w:cs="Arial"/>
        </w:rPr>
        <w:t xml:space="preserve"> </w:t>
      </w:r>
      <w:r w:rsidRPr="00150E68">
        <w:rPr>
          <w:rFonts w:ascii="Arial" w:hAnsi="Arial" w:cs="Arial"/>
        </w:rPr>
        <w:t>действий</w:t>
      </w:r>
      <w:r w:rsidRPr="00150E68">
        <w:rPr>
          <w:rFonts w:ascii="Arial" w:eastAsia="Arial" w:hAnsi="Arial" w:cs="Arial"/>
        </w:rPr>
        <w:t xml:space="preserve"> </w:t>
      </w:r>
      <w:r w:rsidRPr="00150E68">
        <w:rPr>
          <w:rFonts w:ascii="Arial" w:hAnsi="Arial" w:cs="Arial"/>
        </w:rPr>
        <w:t>от</w:t>
      </w:r>
      <w:r w:rsidRPr="00150E68">
        <w:rPr>
          <w:rFonts w:ascii="Arial" w:eastAsia="Arial" w:hAnsi="Arial" w:cs="Arial"/>
        </w:rPr>
        <w:t xml:space="preserve"> </w:t>
      </w:r>
      <w:r w:rsidRPr="00150E68">
        <w:rPr>
          <w:rFonts w:ascii="Arial" w:hAnsi="Arial" w:cs="Arial"/>
        </w:rPr>
        <w:t>имени</w:t>
      </w:r>
      <w:r w:rsidRPr="00150E68">
        <w:rPr>
          <w:rFonts w:ascii="Arial" w:eastAsia="Arial" w:hAnsi="Arial" w:cs="Arial"/>
        </w:rPr>
        <w:t xml:space="preserve"> </w:t>
      </w:r>
      <w:r w:rsidRPr="00150E68">
        <w:rPr>
          <w:rFonts w:ascii="Arial" w:hAnsi="Arial" w:cs="Arial"/>
        </w:rPr>
        <w:t>заявителя.</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качестве</w:t>
      </w:r>
      <w:r w:rsidRPr="00150E68">
        <w:rPr>
          <w:rFonts w:ascii="Arial" w:eastAsia="Arial" w:hAnsi="Arial" w:cs="Arial"/>
        </w:rPr>
        <w:t xml:space="preserve"> </w:t>
      </w:r>
      <w:r w:rsidRPr="00150E68">
        <w:rPr>
          <w:rFonts w:ascii="Arial" w:hAnsi="Arial" w:cs="Arial"/>
        </w:rPr>
        <w:t>документа,</w:t>
      </w:r>
      <w:r w:rsidRPr="00150E68">
        <w:rPr>
          <w:rFonts w:ascii="Arial" w:eastAsia="Arial" w:hAnsi="Arial" w:cs="Arial"/>
        </w:rPr>
        <w:t xml:space="preserve"> </w:t>
      </w:r>
      <w:r w:rsidRPr="00150E68">
        <w:rPr>
          <w:rFonts w:ascii="Arial" w:hAnsi="Arial" w:cs="Arial"/>
        </w:rPr>
        <w:t>подтверждающего</w:t>
      </w:r>
      <w:r w:rsidRPr="00150E68">
        <w:rPr>
          <w:rFonts w:ascii="Arial" w:eastAsia="Arial" w:hAnsi="Arial" w:cs="Arial"/>
        </w:rPr>
        <w:t xml:space="preserve"> </w:t>
      </w:r>
      <w:r w:rsidRPr="00150E68">
        <w:rPr>
          <w:rFonts w:ascii="Arial" w:hAnsi="Arial" w:cs="Arial"/>
        </w:rPr>
        <w:t>полномочия</w:t>
      </w:r>
      <w:r w:rsidRPr="00150E68">
        <w:rPr>
          <w:rFonts w:ascii="Arial" w:eastAsia="Arial" w:hAnsi="Arial" w:cs="Arial"/>
        </w:rPr>
        <w:t xml:space="preserve"> </w:t>
      </w:r>
      <w:r w:rsidRPr="00150E68">
        <w:rPr>
          <w:rFonts w:ascii="Arial" w:hAnsi="Arial" w:cs="Arial"/>
        </w:rPr>
        <w:t>на</w:t>
      </w:r>
      <w:r w:rsidRPr="00150E68">
        <w:rPr>
          <w:rFonts w:ascii="Arial" w:eastAsia="Arial" w:hAnsi="Arial" w:cs="Arial"/>
        </w:rPr>
        <w:t xml:space="preserve"> </w:t>
      </w:r>
      <w:r w:rsidRPr="00150E68">
        <w:rPr>
          <w:rFonts w:ascii="Arial" w:hAnsi="Arial" w:cs="Arial"/>
        </w:rPr>
        <w:t>осуществление</w:t>
      </w:r>
      <w:r w:rsidRPr="00150E68">
        <w:rPr>
          <w:rFonts w:ascii="Arial" w:eastAsia="Arial" w:hAnsi="Arial" w:cs="Arial"/>
        </w:rPr>
        <w:t xml:space="preserve"> </w:t>
      </w:r>
      <w:r w:rsidRPr="00150E68">
        <w:rPr>
          <w:rFonts w:ascii="Arial" w:hAnsi="Arial" w:cs="Arial"/>
        </w:rPr>
        <w:t>действий</w:t>
      </w:r>
      <w:r w:rsidRPr="00150E68">
        <w:rPr>
          <w:rFonts w:ascii="Arial" w:eastAsia="Arial" w:hAnsi="Arial" w:cs="Arial"/>
        </w:rPr>
        <w:t xml:space="preserve"> </w:t>
      </w:r>
      <w:r w:rsidRPr="00150E68">
        <w:rPr>
          <w:rFonts w:ascii="Arial" w:hAnsi="Arial" w:cs="Arial"/>
        </w:rPr>
        <w:t>от</w:t>
      </w:r>
      <w:r w:rsidRPr="00150E68">
        <w:rPr>
          <w:rFonts w:ascii="Arial" w:eastAsia="Arial" w:hAnsi="Arial" w:cs="Arial"/>
        </w:rPr>
        <w:t xml:space="preserve"> </w:t>
      </w:r>
      <w:r w:rsidRPr="00150E68">
        <w:rPr>
          <w:rFonts w:ascii="Arial" w:hAnsi="Arial" w:cs="Arial"/>
        </w:rPr>
        <w:t>имени</w:t>
      </w:r>
      <w:r w:rsidRPr="00150E68">
        <w:rPr>
          <w:rFonts w:ascii="Arial" w:eastAsia="Arial" w:hAnsi="Arial" w:cs="Arial"/>
        </w:rPr>
        <w:t xml:space="preserve"> </w:t>
      </w:r>
      <w:r w:rsidRPr="00150E68">
        <w:rPr>
          <w:rFonts w:ascii="Arial" w:hAnsi="Arial" w:cs="Arial"/>
        </w:rPr>
        <w:t>заявителя,</w:t>
      </w:r>
      <w:r w:rsidRPr="00150E68">
        <w:rPr>
          <w:rFonts w:ascii="Arial" w:eastAsia="Arial" w:hAnsi="Arial" w:cs="Arial"/>
        </w:rPr>
        <w:t xml:space="preserve"> </w:t>
      </w:r>
      <w:r w:rsidRPr="00150E68">
        <w:rPr>
          <w:rFonts w:ascii="Arial" w:hAnsi="Arial" w:cs="Arial"/>
        </w:rPr>
        <w:t>может</w:t>
      </w:r>
      <w:r w:rsidRPr="00150E68">
        <w:rPr>
          <w:rFonts w:ascii="Arial" w:eastAsia="Arial" w:hAnsi="Arial" w:cs="Arial"/>
        </w:rPr>
        <w:t xml:space="preserve"> </w:t>
      </w:r>
      <w:r w:rsidRPr="00150E68">
        <w:rPr>
          <w:rFonts w:ascii="Arial" w:hAnsi="Arial" w:cs="Arial"/>
        </w:rPr>
        <w:t>быть</w:t>
      </w:r>
      <w:r w:rsidRPr="00150E68">
        <w:rPr>
          <w:rFonts w:ascii="Arial" w:eastAsia="Arial" w:hAnsi="Arial" w:cs="Arial"/>
        </w:rPr>
        <w:t xml:space="preserve"> </w:t>
      </w:r>
      <w:proofErr w:type="gramStart"/>
      <w:r w:rsidRPr="00150E68">
        <w:rPr>
          <w:rFonts w:ascii="Arial" w:hAnsi="Arial" w:cs="Arial"/>
        </w:rPr>
        <w:t>представлена</w:t>
      </w:r>
      <w:proofErr w:type="gramEnd"/>
      <w:r w:rsidRPr="00150E68">
        <w:rPr>
          <w:rFonts w:ascii="Arial" w:hAnsi="Arial" w:cs="Arial"/>
        </w:rPr>
        <w:t>:</w:t>
      </w:r>
    </w:p>
    <w:p w:rsidR="00666636" w:rsidRPr="00150E68" w:rsidRDefault="00666636" w:rsidP="00666636">
      <w:pPr>
        <w:autoSpaceDE w:val="0"/>
        <w:ind w:firstLine="540"/>
        <w:jc w:val="both"/>
        <w:rPr>
          <w:rFonts w:ascii="Arial" w:hAnsi="Arial" w:cs="Arial"/>
        </w:rPr>
      </w:pPr>
      <w:r w:rsidRPr="00150E68">
        <w:rPr>
          <w:rFonts w:ascii="Arial" w:hAnsi="Arial" w:cs="Arial"/>
        </w:rPr>
        <w:t>а)</w:t>
      </w:r>
      <w:r w:rsidRPr="00150E68">
        <w:rPr>
          <w:rFonts w:ascii="Arial" w:eastAsia="Arial" w:hAnsi="Arial" w:cs="Arial"/>
        </w:rPr>
        <w:t xml:space="preserve"> </w:t>
      </w:r>
      <w:r w:rsidRPr="00150E68">
        <w:rPr>
          <w:rFonts w:ascii="Arial" w:hAnsi="Arial" w:cs="Arial"/>
        </w:rPr>
        <w:t>оформленная</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соответствии</w:t>
      </w:r>
      <w:r w:rsidRPr="00150E68">
        <w:rPr>
          <w:rFonts w:ascii="Arial" w:eastAsia="Arial" w:hAnsi="Arial" w:cs="Arial"/>
        </w:rPr>
        <w:t xml:space="preserve"> </w:t>
      </w:r>
      <w:r w:rsidRPr="00150E68">
        <w:rPr>
          <w:rFonts w:ascii="Arial" w:hAnsi="Arial" w:cs="Arial"/>
        </w:rPr>
        <w:t>с</w:t>
      </w:r>
      <w:r w:rsidRPr="00150E68">
        <w:rPr>
          <w:rFonts w:ascii="Arial" w:eastAsia="Arial" w:hAnsi="Arial" w:cs="Arial"/>
        </w:rPr>
        <w:t xml:space="preserve"> </w:t>
      </w:r>
      <w:r w:rsidRPr="00150E68">
        <w:rPr>
          <w:rFonts w:ascii="Arial" w:hAnsi="Arial" w:cs="Arial"/>
        </w:rPr>
        <w:t>законодательством</w:t>
      </w:r>
      <w:r w:rsidRPr="00150E68">
        <w:rPr>
          <w:rFonts w:ascii="Arial" w:eastAsia="Arial" w:hAnsi="Arial" w:cs="Arial"/>
        </w:rPr>
        <w:t xml:space="preserve"> </w:t>
      </w:r>
      <w:r w:rsidRPr="00150E68">
        <w:rPr>
          <w:rFonts w:ascii="Arial" w:hAnsi="Arial" w:cs="Arial"/>
        </w:rPr>
        <w:t>Российской</w:t>
      </w:r>
      <w:r w:rsidRPr="00150E68">
        <w:rPr>
          <w:rFonts w:ascii="Arial" w:eastAsia="Arial" w:hAnsi="Arial" w:cs="Arial"/>
        </w:rPr>
        <w:t xml:space="preserve"> </w:t>
      </w:r>
      <w:r w:rsidRPr="00150E68">
        <w:rPr>
          <w:rFonts w:ascii="Arial" w:hAnsi="Arial" w:cs="Arial"/>
        </w:rPr>
        <w:t>Федерации</w:t>
      </w:r>
      <w:r w:rsidRPr="00150E68">
        <w:rPr>
          <w:rFonts w:ascii="Arial" w:eastAsia="Arial" w:hAnsi="Arial" w:cs="Arial"/>
        </w:rPr>
        <w:t xml:space="preserve"> </w:t>
      </w:r>
      <w:r w:rsidRPr="00150E68">
        <w:rPr>
          <w:rFonts w:ascii="Arial" w:hAnsi="Arial" w:cs="Arial"/>
        </w:rPr>
        <w:t>доверенность</w:t>
      </w:r>
      <w:r w:rsidRPr="00150E68">
        <w:rPr>
          <w:rFonts w:ascii="Arial" w:eastAsia="Arial" w:hAnsi="Arial" w:cs="Arial"/>
        </w:rPr>
        <w:t xml:space="preserve"> </w:t>
      </w:r>
      <w:r w:rsidRPr="00150E68">
        <w:rPr>
          <w:rFonts w:ascii="Arial" w:hAnsi="Arial" w:cs="Arial"/>
        </w:rPr>
        <w:t>(для</w:t>
      </w:r>
      <w:r w:rsidRPr="00150E68">
        <w:rPr>
          <w:rFonts w:ascii="Arial" w:eastAsia="Arial" w:hAnsi="Arial" w:cs="Arial"/>
        </w:rPr>
        <w:t xml:space="preserve"> </w:t>
      </w:r>
      <w:r w:rsidRPr="00150E68">
        <w:rPr>
          <w:rFonts w:ascii="Arial" w:hAnsi="Arial" w:cs="Arial"/>
        </w:rPr>
        <w:t>физических</w:t>
      </w:r>
      <w:r w:rsidRPr="00150E68">
        <w:rPr>
          <w:rFonts w:ascii="Arial" w:eastAsia="Arial" w:hAnsi="Arial" w:cs="Arial"/>
        </w:rPr>
        <w:t xml:space="preserve"> </w:t>
      </w:r>
      <w:r w:rsidRPr="00150E68">
        <w:rPr>
          <w:rFonts w:ascii="Arial" w:hAnsi="Arial" w:cs="Arial"/>
        </w:rPr>
        <w:t>лиц);</w:t>
      </w:r>
    </w:p>
    <w:p w:rsidR="00666636" w:rsidRPr="00150E68" w:rsidRDefault="00666636" w:rsidP="00666636">
      <w:pPr>
        <w:autoSpaceDE w:val="0"/>
        <w:ind w:firstLine="540"/>
        <w:jc w:val="both"/>
        <w:rPr>
          <w:rFonts w:ascii="Arial" w:hAnsi="Arial" w:cs="Arial"/>
        </w:rPr>
      </w:pPr>
      <w:r w:rsidRPr="00150E68">
        <w:rPr>
          <w:rFonts w:ascii="Arial" w:hAnsi="Arial" w:cs="Arial"/>
        </w:rPr>
        <w:t>б)</w:t>
      </w:r>
      <w:r w:rsidRPr="00150E68">
        <w:rPr>
          <w:rFonts w:ascii="Arial" w:eastAsia="Arial" w:hAnsi="Arial" w:cs="Arial"/>
        </w:rPr>
        <w:t xml:space="preserve"> </w:t>
      </w:r>
      <w:r w:rsidRPr="00150E68">
        <w:rPr>
          <w:rFonts w:ascii="Arial" w:hAnsi="Arial" w:cs="Arial"/>
        </w:rPr>
        <w:t>оформленная</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соответствии</w:t>
      </w:r>
      <w:r w:rsidRPr="00150E68">
        <w:rPr>
          <w:rFonts w:ascii="Arial" w:eastAsia="Arial" w:hAnsi="Arial" w:cs="Arial"/>
        </w:rPr>
        <w:t xml:space="preserve"> </w:t>
      </w:r>
      <w:r w:rsidRPr="00150E68">
        <w:rPr>
          <w:rFonts w:ascii="Arial" w:hAnsi="Arial" w:cs="Arial"/>
        </w:rPr>
        <w:t>с</w:t>
      </w:r>
      <w:r w:rsidRPr="00150E68">
        <w:rPr>
          <w:rFonts w:ascii="Arial" w:eastAsia="Arial" w:hAnsi="Arial" w:cs="Arial"/>
        </w:rPr>
        <w:t xml:space="preserve"> </w:t>
      </w:r>
      <w:r w:rsidRPr="00150E68">
        <w:rPr>
          <w:rFonts w:ascii="Arial" w:hAnsi="Arial" w:cs="Arial"/>
        </w:rPr>
        <w:t>законодательством</w:t>
      </w:r>
      <w:r w:rsidRPr="00150E68">
        <w:rPr>
          <w:rFonts w:ascii="Arial" w:eastAsia="Arial" w:hAnsi="Arial" w:cs="Arial"/>
        </w:rPr>
        <w:t xml:space="preserve"> </w:t>
      </w:r>
      <w:r w:rsidRPr="00150E68">
        <w:rPr>
          <w:rFonts w:ascii="Arial" w:hAnsi="Arial" w:cs="Arial"/>
        </w:rPr>
        <w:t>Российской</w:t>
      </w:r>
      <w:r w:rsidRPr="00150E68">
        <w:rPr>
          <w:rFonts w:ascii="Arial" w:eastAsia="Arial" w:hAnsi="Arial" w:cs="Arial"/>
        </w:rPr>
        <w:t xml:space="preserve"> </w:t>
      </w:r>
      <w:r w:rsidRPr="00150E68">
        <w:rPr>
          <w:rFonts w:ascii="Arial" w:hAnsi="Arial" w:cs="Arial"/>
        </w:rPr>
        <w:t>Федерации</w:t>
      </w:r>
      <w:r w:rsidRPr="00150E68">
        <w:rPr>
          <w:rFonts w:ascii="Arial" w:eastAsia="Arial" w:hAnsi="Arial" w:cs="Arial"/>
        </w:rPr>
        <w:t xml:space="preserve"> </w:t>
      </w:r>
      <w:r w:rsidRPr="00150E68">
        <w:rPr>
          <w:rFonts w:ascii="Arial" w:hAnsi="Arial" w:cs="Arial"/>
        </w:rPr>
        <w:t>доверенность,</w:t>
      </w:r>
      <w:r w:rsidRPr="00150E68">
        <w:rPr>
          <w:rFonts w:ascii="Arial" w:eastAsia="Arial" w:hAnsi="Arial" w:cs="Arial"/>
        </w:rPr>
        <w:t xml:space="preserve"> </w:t>
      </w:r>
      <w:r w:rsidRPr="00150E68">
        <w:rPr>
          <w:rFonts w:ascii="Arial" w:hAnsi="Arial" w:cs="Arial"/>
        </w:rPr>
        <w:t>заверенная</w:t>
      </w:r>
      <w:r w:rsidRPr="00150E68">
        <w:rPr>
          <w:rFonts w:ascii="Arial" w:eastAsia="Arial" w:hAnsi="Arial" w:cs="Arial"/>
        </w:rPr>
        <w:t xml:space="preserve"> </w:t>
      </w:r>
      <w:r w:rsidRPr="00150E68">
        <w:rPr>
          <w:rFonts w:ascii="Arial" w:hAnsi="Arial" w:cs="Arial"/>
        </w:rPr>
        <w:t>печатью</w:t>
      </w:r>
      <w:r w:rsidRPr="00150E68">
        <w:rPr>
          <w:rFonts w:ascii="Arial" w:eastAsia="Arial" w:hAnsi="Arial" w:cs="Arial"/>
        </w:rPr>
        <w:t xml:space="preserve"> </w:t>
      </w:r>
      <w:r w:rsidRPr="00150E68">
        <w:rPr>
          <w:rFonts w:ascii="Arial" w:hAnsi="Arial" w:cs="Arial"/>
        </w:rPr>
        <w:t>заявителя</w:t>
      </w:r>
      <w:r w:rsidRPr="00150E68">
        <w:rPr>
          <w:rFonts w:ascii="Arial" w:eastAsia="Arial" w:hAnsi="Arial" w:cs="Arial"/>
        </w:rPr>
        <w:t xml:space="preserve"> </w:t>
      </w:r>
      <w:r w:rsidRPr="00150E68">
        <w:rPr>
          <w:rFonts w:ascii="Arial" w:hAnsi="Arial" w:cs="Arial"/>
        </w:rPr>
        <w:t>и</w:t>
      </w:r>
      <w:r w:rsidRPr="00150E68">
        <w:rPr>
          <w:rFonts w:ascii="Arial" w:eastAsia="Arial" w:hAnsi="Arial" w:cs="Arial"/>
        </w:rPr>
        <w:t xml:space="preserve"> </w:t>
      </w:r>
      <w:r w:rsidRPr="00150E68">
        <w:rPr>
          <w:rFonts w:ascii="Arial" w:hAnsi="Arial" w:cs="Arial"/>
        </w:rPr>
        <w:t>подписанная</w:t>
      </w:r>
      <w:r w:rsidRPr="00150E68">
        <w:rPr>
          <w:rFonts w:ascii="Arial" w:eastAsia="Arial" w:hAnsi="Arial" w:cs="Arial"/>
        </w:rPr>
        <w:t xml:space="preserve"> </w:t>
      </w:r>
      <w:r w:rsidRPr="00150E68">
        <w:rPr>
          <w:rFonts w:ascii="Arial" w:hAnsi="Arial" w:cs="Arial"/>
        </w:rPr>
        <w:t>руководителем</w:t>
      </w:r>
      <w:r w:rsidRPr="00150E68">
        <w:rPr>
          <w:rFonts w:ascii="Arial" w:eastAsia="Arial" w:hAnsi="Arial" w:cs="Arial"/>
        </w:rPr>
        <w:t xml:space="preserve"> </w:t>
      </w:r>
      <w:r w:rsidRPr="00150E68">
        <w:rPr>
          <w:rFonts w:ascii="Arial" w:hAnsi="Arial" w:cs="Arial"/>
        </w:rPr>
        <w:t>заявителя</w:t>
      </w:r>
      <w:r w:rsidRPr="00150E68">
        <w:rPr>
          <w:rFonts w:ascii="Arial" w:eastAsia="Arial" w:hAnsi="Arial" w:cs="Arial"/>
        </w:rPr>
        <w:t xml:space="preserve"> </w:t>
      </w:r>
      <w:r w:rsidRPr="00150E68">
        <w:rPr>
          <w:rFonts w:ascii="Arial" w:hAnsi="Arial" w:cs="Arial"/>
        </w:rPr>
        <w:t>или</w:t>
      </w:r>
      <w:r w:rsidRPr="00150E68">
        <w:rPr>
          <w:rFonts w:ascii="Arial" w:eastAsia="Arial" w:hAnsi="Arial" w:cs="Arial"/>
        </w:rPr>
        <w:t xml:space="preserve"> </w:t>
      </w:r>
      <w:r w:rsidRPr="00150E68">
        <w:rPr>
          <w:rFonts w:ascii="Arial" w:hAnsi="Arial" w:cs="Arial"/>
        </w:rPr>
        <w:t>уполномоченным</w:t>
      </w:r>
      <w:r w:rsidRPr="00150E68">
        <w:rPr>
          <w:rFonts w:ascii="Arial" w:eastAsia="Arial" w:hAnsi="Arial" w:cs="Arial"/>
        </w:rPr>
        <w:t xml:space="preserve"> </w:t>
      </w:r>
      <w:r w:rsidRPr="00150E68">
        <w:rPr>
          <w:rFonts w:ascii="Arial" w:hAnsi="Arial" w:cs="Arial"/>
        </w:rPr>
        <w:t>этим</w:t>
      </w:r>
      <w:r w:rsidRPr="00150E68">
        <w:rPr>
          <w:rFonts w:ascii="Arial" w:eastAsia="Arial" w:hAnsi="Arial" w:cs="Arial"/>
        </w:rPr>
        <w:t xml:space="preserve"> </w:t>
      </w:r>
      <w:r w:rsidRPr="00150E68">
        <w:rPr>
          <w:rFonts w:ascii="Arial" w:hAnsi="Arial" w:cs="Arial"/>
        </w:rPr>
        <w:t>руководителем</w:t>
      </w:r>
      <w:r w:rsidRPr="00150E68">
        <w:rPr>
          <w:rFonts w:ascii="Arial" w:eastAsia="Arial" w:hAnsi="Arial" w:cs="Arial"/>
        </w:rPr>
        <w:t xml:space="preserve"> </w:t>
      </w:r>
      <w:r w:rsidRPr="00150E68">
        <w:rPr>
          <w:rFonts w:ascii="Arial" w:hAnsi="Arial" w:cs="Arial"/>
        </w:rPr>
        <w:t>лицом</w:t>
      </w:r>
      <w:r w:rsidRPr="00150E68">
        <w:rPr>
          <w:rFonts w:ascii="Arial" w:eastAsia="Arial" w:hAnsi="Arial" w:cs="Arial"/>
        </w:rPr>
        <w:t xml:space="preserve"> </w:t>
      </w:r>
      <w:r w:rsidRPr="00150E68">
        <w:rPr>
          <w:rFonts w:ascii="Arial" w:hAnsi="Arial" w:cs="Arial"/>
        </w:rPr>
        <w:t>(для</w:t>
      </w:r>
      <w:r w:rsidRPr="00150E68">
        <w:rPr>
          <w:rFonts w:ascii="Arial" w:eastAsia="Arial" w:hAnsi="Arial" w:cs="Arial"/>
        </w:rPr>
        <w:t xml:space="preserve"> </w:t>
      </w:r>
      <w:r w:rsidRPr="00150E68">
        <w:rPr>
          <w:rFonts w:ascii="Arial" w:hAnsi="Arial" w:cs="Arial"/>
        </w:rPr>
        <w:t>юридических</w:t>
      </w:r>
      <w:r w:rsidRPr="00150E68">
        <w:rPr>
          <w:rFonts w:ascii="Arial" w:eastAsia="Arial" w:hAnsi="Arial" w:cs="Arial"/>
        </w:rPr>
        <w:t xml:space="preserve"> </w:t>
      </w:r>
      <w:r w:rsidRPr="00150E68">
        <w:rPr>
          <w:rFonts w:ascii="Arial" w:hAnsi="Arial" w:cs="Arial"/>
        </w:rPr>
        <w:t>лиц);</w:t>
      </w:r>
    </w:p>
    <w:p w:rsidR="00666636" w:rsidRPr="00150E68" w:rsidRDefault="00666636" w:rsidP="00666636">
      <w:pPr>
        <w:autoSpaceDE w:val="0"/>
        <w:ind w:firstLine="540"/>
        <w:jc w:val="both"/>
        <w:rPr>
          <w:rFonts w:ascii="Arial" w:hAnsi="Arial" w:cs="Arial"/>
        </w:rPr>
      </w:pPr>
      <w:r w:rsidRPr="00150E68">
        <w:rPr>
          <w:rFonts w:ascii="Arial" w:hAnsi="Arial" w:cs="Arial"/>
        </w:rPr>
        <w:t>в)</w:t>
      </w:r>
      <w:r w:rsidRPr="00150E68">
        <w:rPr>
          <w:rFonts w:ascii="Arial" w:eastAsia="Arial" w:hAnsi="Arial" w:cs="Arial"/>
        </w:rPr>
        <w:t xml:space="preserve"> </w:t>
      </w:r>
      <w:r w:rsidRPr="00150E68">
        <w:rPr>
          <w:rFonts w:ascii="Arial" w:hAnsi="Arial" w:cs="Arial"/>
        </w:rPr>
        <w:t>копия</w:t>
      </w:r>
      <w:r w:rsidRPr="00150E68">
        <w:rPr>
          <w:rFonts w:ascii="Arial" w:eastAsia="Arial" w:hAnsi="Arial" w:cs="Arial"/>
        </w:rPr>
        <w:t xml:space="preserve"> </w:t>
      </w:r>
      <w:r w:rsidRPr="00150E68">
        <w:rPr>
          <w:rFonts w:ascii="Arial" w:hAnsi="Arial" w:cs="Arial"/>
        </w:rPr>
        <w:t>решения</w:t>
      </w:r>
      <w:r w:rsidRPr="00150E68">
        <w:rPr>
          <w:rFonts w:ascii="Arial" w:eastAsia="Arial" w:hAnsi="Arial" w:cs="Arial"/>
        </w:rPr>
        <w:t xml:space="preserve"> </w:t>
      </w:r>
      <w:r w:rsidRPr="00150E68">
        <w:rPr>
          <w:rFonts w:ascii="Arial" w:hAnsi="Arial" w:cs="Arial"/>
        </w:rPr>
        <w:t>о</w:t>
      </w:r>
      <w:r w:rsidRPr="00150E68">
        <w:rPr>
          <w:rFonts w:ascii="Arial" w:eastAsia="Arial" w:hAnsi="Arial" w:cs="Arial"/>
        </w:rPr>
        <w:t xml:space="preserve"> </w:t>
      </w:r>
      <w:r w:rsidRPr="00150E68">
        <w:rPr>
          <w:rFonts w:ascii="Arial" w:hAnsi="Arial" w:cs="Arial"/>
        </w:rPr>
        <w:t>назначении</w:t>
      </w:r>
      <w:r w:rsidRPr="00150E68">
        <w:rPr>
          <w:rFonts w:ascii="Arial" w:eastAsia="Arial" w:hAnsi="Arial" w:cs="Arial"/>
        </w:rPr>
        <w:t xml:space="preserve"> </w:t>
      </w:r>
      <w:r w:rsidRPr="00150E68">
        <w:rPr>
          <w:rFonts w:ascii="Arial" w:hAnsi="Arial" w:cs="Arial"/>
        </w:rPr>
        <w:t>или</w:t>
      </w:r>
      <w:r w:rsidRPr="00150E68">
        <w:rPr>
          <w:rFonts w:ascii="Arial" w:eastAsia="Arial" w:hAnsi="Arial" w:cs="Arial"/>
        </w:rPr>
        <w:t xml:space="preserve"> </w:t>
      </w:r>
      <w:r w:rsidRPr="00150E68">
        <w:rPr>
          <w:rFonts w:ascii="Arial" w:hAnsi="Arial" w:cs="Arial"/>
        </w:rPr>
        <w:t>об</w:t>
      </w:r>
      <w:r w:rsidRPr="00150E68">
        <w:rPr>
          <w:rFonts w:ascii="Arial" w:eastAsia="Arial" w:hAnsi="Arial" w:cs="Arial"/>
        </w:rPr>
        <w:t xml:space="preserve"> </w:t>
      </w:r>
      <w:r w:rsidRPr="00150E68">
        <w:rPr>
          <w:rFonts w:ascii="Arial" w:hAnsi="Arial" w:cs="Arial"/>
        </w:rPr>
        <w:t>избрании</w:t>
      </w:r>
      <w:r w:rsidRPr="00150E68">
        <w:rPr>
          <w:rFonts w:ascii="Arial" w:eastAsia="Arial" w:hAnsi="Arial" w:cs="Arial"/>
        </w:rPr>
        <w:t xml:space="preserve"> </w:t>
      </w:r>
      <w:r w:rsidRPr="00150E68">
        <w:rPr>
          <w:rFonts w:ascii="Arial" w:hAnsi="Arial" w:cs="Arial"/>
        </w:rPr>
        <w:t>либо</w:t>
      </w:r>
      <w:r w:rsidRPr="00150E68">
        <w:rPr>
          <w:rFonts w:ascii="Arial" w:eastAsia="Arial" w:hAnsi="Arial" w:cs="Arial"/>
        </w:rPr>
        <w:t xml:space="preserve"> </w:t>
      </w:r>
      <w:r w:rsidRPr="00150E68">
        <w:rPr>
          <w:rFonts w:ascii="Arial" w:hAnsi="Arial" w:cs="Arial"/>
        </w:rPr>
        <w:t>приказа</w:t>
      </w:r>
      <w:r w:rsidRPr="00150E68">
        <w:rPr>
          <w:rFonts w:ascii="Arial" w:eastAsia="Arial" w:hAnsi="Arial" w:cs="Arial"/>
        </w:rPr>
        <w:t xml:space="preserve"> </w:t>
      </w:r>
      <w:r w:rsidRPr="00150E68">
        <w:rPr>
          <w:rFonts w:ascii="Arial" w:hAnsi="Arial" w:cs="Arial"/>
        </w:rPr>
        <w:t>о</w:t>
      </w:r>
      <w:r w:rsidRPr="00150E68">
        <w:rPr>
          <w:rFonts w:ascii="Arial" w:eastAsia="Arial" w:hAnsi="Arial" w:cs="Arial"/>
        </w:rPr>
        <w:t xml:space="preserve"> </w:t>
      </w:r>
      <w:r w:rsidRPr="00150E68">
        <w:rPr>
          <w:rFonts w:ascii="Arial" w:hAnsi="Arial" w:cs="Arial"/>
        </w:rPr>
        <w:t>назначении</w:t>
      </w:r>
      <w:r w:rsidRPr="00150E68">
        <w:rPr>
          <w:rFonts w:ascii="Arial" w:eastAsia="Arial" w:hAnsi="Arial" w:cs="Arial"/>
        </w:rPr>
        <w:t xml:space="preserve"> </w:t>
      </w:r>
      <w:r w:rsidRPr="00150E68">
        <w:rPr>
          <w:rFonts w:ascii="Arial" w:hAnsi="Arial" w:cs="Arial"/>
        </w:rPr>
        <w:t>физического</w:t>
      </w:r>
      <w:r w:rsidRPr="00150E68">
        <w:rPr>
          <w:rFonts w:ascii="Arial" w:eastAsia="Arial" w:hAnsi="Arial" w:cs="Arial"/>
        </w:rPr>
        <w:t xml:space="preserve"> </w:t>
      </w:r>
      <w:r w:rsidRPr="00150E68">
        <w:rPr>
          <w:rFonts w:ascii="Arial" w:hAnsi="Arial" w:cs="Arial"/>
        </w:rPr>
        <w:t>лица</w:t>
      </w:r>
      <w:r w:rsidRPr="00150E68">
        <w:rPr>
          <w:rFonts w:ascii="Arial" w:eastAsia="Arial" w:hAnsi="Arial" w:cs="Arial"/>
        </w:rPr>
        <w:t xml:space="preserve"> </w:t>
      </w:r>
      <w:r w:rsidRPr="00150E68">
        <w:rPr>
          <w:rFonts w:ascii="Arial" w:hAnsi="Arial" w:cs="Arial"/>
        </w:rPr>
        <w:t>на</w:t>
      </w:r>
      <w:r w:rsidRPr="00150E68">
        <w:rPr>
          <w:rFonts w:ascii="Arial" w:eastAsia="Arial" w:hAnsi="Arial" w:cs="Arial"/>
        </w:rPr>
        <w:t xml:space="preserve"> </w:t>
      </w:r>
      <w:r w:rsidRPr="00150E68">
        <w:rPr>
          <w:rFonts w:ascii="Arial" w:hAnsi="Arial" w:cs="Arial"/>
        </w:rPr>
        <w:t>должность,</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соответствии</w:t>
      </w:r>
      <w:r w:rsidRPr="00150E68">
        <w:rPr>
          <w:rFonts w:ascii="Arial" w:eastAsia="Arial" w:hAnsi="Arial" w:cs="Arial"/>
        </w:rPr>
        <w:t xml:space="preserve"> </w:t>
      </w:r>
      <w:r w:rsidRPr="00150E68">
        <w:rPr>
          <w:rFonts w:ascii="Arial" w:hAnsi="Arial" w:cs="Arial"/>
        </w:rPr>
        <w:t>с</w:t>
      </w:r>
      <w:r w:rsidRPr="00150E68">
        <w:rPr>
          <w:rFonts w:ascii="Arial" w:eastAsia="Arial" w:hAnsi="Arial" w:cs="Arial"/>
        </w:rPr>
        <w:t xml:space="preserve"> </w:t>
      </w:r>
      <w:r w:rsidRPr="00150E68">
        <w:rPr>
          <w:rFonts w:ascii="Arial" w:hAnsi="Arial" w:cs="Arial"/>
        </w:rPr>
        <w:t>которым</w:t>
      </w:r>
      <w:r w:rsidRPr="00150E68">
        <w:rPr>
          <w:rFonts w:ascii="Arial" w:eastAsia="Arial" w:hAnsi="Arial" w:cs="Arial"/>
        </w:rPr>
        <w:t xml:space="preserve"> </w:t>
      </w:r>
      <w:r w:rsidRPr="00150E68">
        <w:rPr>
          <w:rFonts w:ascii="Arial" w:hAnsi="Arial" w:cs="Arial"/>
        </w:rPr>
        <w:t>такое</w:t>
      </w:r>
      <w:r w:rsidRPr="00150E68">
        <w:rPr>
          <w:rFonts w:ascii="Arial" w:eastAsia="Arial" w:hAnsi="Arial" w:cs="Arial"/>
        </w:rPr>
        <w:t xml:space="preserve"> </w:t>
      </w:r>
      <w:r w:rsidRPr="00150E68">
        <w:rPr>
          <w:rFonts w:ascii="Arial" w:hAnsi="Arial" w:cs="Arial"/>
        </w:rPr>
        <w:t>физическое</w:t>
      </w:r>
      <w:r w:rsidRPr="00150E68">
        <w:rPr>
          <w:rFonts w:ascii="Arial" w:eastAsia="Arial" w:hAnsi="Arial" w:cs="Arial"/>
        </w:rPr>
        <w:t xml:space="preserve"> </w:t>
      </w:r>
      <w:r w:rsidRPr="00150E68">
        <w:rPr>
          <w:rFonts w:ascii="Arial" w:hAnsi="Arial" w:cs="Arial"/>
        </w:rPr>
        <w:t>лицо</w:t>
      </w:r>
      <w:r w:rsidRPr="00150E68">
        <w:rPr>
          <w:rFonts w:ascii="Arial" w:eastAsia="Arial" w:hAnsi="Arial" w:cs="Arial"/>
        </w:rPr>
        <w:t xml:space="preserve"> </w:t>
      </w:r>
      <w:r w:rsidRPr="00150E68">
        <w:rPr>
          <w:rFonts w:ascii="Arial" w:hAnsi="Arial" w:cs="Arial"/>
        </w:rPr>
        <w:t>обладает</w:t>
      </w:r>
      <w:r w:rsidRPr="00150E68">
        <w:rPr>
          <w:rFonts w:ascii="Arial" w:eastAsia="Arial" w:hAnsi="Arial" w:cs="Arial"/>
        </w:rPr>
        <w:t xml:space="preserve"> </w:t>
      </w:r>
      <w:r w:rsidRPr="00150E68">
        <w:rPr>
          <w:rFonts w:ascii="Arial" w:hAnsi="Arial" w:cs="Arial"/>
        </w:rPr>
        <w:t>правом</w:t>
      </w:r>
      <w:r w:rsidRPr="00150E68">
        <w:rPr>
          <w:rFonts w:ascii="Arial" w:eastAsia="Arial" w:hAnsi="Arial" w:cs="Arial"/>
        </w:rPr>
        <w:t xml:space="preserve"> </w:t>
      </w:r>
      <w:r w:rsidRPr="00150E68">
        <w:rPr>
          <w:rFonts w:ascii="Arial" w:hAnsi="Arial" w:cs="Arial"/>
        </w:rPr>
        <w:t>действовать</w:t>
      </w:r>
      <w:r w:rsidRPr="00150E68">
        <w:rPr>
          <w:rFonts w:ascii="Arial" w:eastAsia="Arial" w:hAnsi="Arial" w:cs="Arial"/>
        </w:rPr>
        <w:t xml:space="preserve"> </w:t>
      </w:r>
      <w:r w:rsidRPr="00150E68">
        <w:rPr>
          <w:rFonts w:ascii="Arial" w:hAnsi="Arial" w:cs="Arial"/>
        </w:rPr>
        <w:t>от</w:t>
      </w:r>
      <w:r w:rsidRPr="00150E68">
        <w:rPr>
          <w:rFonts w:ascii="Arial" w:eastAsia="Arial" w:hAnsi="Arial" w:cs="Arial"/>
        </w:rPr>
        <w:t xml:space="preserve"> </w:t>
      </w:r>
      <w:r w:rsidRPr="00150E68">
        <w:rPr>
          <w:rFonts w:ascii="Arial" w:hAnsi="Arial" w:cs="Arial"/>
        </w:rPr>
        <w:t>имени</w:t>
      </w:r>
      <w:r w:rsidRPr="00150E68">
        <w:rPr>
          <w:rFonts w:ascii="Arial" w:eastAsia="Arial" w:hAnsi="Arial" w:cs="Arial"/>
        </w:rPr>
        <w:t xml:space="preserve"> </w:t>
      </w:r>
      <w:r w:rsidRPr="00150E68">
        <w:rPr>
          <w:rFonts w:ascii="Arial" w:hAnsi="Arial" w:cs="Arial"/>
        </w:rPr>
        <w:t>заявителя</w:t>
      </w:r>
      <w:r w:rsidRPr="00150E68">
        <w:rPr>
          <w:rFonts w:ascii="Arial" w:eastAsia="Arial" w:hAnsi="Arial" w:cs="Arial"/>
        </w:rPr>
        <w:t xml:space="preserve"> </w:t>
      </w:r>
      <w:r w:rsidRPr="00150E68">
        <w:rPr>
          <w:rFonts w:ascii="Arial" w:hAnsi="Arial" w:cs="Arial"/>
        </w:rPr>
        <w:t>без</w:t>
      </w:r>
      <w:r w:rsidRPr="00150E68">
        <w:rPr>
          <w:rFonts w:ascii="Arial" w:eastAsia="Arial" w:hAnsi="Arial" w:cs="Arial"/>
        </w:rPr>
        <w:t xml:space="preserve"> </w:t>
      </w:r>
      <w:r w:rsidRPr="00150E68">
        <w:rPr>
          <w:rFonts w:ascii="Arial" w:hAnsi="Arial" w:cs="Arial"/>
        </w:rPr>
        <w:t>доверенности.</w:t>
      </w:r>
    </w:p>
    <w:p w:rsidR="00666636" w:rsidRPr="00150E68" w:rsidRDefault="00666636" w:rsidP="00666636">
      <w:pPr>
        <w:autoSpaceDE w:val="0"/>
        <w:ind w:firstLine="540"/>
        <w:jc w:val="both"/>
        <w:rPr>
          <w:rFonts w:ascii="Arial" w:hAnsi="Arial" w:cs="Arial"/>
        </w:rPr>
      </w:pPr>
      <w:r w:rsidRPr="00150E68">
        <w:rPr>
          <w:rFonts w:ascii="Arial" w:hAnsi="Arial" w:cs="Arial"/>
        </w:rPr>
        <w:t>5.6.</w:t>
      </w:r>
      <w:r w:rsidRPr="00150E68">
        <w:rPr>
          <w:rFonts w:ascii="Arial" w:eastAsia="Arial" w:hAnsi="Arial" w:cs="Arial"/>
        </w:rPr>
        <w:t xml:space="preserve"> </w:t>
      </w:r>
      <w:r w:rsidRPr="00150E68">
        <w:rPr>
          <w:rFonts w:ascii="Arial" w:hAnsi="Arial" w:cs="Arial"/>
        </w:rPr>
        <w:t>Прием</w:t>
      </w:r>
      <w:r w:rsidRPr="00150E68">
        <w:rPr>
          <w:rFonts w:ascii="Arial" w:eastAsia="Arial" w:hAnsi="Arial" w:cs="Arial"/>
        </w:rPr>
        <w:t xml:space="preserve"> </w:t>
      </w:r>
      <w:r w:rsidRPr="00150E68">
        <w:rPr>
          <w:rFonts w:ascii="Arial" w:hAnsi="Arial" w:cs="Arial"/>
        </w:rPr>
        <w:t>жалоб</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письменной</w:t>
      </w:r>
      <w:r w:rsidRPr="00150E68">
        <w:rPr>
          <w:rFonts w:ascii="Arial" w:eastAsia="Arial" w:hAnsi="Arial" w:cs="Arial"/>
        </w:rPr>
        <w:t xml:space="preserve"> </w:t>
      </w:r>
      <w:r w:rsidRPr="00150E68">
        <w:rPr>
          <w:rFonts w:ascii="Arial" w:hAnsi="Arial" w:cs="Arial"/>
        </w:rPr>
        <w:t>форме</w:t>
      </w:r>
      <w:r w:rsidRPr="00150E68">
        <w:rPr>
          <w:rFonts w:ascii="Arial" w:eastAsia="Arial" w:hAnsi="Arial" w:cs="Arial"/>
        </w:rPr>
        <w:t xml:space="preserve"> </w:t>
      </w:r>
      <w:r w:rsidRPr="00150E68">
        <w:rPr>
          <w:rFonts w:ascii="Arial" w:hAnsi="Arial" w:cs="Arial"/>
        </w:rPr>
        <w:t>осуществляется</w:t>
      </w:r>
      <w:r w:rsidRPr="00150E68">
        <w:rPr>
          <w:rFonts w:ascii="Arial" w:eastAsia="Arial" w:hAnsi="Arial" w:cs="Arial"/>
        </w:rPr>
        <w:t xml:space="preserve"> администрацией </w:t>
      </w:r>
      <w:r w:rsidR="00EE2DA7">
        <w:rPr>
          <w:rFonts w:ascii="Arial" w:eastAsia="Arial" w:hAnsi="Arial" w:cs="Arial"/>
        </w:rPr>
        <w:lastRenderedPageBreak/>
        <w:t>Воронецкого</w:t>
      </w:r>
      <w:r w:rsidRPr="00150E68">
        <w:rPr>
          <w:rFonts w:ascii="Arial" w:eastAsia="Arial" w:hAnsi="Arial" w:cs="Arial"/>
        </w:rPr>
        <w:t xml:space="preserve"> сельского поселения</w:t>
      </w:r>
      <w:r w:rsidRPr="00150E68">
        <w:rPr>
          <w:rFonts w:ascii="Arial" w:hAnsi="Arial" w:cs="Arial"/>
        </w:rPr>
        <w:t>.</w:t>
      </w:r>
    </w:p>
    <w:p w:rsidR="00666636" w:rsidRPr="00150E68" w:rsidRDefault="00666636" w:rsidP="00666636">
      <w:pPr>
        <w:autoSpaceDE w:val="0"/>
        <w:ind w:firstLine="540"/>
        <w:jc w:val="both"/>
        <w:rPr>
          <w:rFonts w:ascii="Arial" w:hAnsi="Arial" w:cs="Arial"/>
        </w:rPr>
      </w:pPr>
      <w:proofErr w:type="gramStart"/>
      <w:r w:rsidRPr="00150E68">
        <w:rPr>
          <w:rFonts w:ascii="Arial" w:hAnsi="Arial" w:cs="Arial"/>
        </w:rPr>
        <w:t>Время</w:t>
      </w:r>
      <w:r w:rsidRPr="00150E68">
        <w:rPr>
          <w:rFonts w:ascii="Arial" w:eastAsia="Arial" w:hAnsi="Arial" w:cs="Arial"/>
        </w:rPr>
        <w:t xml:space="preserve"> </w:t>
      </w:r>
      <w:r w:rsidRPr="00150E68">
        <w:rPr>
          <w:rFonts w:ascii="Arial" w:hAnsi="Arial" w:cs="Arial"/>
        </w:rPr>
        <w:t>приема</w:t>
      </w:r>
      <w:r w:rsidRPr="00150E68">
        <w:rPr>
          <w:rFonts w:ascii="Arial" w:eastAsia="Arial" w:hAnsi="Arial" w:cs="Arial"/>
        </w:rPr>
        <w:t xml:space="preserve"> </w:t>
      </w:r>
      <w:r w:rsidRPr="00150E68">
        <w:rPr>
          <w:rFonts w:ascii="Arial" w:hAnsi="Arial" w:cs="Arial"/>
        </w:rPr>
        <w:t>жалоб</w:t>
      </w:r>
      <w:r w:rsidRPr="00150E68">
        <w:rPr>
          <w:rFonts w:ascii="Arial" w:eastAsia="Arial" w:hAnsi="Arial" w:cs="Arial"/>
        </w:rPr>
        <w:t xml:space="preserve"> </w:t>
      </w:r>
      <w:r w:rsidRPr="00150E68">
        <w:rPr>
          <w:rFonts w:ascii="Arial" w:hAnsi="Arial" w:cs="Arial"/>
        </w:rPr>
        <w:t>должно</w:t>
      </w:r>
      <w:r w:rsidRPr="00150E68">
        <w:rPr>
          <w:rFonts w:ascii="Arial" w:eastAsia="Arial" w:hAnsi="Arial" w:cs="Arial"/>
        </w:rPr>
        <w:t xml:space="preserve"> </w:t>
      </w:r>
      <w:r w:rsidRPr="00150E68">
        <w:rPr>
          <w:rFonts w:ascii="Arial" w:hAnsi="Arial" w:cs="Arial"/>
        </w:rPr>
        <w:t>совпадать</w:t>
      </w:r>
      <w:r w:rsidRPr="00150E68">
        <w:rPr>
          <w:rFonts w:ascii="Arial" w:eastAsia="Arial" w:hAnsi="Arial" w:cs="Arial"/>
        </w:rPr>
        <w:t xml:space="preserve"> </w:t>
      </w:r>
      <w:r w:rsidRPr="00150E68">
        <w:rPr>
          <w:rFonts w:ascii="Arial" w:hAnsi="Arial" w:cs="Arial"/>
        </w:rPr>
        <w:t>со</w:t>
      </w:r>
      <w:r w:rsidRPr="00150E68">
        <w:rPr>
          <w:rFonts w:ascii="Arial" w:eastAsia="Arial" w:hAnsi="Arial" w:cs="Arial"/>
        </w:rPr>
        <w:t xml:space="preserve"> </w:t>
      </w:r>
      <w:r w:rsidRPr="00150E68">
        <w:rPr>
          <w:rFonts w:ascii="Arial" w:hAnsi="Arial" w:cs="Arial"/>
        </w:rPr>
        <w:t>временем</w:t>
      </w:r>
      <w:r w:rsidRPr="00150E68">
        <w:rPr>
          <w:rFonts w:ascii="Arial" w:eastAsia="Arial" w:hAnsi="Arial" w:cs="Arial"/>
        </w:rPr>
        <w:t xml:space="preserve"> </w:t>
      </w:r>
      <w:r w:rsidRPr="00150E68">
        <w:rPr>
          <w:rFonts w:ascii="Arial" w:hAnsi="Arial" w:cs="Arial"/>
        </w:rPr>
        <w:t>предоставления</w:t>
      </w:r>
      <w:r w:rsidRPr="00150E68">
        <w:rPr>
          <w:rFonts w:ascii="Arial" w:eastAsia="Arial" w:hAnsi="Arial" w:cs="Arial"/>
        </w:rPr>
        <w:t xml:space="preserve"> </w:t>
      </w:r>
      <w:r w:rsidRPr="00150E68">
        <w:rPr>
          <w:rFonts w:ascii="Arial" w:hAnsi="Arial" w:cs="Arial"/>
        </w:rPr>
        <w:t>муниципальной</w:t>
      </w:r>
      <w:r w:rsidRPr="00150E68">
        <w:rPr>
          <w:rFonts w:ascii="Arial" w:eastAsia="Arial" w:hAnsi="Arial" w:cs="Arial"/>
        </w:rPr>
        <w:t xml:space="preserve"> </w:t>
      </w:r>
      <w:r w:rsidRPr="00150E68">
        <w:rPr>
          <w:rFonts w:ascii="Arial" w:hAnsi="Arial" w:cs="Arial"/>
        </w:rPr>
        <w:t>услуги,</w:t>
      </w:r>
      <w:r w:rsidRPr="00150E68">
        <w:rPr>
          <w:rFonts w:ascii="Arial" w:eastAsia="Arial" w:hAnsi="Arial" w:cs="Arial"/>
        </w:rPr>
        <w:t xml:space="preserve"> </w:t>
      </w:r>
      <w:r w:rsidRPr="00150E68">
        <w:rPr>
          <w:rFonts w:ascii="Arial" w:hAnsi="Arial" w:cs="Arial"/>
        </w:rPr>
        <w:t>определяемом</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соответствии</w:t>
      </w:r>
      <w:r w:rsidRPr="00150E68">
        <w:rPr>
          <w:rFonts w:ascii="Arial" w:eastAsia="Arial" w:hAnsi="Arial" w:cs="Arial"/>
        </w:rPr>
        <w:t xml:space="preserve"> </w:t>
      </w:r>
      <w:r w:rsidRPr="00150E68">
        <w:rPr>
          <w:rFonts w:ascii="Arial" w:hAnsi="Arial" w:cs="Arial"/>
        </w:rPr>
        <w:t>с</w:t>
      </w:r>
      <w:r w:rsidRPr="00150E68">
        <w:rPr>
          <w:rFonts w:ascii="Arial" w:eastAsia="Arial" w:hAnsi="Arial" w:cs="Arial"/>
        </w:rPr>
        <w:t xml:space="preserve"> подпунктом 1.3.1. </w:t>
      </w:r>
      <w:r w:rsidRPr="00150E68">
        <w:rPr>
          <w:rFonts w:ascii="Arial" w:hAnsi="Arial" w:cs="Arial"/>
        </w:rPr>
        <w:t>пункта</w:t>
      </w:r>
      <w:r w:rsidRPr="00150E68">
        <w:rPr>
          <w:rFonts w:ascii="Arial" w:eastAsia="Arial" w:hAnsi="Arial" w:cs="Arial"/>
        </w:rPr>
        <w:t xml:space="preserve"> </w:t>
      </w:r>
      <w:r w:rsidRPr="00150E68">
        <w:rPr>
          <w:rFonts w:ascii="Arial" w:hAnsi="Arial" w:cs="Arial"/>
        </w:rPr>
        <w:t>1.3.</w:t>
      </w:r>
      <w:r w:rsidRPr="00150E68">
        <w:rPr>
          <w:rFonts w:ascii="Arial" w:eastAsia="Arial" w:hAnsi="Arial" w:cs="Arial"/>
        </w:rPr>
        <w:t xml:space="preserve"> </w:t>
      </w:r>
      <w:r w:rsidRPr="00150E68">
        <w:rPr>
          <w:rFonts w:ascii="Arial" w:hAnsi="Arial" w:cs="Arial"/>
        </w:rPr>
        <w:t>раздела</w:t>
      </w:r>
      <w:r w:rsidRPr="00150E68">
        <w:rPr>
          <w:rFonts w:ascii="Arial" w:eastAsia="Arial" w:hAnsi="Arial" w:cs="Arial"/>
        </w:rPr>
        <w:t xml:space="preserve"> </w:t>
      </w:r>
      <w:r w:rsidRPr="00150E68">
        <w:rPr>
          <w:rFonts w:ascii="Arial" w:hAnsi="Arial" w:cs="Arial"/>
        </w:rPr>
        <w:t>1</w:t>
      </w:r>
      <w:r w:rsidRPr="00150E68">
        <w:rPr>
          <w:rFonts w:ascii="Arial" w:eastAsia="Arial" w:hAnsi="Arial" w:cs="Arial"/>
        </w:rPr>
        <w:t xml:space="preserve"> </w:t>
      </w:r>
      <w:r w:rsidRPr="00150E68">
        <w:rPr>
          <w:rFonts w:ascii="Arial" w:hAnsi="Arial" w:cs="Arial"/>
        </w:rPr>
        <w:t>настоящего</w:t>
      </w:r>
      <w:r w:rsidRPr="00150E68">
        <w:rPr>
          <w:rFonts w:ascii="Arial" w:eastAsia="Arial" w:hAnsi="Arial" w:cs="Arial"/>
        </w:rPr>
        <w:t xml:space="preserve"> </w:t>
      </w:r>
      <w:r w:rsidRPr="00150E68">
        <w:rPr>
          <w:rFonts w:ascii="Arial" w:hAnsi="Arial" w:cs="Arial"/>
        </w:rPr>
        <w:t>административного</w:t>
      </w:r>
      <w:r w:rsidRPr="00150E68">
        <w:rPr>
          <w:rFonts w:ascii="Arial" w:eastAsia="Arial" w:hAnsi="Arial" w:cs="Arial"/>
        </w:rPr>
        <w:t xml:space="preserve"> </w:t>
      </w:r>
      <w:r w:rsidRPr="00150E68">
        <w:rPr>
          <w:rFonts w:ascii="Arial" w:hAnsi="Arial" w:cs="Arial"/>
        </w:rPr>
        <w:t>регламента.</w:t>
      </w:r>
      <w:proofErr w:type="gramEnd"/>
    </w:p>
    <w:p w:rsidR="00666636" w:rsidRPr="00150E68" w:rsidRDefault="00666636" w:rsidP="00666636">
      <w:pPr>
        <w:autoSpaceDE w:val="0"/>
        <w:ind w:firstLine="540"/>
        <w:jc w:val="both"/>
        <w:rPr>
          <w:rFonts w:ascii="Arial" w:hAnsi="Arial" w:cs="Arial"/>
        </w:rPr>
      </w:pPr>
      <w:r w:rsidRPr="00150E68">
        <w:rPr>
          <w:rFonts w:ascii="Arial" w:hAnsi="Arial" w:cs="Arial"/>
        </w:rPr>
        <w:t>Жалоба</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письменной</w:t>
      </w:r>
      <w:r w:rsidRPr="00150E68">
        <w:rPr>
          <w:rFonts w:ascii="Arial" w:eastAsia="Arial" w:hAnsi="Arial" w:cs="Arial"/>
        </w:rPr>
        <w:t xml:space="preserve"> </w:t>
      </w:r>
      <w:r w:rsidRPr="00150E68">
        <w:rPr>
          <w:rFonts w:ascii="Arial" w:hAnsi="Arial" w:cs="Arial"/>
        </w:rPr>
        <w:t>форме</w:t>
      </w:r>
      <w:r w:rsidRPr="00150E68">
        <w:rPr>
          <w:rFonts w:ascii="Arial" w:eastAsia="Arial" w:hAnsi="Arial" w:cs="Arial"/>
        </w:rPr>
        <w:t xml:space="preserve"> </w:t>
      </w:r>
      <w:r w:rsidRPr="00150E68">
        <w:rPr>
          <w:rFonts w:ascii="Arial" w:hAnsi="Arial" w:cs="Arial"/>
        </w:rPr>
        <w:t>может</w:t>
      </w:r>
      <w:r w:rsidRPr="00150E68">
        <w:rPr>
          <w:rFonts w:ascii="Arial" w:eastAsia="Arial" w:hAnsi="Arial" w:cs="Arial"/>
        </w:rPr>
        <w:t xml:space="preserve"> </w:t>
      </w:r>
      <w:r w:rsidRPr="00150E68">
        <w:rPr>
          <w:rFonts w:ascii="Arial" w:hAnsi="Arial" w:cs="Arial"/>
        </w:rPr>
        <w:t>быть</w:t>
      </w:r>
      <w:r w:rsidRPr="00150E68">
        <w:rPr>
          <w:rFonts w:ascii="Arial" w:eastAsia="Arial" w:hAnsi="Arial" w:cs="Arial"/>
        </w:rPr>
        <w:t xml:space="preserve"> </w:t>
      </w:r>
      <w:r w:rsidRPr="00150E68">
        <w:rPr>
          <w:rFonts w:ascii="Arial" w:hAnsi="Arial" w:cs="Arial"/>
        </w:rPr>
        <w:t>также</w:t>
      </w:r>
      <w:r w:rsidRPr="00150E68">
        <w:rPr>
          <w:rFonts w:ascii="Arial" w:eastAsia="Arial" w:hAnsi="Arial" w:cs="Arial"/>
        </w:rPr>
        <w:t xml:space="preserve"> </w:t>
      </w:r>
      <w:r w:rsidRPr="00150E68">
        <w:rPr>
          <w:rFonts w:ascii="Arial" w:hAnsi="Arial" w:cs="Arial"/>
        </w:rPr>
        <w:t>направлена</w:t>
      </w:r>
      <w:r w:rsidRPr="00150E68">
        <w:rPr>
          <w:rFonts w:ascii="Arial" w:eastAsia="Arial" w:hAnsi="Arial" w:cs="Arial"/>
        </w:rPr>
        <w:t xml:space="preserve"> </w:t>
      </w:r>
      <w:r w:rsidRPr="00150E68">
        <w:rPr>
          <w:rFonts w:ascii="Arial" w:hAnsi="Arial" w:cs="Arial"/>
        </w:rPr>
        <w:t>по</w:t>
      </w:r>
      <w:r w:rsidRPr="00150E68">
        <w:rPr>
          <w:rFonts w:ascii="Arial" w:eastAsia="Arial" w:hAnsi="Arial" w:cs="Arial"/>
        </w:rPr>
        <w:t xml:space="preserve"> </w:t>
      </w:r>
      <w:r w:rsidRPr="00150E68">
        <w:rPr>
          <w:rFonts w:ascii="Arial" w:hAnsi="Arial" w:cs="Arial"/>
        </w:rPr>
        <w:t>почте.</w:t>
      </w:r>
      <w:r w:rsidRPr="00150E68">
        <w:rPr>
          <w:rFonts w:ascii="Arial" w:eastAsia="Arial" w:hAnsi="Arial" w:cs="Arial"/>
        </w:rPr>
        <w:t xml:space="preserve"> </w:t>
      </w:r>
    </w:p>
    <w:p w:rsidR="00666636" w:rsidRPr="00150E68" w:rsidRDefault="00666636" w:rsidP="00666636">
      <w:pPr>
        <w:autoSpaceDE w:val="0"/>
        <w:ind w:firstLine="540"/>
        <w:jc w:val="both"/>
        <w:rPr>
          <w:rFonts w:ascii="Arial" w:hAnsi="Arial" w:cs="Arial"/>
        </w:rPr>
      </w:pPr>
      <w:r w:rsidRPr="00150E68">
        <w:rPr>
          <w:rFonts w:ascii="Arial" w:hAnsi="Arial" w:cs="Arial"/>
        </w:rPr>
        <w:t>В</w:t>
      </w:r>
      <w:r w:rsidRPr="00150E68">
        <w:rPr>
          <w:rFonts w:ascii="Arial" w:eastAsia="Arial" w:hAnsi="Arial" w:cs="Arial"/>
        </w:rPr>
        <w:t xml:space="preserve"> </w:t>
      </w:r>
      <w:r w:rsidRPr="00150E68">
        <w:rPr>
          <w:rFonts w:ascii="Arial" w:hAnsi="Arial" w:cs="Arial"/>
        </w:rPr>
        <w:t>случае</w:t>
      </w:r>
      <w:r w:rsidRPr="00150E68">
        <w:rPr>
          <w:rFonts w:ascii="Arial" w:eastAsia="Arial" w:hAnsi="Arial" w:cs="Arial"/>
        </w:rPr>
        <w:t xml:space="preserve"> </w:t>
      </w:r>
      <w:r w:rsidRPr="00150E68">
        <w:rPr>
          <w:rFonts w:ascii="Arial" w:hAnsi="Arial" w:cs="Arial"/>
        </w:rPr>
        <w:t>подачи</w:t>
      </w:r>
      <w:r w:rsidRPr="00150E68">
        <w:rPr>
          <w:rFonts w:ascii="Arial" w:eastAsia="Arial" w:hAnsi="Arial" w:cs="Arial"/>
        </w:rPr>
        <w:t xml:space="preserve"> </w:t>
      </w:r>
      <w:r w:rsidRPr="00150E68">
        <w:rPr>
          <w:rFonts w:ascii="Arial" w:hAnsi="Arial" w:cs="Arial"/>
        </w:rPr>
        <w:t>жалобы</w:t>
      </w:r>
      <w:r w:rsidRPr="00150E68">
        <w:rPr>
          <w:rFonts w:ascii="Arial" w:eastAsia="Arial" w:hAnsi="Arial" w:cs="Arial"/>
        </w:rPr>
        <w:t xml:space="preserve"> </w:t>
      </w:r>
      <w:r w:rsidRPr="00150E68">
        <w:rPr>
          <w:rFonts w:ascii="Arial" w:hAnsi="Arial" w:cs="Arial"/>
        </w:rPr>
        <w:t>при</w:t>
      </w:r>
      <w:r w:rsidRPr="00150E68">
        <w:rPr>
          <w:rFonts w:ascii="Arial" w:eastAsia="Arial" w:hAnsi="Arial" w:cs="Arial"/>
        </w:rPr>
        <w:t xml:space="preserve"> </w:t>
      </w:r>
      <w:r w:rsidRPr="00150E68">
        <w:rPr>
          <w:rFonts w:ascii="Arial" w:hAnsi="Arial" w:cs="Arial"/>
        </w:rPr>
        <w:t>личном</w:t>
      </w:r>
      <w:r w:rsidRPr="00150E68">
        <w:rPr>
          <w:rFonts w:ascii="Arial" w:eastAsia="Arial" w:hAnsi="Arial" w:cs="Arial"/>
        </w:rPr>
        <w:t xml:space="preserve"> </w:t>
      </w:r>
      <w:r w:rsidRPr="00150E68">
        <w:rPr>
          <w:rFonts w:ascii="Arial" w:hAnsi="Arial" w:cs="Arial"/>
        </w:rPr>
        <w:t>приеме</w:t>
      </w:r>
      <w:r w:rsidRPr="00150E68">
        <w:rPr>
          <w:rFonts w:ascii="Arial" w:eastAsia="Arial" w:hAnsi="Arial" w:cs="Arial"/>
        </w:rPr>
        <w:t xml:space="preserve"> </w:t>
      </w:r>
      <w:r w:rsidRPr="00150E68">
        <w:rPr>
          <w:rFonts w:ascii="Arial" w:hAnsi="Arial" w:cs="Arial"/>
        </w:rPr>
        <w:t>заявитель</w:t>
      </w:r>
      <w:r w:rsidRPr="00150E68">
        <w:rPr>
          <w:rFonts w:ascii="Arial" w:eastAsia="Arial" w:hAnsi="Arial" w:cs="Arial"/>
        </w:rPr>
        <w:t xml:space="preserve"> </w:t>
      </w:r>
      <w:r w:rsidRPr="00150E68">
        <w:rPr>
          <w:rFonts w:ascii="Arial" w:hAnsi="Arial" w:cs="Arial"/>
        </w:rPr>
        <w:t>представляет</w:t>
      </w:r>
      <w:r w:rsidRPr="00150E68">
        <w:rPr>
          <w:rFonts w:ascii="Arial" w:eastAsia="Arial" w:hAnsi="Arial" w:cs="Arial"/>
        </w:rPr>
        <w:t xml:space="preserve"> </w:t>
      </w:r>
      <w:r w:rsidRPr="00150E68">
        <w:rPr>
          <w:rFonts w:ascii="Arial" w:hAnsi="Arial" w:cs="Arial"/>
        </w:rPr>
        <w:t>документ,</w:t>
      </w:r>
      <w:r w:rsidRPr="00150E68">
        <w:rPr>
          <w:rFonts w:ascii="Arial" w:eastAsia="Arial" w:hAnsi="Arial" w:cs="Arial"/>
        </w:rPr>
        <w:t xml:space="preserve"> </w:t>
      </w:r>
      <w:r w:rsidRPr="00150E68">
        <w:rPr>
          <w:rFonts w:ascii="Arial" w:hAnsi="Arial" w:cs="Arial"/>
        </w:rPr>
        <w:t>удостоверяющий</w:t>
      </w:r>
      <w:r w:rsidRPr="00150E68">
        <w:rPr>
          <w:rFonts w:ascii="Arial" w:eastAsia="Arial" w:hAnsi="Arial" w:cs="Arial"/>
        </w:rPr>
        <w:t xml:space="preserve"> </w:t>
      </w:r>
      <w:r w:rsidRPr="00150E68">
        <w:rPr>
          <w:rFonts w:ascii="Arial" w:hAnsi="Arial" w:cs="Arial"/>
        </w:rPr>
        <w:t>его</w:t>
      </w:r>
      <w:r w:rsidRPr="00150E68">
        <w:rPr>
          <w:rFonts w:ascii="Arial" w:eastAsia="Arial" w:hAnsi="Arial" w:cs="Arial"/>
        </w:rPr>
        <w:t xml:space="preserve"> </w:t>
      </w:r>
      <w:r w:rsidRPr="00150E68">
        <w:rPr>
          <w:rFonts w:ascii="Arial" w:hAnsi="Arial" w:cs="Arial"/>
        </w:rPr>
        <w:t>личность</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соответствии</w:t>
      </w:r>
      <w:r w:rsidRPr="00150E68">
        <w:rPr>
          <w:rFonts w:ascii="Arial" w:eastAsia="Arial" w:hAnsi="Arial" w:cs="Arial"/>
        </w:rPr>
        <w:t xml:space="preserve"> </w:t>
      </w:r>
      <w:r w:rsidRPr="00150E68">
        <w:rPr>
          <w:rFonts w:ascii="Arial" w:hAnsi="Arial" w:cs="Arial"/>
        </w:rPr>
        <w:t>с</w:t>
      </w:r>
      <w:r w:rsidRPr="00150E68">
        <w:rPr>
          <w:rFonts w:ascii="Arial" w:eastAsia="Arial" w:hAnsi="Arial" w:cs="Arial"/>
        </w:rPr>
        <w:t xml:space="preserve"> </w:t>
      </w:r>
      <w:r w:rsidRPr="00150E68">
        <w:rPr>
          <w:rFonts w:ascii="Arial" w:hAnsi="Arial" w:cs="Arial"/>
        </w:rPr>
        <w:t>законодательством</w:t>
      </w:r>
      <w:r w:rsidRPr="00150E68">
        <w:rPr>
          <w:rFonts w:ascii="Arial" w:eastAsia="Arial" w:hAnsi="Arial" w:cs="Arial"/>
        </w:rPr>
        <w:t xml:space="preserve"> </w:t>
      </w:r>
      <w:r w:rsidRPr="00150E68">
        <w:rPr>
          <w:rFonts w:ascii="Arial" w:hAnsi="Arial" w:cs="Arial"/>
        </w:rPr>
        <w:t>Российской</w:t>
      </w:r>
      <w:r w:rsidRPr="00150E68">
        <w:rPr>
          <w:rFonts w:ascii="Arial" w:eastAsia="Arial" w:hAnsi="Arial" w:cs="Arial"/>
        </w:rPr>
        <w:t xml:space="preserve"> </w:t>
      </w:r>
      <w:r w:rsidRPr="00150E68">
        <w:rPr>
          <w:rFonts w:ascii="Arial" w:hAnsi="Arial" w:cs="Arial"/>
        </w:rPr>
        <w:t>Федерации.</w:t>
      </w:r>
    </w:p>
    <w:p w:rsidR="00666636" w:rsidRPr="00150E68" w:rsidRDefault="00666636" w:rsidP="00666636">
      <w:pPr>
        <w:autoSpaceDE w:val="0"/>
        <w:ind w:firstLine="540"/>
        <w:jc w:val="both"/>
        <w:rPr>
          <w:rFonts w:ascii="Arial" w:hAnsi="Arial" w:cs="Arial"/>
        </w:rPr>
      </w:pPr>
      <w:r w:rsidRPr="00150E68">
        <w:rPr>
          <w:rFonts w:ascii="Arial" w:hAnsi="Arial" w:cs="Arial"/>
        </w:rPr>
        <w:t>5.7.</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электронном</w:t>
      </w:r>
      <w:r w:rsidRPr="00150E68">
        <w:rPr>
          <w:rFonts w:ascii="Arial" w:eastAsia="Arial" w:hAnsi="Arial" w:cs="Arial"/>
        </w:rPr>
        <w:t xml:space="preserve"> </w:t>
      </w:r>
      <w:r w:rsidRPr="00150E68">
        <w:rPr>
          <w:rFonts w:ascii="Arial" w:hAnsi="Arial" w:cs="Arial"/>
        </w:rPr>
        <w:t>виде</w:t>
      </w:r>
      <w:r w:rsidRPr="00150E68">
        <w:rPr>
          <w:rFonts w:ascii="Arial" w:eastAsia="Arial" w:hAnsi="Arial" w:cs="Arial"/>
        </w:rPr>
        <w:t xml:space="preserve"> </w:t>
      </w:r>
      <w:r w:rsidRPr="00150E68">
        <w:rPr>
          <w:rFonts w:ascii="Arial" w:hAnsi="Arial" w:cs="Arial"/>
        </w:rPr>
        <w:t>жалоба</w:t>
      </w:r>
      <w:r w:rsidRPr="00150E68">
        <w:rPr>
          <w:rFonts w:ascii="Arial" w:eastAsia="Arial" w:hAnsi="Arial" w:cs="Arial"/>
        </w:rPr>
        <w:t xml:space="preserve"> </w:t>
      </w:r>
      <w:r w:rsidRPr="00150E68">
        <w:rPr>
          <w:rFonts w:ascii="Arial" w:hAnsi="Arial" w:cs="Arial"/>
        </w:rPr>
        <w:t>может</w:t>
      </w:r>
      <w:r w:rsidRPr="00150E68">
        <w:rPr>
          <w:rFonts w:ascii="Arial" w:eastAsia="Arial" w:hAnsi="Arial" w:cs="Arial"/>
        </w:rPr>
        <w:t xml:space="preserve"> </w:t>
      </w:r>
      <w:r w:rsidRPr="00150E68">
        <w:rPr>
          <w:rFonts w:ascii="Arial" w:hAnsi="Arial" w:cs="Arial"/>
        </w:rPr>
        <w:t>быть</w:t>
      </w:r>
      <w:r w:rsidRPr="00150E68">
        <w:rPr>
          <w:rFonts w:ascii="Arial" w:eastAsia="Arial" w:hAnsi="Arial" w:cs="Arial"/>
        </w:rPr>
        <w:t xml:space="preserve"> </w:t>
      </w:r>
      <w:r w:rsidRPr="00150E68">
        <w:rPr>
          <w:rFonts w:ascii="Arial" w:hAnsi="Arial" w:cs="Arial"/>
        </w:rPr>
        <w:t>подана</w:t>
      </w:r>
      <w:r w:rsidRPr="00150E68">
        <w:rPr>
          <w:rFonts w:ascii="Arial" w:eastAsia="Arial" w:hAnsi="Arial" w:cs="Arial"/>
        </w:rPr>
        <w:t xml:space="preserve"> </w:t>
      </w:r>
      <w:r w:rsidRPr="00150E68">
        <w:rPr>
          <w:rFonts w:ascii="Arial" w:hAnsi="Arial" w:cs="Arial"/>
        </w:rPr>
        <w:t>заявителем</w:t>
      </w:r>
      <w:r w:rsidRPr="00150E68">
        <w:rPr>
          <w:rFonts w:ascii="Arial" w:eastAsia="Arial" w:hAnsi="Arial" w:cs="Arial"/>
        </w:rPr>
        <w:t xml:space="preserve"> </w:t>
      </w:r>
      <w:r w:rsidRPr="00150E68">
        <w:rPr>
          <w:rFonts w:ascii="Arial" w:hAnsi="Arial" w:cs="Arial"/>
        </w:rPr>
        <w:t>посредством:</w:t>
      </w:r>
    </w:p>
    <w:p w:rsidR="00666636" w:rsidRPr="00150E68" w:rsidRDefault="00666636" w:rsidP="00666636">
      <w:pPr>
        <w:autoSpaceDE w:val="0"/>
        <w:ind w:firstLine="540"/>
        <w:jc w:val="both"/>
        <w:rPr>
          <w:rFonts w:ascii="Arial" w:hAnsi="Arial" w:cs="Arial"/>
        </w:rPr>
      </w:pPr>
      <w:r w:rsidRPr="00150E68">
        <w:rPr>
          <w:rFonts w:ascii="Arial" w:hAnsi="Arial" w:cs="Arial"/>
        </w:rPr>
        <w:t>а)</w:t>
      </w:r>
      <w:r w:rsidRPr="00150E68">
        <w:rPr>
          <w:rFonts w:ascii="Arial" w:eastAsia="Arial" w:hAnsi="Arial" w:cs="Arial"/>
        </w:rPr>
        <w:t xml:space="preserve"> </w:t>
      </w:r>
      <w:r w:rsidRPr="00150E68">
        <w:rPr>
          <w:rFonts w:ascii="Arial" w:hAnsi="Arial" w:cs="Arial"/>
        </w:rPr>
        <w:t>официального</w:t>
      </w:r>
      <w:r w:rsidRPr="00150E68">
        <w:rPr>
          <w:rFonts w:ascii="Arial" w:eastAsia="Arial" w:hAnsi="Arial" w:cs="Arial"/>
        </w:rPr>
        <w:t xml:space="preserve"> </w:t>
      </w:r>
      <w:r w:rsidRPr="00150E68">
        <w:rPr>
          <w:rFonts w:ascii="Arial" w:hAnsi="Arial" w:cs="Arial"/>
        </w:rPr>
        <w:t>сайта</w:t>
      </w:r>
      <w:r w:rsidRPr="00150E68">
        <w:rPr>
          <w:rFonts w:ascii="Arial" w:eastAsia="Arial" w:hAnsi="Arial" w:cs="Arial"/>
        </w:rPr>
        <w:t xml:space="preserve"> </w:t>
      </w:r>
      <w:r w:rsidRPr="00150E68">
        <w:rPr>
          <w:rFonts w:ascii="Arial" w:hAnsi="Arial" w:cs="Arial"/>
        </w:rPr>
        <w:t>муниципального</w:t>
      </w:r>
      <w:r w:rsidRPr="00150E68">
        <w:rPr>
          <w:rFonts w:ascii="Arial" w:eastAsia="Arial" w:hAnsi="Arial" w:cs="Arial"/>
        </w:rPr>
        <w:t xml:space="preserve"> </w:t>
      </w:r>
      <w:r w:rsidRPr="00150E68">
        <w:rPr>
          <w:rFonts w:ascii="Arial" w:hAnsi="Arial" w:cs="Arial"/>
        </w:rPr>
        <w:t>образования</w:t>
      </w:r>
      <w:r w:rsidRPr="00150E68">
        <w:rPr>
          <w:rFonts w:ascii="Arial" w:eastAsia="Arial" w:hAnsi="Arial" w:cs="Arial"/>
        </w:rPr>
        <w:t xml:space="preserve"> </w:t>
      </w:r>
      <w:r w:rsidRPr="00150E68">
        <w:rPr>
          <w:rFonts w:ascii="Arial" w:hAnsi="Arial" w:cs="Arial"/>
        </w:rPr>
        <w:t xml:space="preserve">«Троснянский </w:t>
      </w:r>
      <w:r w:rsidRPr="00150E68">
        <w:rPr>
          <w:rFonts w:ascii="Arial" w:eastAsia="Arial" w:hAnsi="Arial" w:cs="Arial"/>
        </w:rPr>
        <w:t xml:space="preserve"> </w:t>
      </w:r>
      <w:r w:rsidRPr="00150E68">
        <w:rPr>
          <w:rFonts w:ascii="Arial" w:hAnsi="Arial" w:cs="Arial"/>
        </w:rPr>
        <w:t xml:space="preserve">район»                </w:t>
      </w:r>
      <w:proofErr w:type="gramStart"/>
      <w:r w:rsidRPr="00150E68">
        <w:rPr>
          <w:rFonts w:ascii="Arial" w:hAnsi="Arial" w:cs="Arial"/>
        </w:rPr>
        <w:t xml:space="preserve">( </w:t>
      </w:r>
      <w:proofErr w:type="spellStart"/>
      <w:proofErr w:type="gramEnd"/>
      <w:r w:rsidRPr="00150E68">
        <w:rPr>
          <w:rFonts w:ascii="Arial" w:hAnsi="Arial" w:cs="Arial"/>
          <w:lang w:val="en-US"/>
        </w:rPr>
        <w:t>trosnr</w:t>
      </w:r>
      <w:proofErr w:type="spellEnd"/>
      <w:r w:rsidRPr="00150E68">
        <w:rPr>
          <w:rFonts w:ascii="Arial" w:hAnsi="Arial" w:cs="Arial"/>
        </w:rPr>
        <w:t>-</w:t>
      </w:r>
      <w:proofErr w:type="spellStart"/>
      <w:r w:rsidRPr="00150E68">
        <w:rPr>
          <w:rFonts w:ascii="Arial" w:hAnsi="Arial" w:cs="Arial"/>
          <w:lang w:val="en-US"/>
        </w:rPr>
        <w:t>adm</w:t>
      </w:r>
      <w:proofErr w:type="spellEnd"/>
      <w:r w:rsidRPr="00150E68">
        <w:rPr>
          <w:rFonts w:ascii="Arial" w:hAnsi="Arial" w:cs="Arial"/>
        </w:rPr>
        <w:t>@</w:t>
      </w:r>
      <w:proofErr w:type="spellStart"/>
      <w:r w:rsidRPr="00150E68">
        <w:rPr>
          <w:rFonts w:ascii="Arial" w:hAnsi="Arial" w:cs="Arial"/>
          <w:lang w:val="en-US"/>
        </w:rPr>
        <w:t>orel</w:t>
      </w:r>
      <w:proofErr w:type="spellEnd"/>
      <w:r w:rsidRPr="00150E68">
        <w:rPr>
          <w:rFonts w:ascii="Arial" w:hAnsi="Arial" w:cs="Arial"/>
        </w:rPr>
        <w:t>.</w:t>
      </w:r>
      <w:proofErr w:type="spellStart"/>
      <w:r w:rsidRPr="00150E68">
        <w:rPr>
          <w:rFonts w:ascii="Arial" w:hAnsi="Arial" w:cs="Arial"/>
          <w:lang w:val="en-US"/>
        </w:rPr>
        <w:t>ru</w:t>
      </w:r>
      <w:proofErr w:type="spellEnd"/>
      <w:r w:rsidRPr="00150E68">
        <w:rPr>
          <w:rFonts w:ascii="Arial" w:hAnsi="Arial" w:cs="Arial"/>
        </w:rPr>
        <w:t>)</w:t>
      </w:r>
      <w:r w:rsidRPr="00150E68">
        <w:rPr>
          <w:rFonts w:ascii="Arial" w:eastAsia="Arial" w:hAnsi="Arial" w:cs="Arial"/>
        </w:rPr>
        <w:t xml:space="preserve"> </w:t>
      </w:r>
      <w:r w:rsidRPr="00150E68">
        <w:rPr>
          <w:rFonts w:ascii="Arial" w:hAnsi="Arial" w:cs="Arial"/>
        </w:rPr>
        <w:t>)</w:t>
      </w:r>
      <w:r w:rsidRPr="00150E68">
        <w:rPr>
          <w:rFonts w:ascii="Arial" w:eastAsia="Arial" w:hAnsi="Arial" w:cs="Arial"/>
        </w:rPr>
        <w:t xml:space="preserve"> </w:t>
      </w:r>
      <w:r w:rsidR="00EE2DA7">
        <w:rPr>
          <w:rFonts w:ascii="Arial" w:eastAsia="Arial" w:hAnsi="Arial" w:cs="Arial"/>
        </w:rPr>
        <w:t>в разделе «</w:t>
      </w:r>
      <w:proofErr w:type="spellStart"/>
      <w:r w:rsidR="00EE2DA7">
        <w:rPr>
          <w:rFonts w:ascii="Arial" w:eastAsia="Arial" w:hAnsi="Arial" w:cs="Arial"/>
        </w:rPr>
        <w:t>Воронецкое</w:t>
      </w:r>
      <w:proofErr w:type="spellEnd"/>
      <w:r w:rsidR="00EE2DA7">
        <w:rPr>
          <w:rFonts w:ascii="Arial" w:eastAsia="Arial" w:hAnsi="Arial" w:cs="Arial"/>
        </w:rPr>
        <w:t xml:space="preserve"> сельское поселение» </w:t>
      </w:r>
      <w:r w:rsidRPr="00150E68">
        <w:rPr>
          <w:rFonts w:ascii="Arial" w:hAnsi="Arial" w:cs="Arial"/>
        </w:rPr>
        <w:t>в</w:t>
      </w:r>
      <w:r w:rsidRPr="00150E68">
        <w:rPr>
          <w:rFonts w:ascii="Arial" w:eastAsia="Arial" w:hAnsi="Arial" w:cs="Arial"/>
        </w:rPr>
        <w:t xml:space="preserve"> </w:t>
      </w:r>
      <w:r w:rsidRPr="00150E68">
        <w:rPr>
          <w:rFonts w:ascii="Arial" w:hAnsi="Arial" w:cs="Arial"/>
        </w:rPr>
        <w:t>информационно-телекоммуникационной</w:t>
      </w:r>
      <w:r w:rsidRPr="00150E68">
        <w:rPr>
          <w:rFonts w:ascii="Arial" w:eastAsia="Arial" w:hAnsi="Arial" w:cs="Arial"/>
        </w:rPr>
        <w:t xml:space="preserve"> </w:t>
      </w:r>
      <w:r w:rsidRPr="00150E68">
        <w:rPr>
          <w:rFonts w:ascii="Arial" w:hAnsi="Arial" w:cs="Arial"/>
        </w:rPr>
        <w:t>сети</w:t>
      </w:r>
      <w:r w:rsidRPr="00150E68">
        <w:rPr>
          <w:rFonts w:ascii="Arial" w:eastAsia="Arial" w:hAnsi="Arial" w:cs="Arial"/>
        </w:rPr>
        <w:t xml:space="preserve"> </w:t>
      </w:r>
      <w:r w:rsidRPr="00150E68">
        <w:rPr>
          <w:rFonts w:ascii="Arial" w:hAnsi="Arial" w:cs="Arial"/>
        </w:rPr>
        <w:t>«Интернет»;</w:t>
      </w:r>
    </w:p>
    <w:p w:rsidR="00666636" w:rsidRPr="00150E68" w:rsidRDefault="00666636" w:rsidP="00666636">
      <w:pPr>
        <w:autoSpaceDE w:val="0"/>
        <w:ind w:firstLine="540"/>
        <w:jc w:val="both"/>
        <w:rPr>
          <w:rFonts w:ascii="Arial" w:hAnsi="Arial" w:cs="Arial"/>
        </w:rPr>
      </w:pPr>
      <w:r w:rsidRPr="00150E68">
        <w:rPr>
          <w:rFonts w:ascii="Arial" w:hAnsi="Arial" w:cs="Arial"/>
        </w:rPr>
        <w:t>б)</w:t>
      </w:r>
      <w:r w:rsidRPr="00150E68">
        <w:rPr>
          <w:rFonts w:ascii="Arial" w:eastAsia="Arial" w:hAnsi="Arial" w:cs="Arial"/>
        </w:rPr>
        <w:t xml:space="preserve"> </w:t>
      </w:r>
      <w:r w:rsidRPr="00150E68">
        <w:rPr>
          <w:rFonts w:ascii="Arial" w:hAnsi="Arial" w:cs="Arial"/>
        </w:rPr>
        <w:t>федеральной</w:t>
      </w:r>
      <w:r w:rsidRPr="00150E68">
        <w:rPr>
          <w:rFonts w:ascii="Arial" w:eastAsia="Arial" w:hAnsi="Arial" w:cs="Arial"/>
        </w:rPr>
        <w:t xml:space="preserve"> </w:t>
      </w:r>
      <w:r w:rsidRPr="00150E68">
        <w:rPr>
          <w:rFonts w:ascii="Arial" w:hAnsi="Arial" w:cs="Arial"/>
        </w:rPr>
        <w:t>государственной</w:t>
      </w:r>
      <w:r w:rsidRPr="00150E68">
        <w:rPr>
          <w:rFonts w:ascii="Arial" w:eastAsia="Arial" w:hAnsi="Arial" w:cs="Arial"/>
        </w:rPr>
        <w:t xml:space="preserve"> </w:t>
      </w:r>
      <w:r w:rsidRPr="00150E68">
        <w:rPr>
          <w:rFonts w:ascii="Arial" w:hAnsi="Arial" w:cs="Arial"/>
        </w:rPr>
        <w:t>информационной</w:t>
      </w:r>
      <w:r w:rsidRPr="00150E68">
        <w:rPr>
          <w:rFonts w:ascii="Arial" w:eastAsia="Arial" w:hAnsi="Arial" w:cs="Arial"/>
        </w:rPr>
        <w:t xml:space="preserve"> </w:t>
      </w:r>
      <w:r w:rsidRPr="00150E68">
        <w:rPr>
          <w:rFonts w:ascii="Arial" w:hAnsi="Arial" w:cs="Arial"/>
        </w:rPr>
        <w:t>системы</w:t>
      </w:r>
      <w:r w:rsidRPr="00150E68">
        <w:rPr>
          <w:rFonts w:ascii="Arial" w:eastAsia="Arial" w:hAnsi="Arial" w:cs="Arial"/>
        </w:rPr>
        <w:t xml:space="preserve"> </w:t>
      </w:r>
      <w:r w:rsidRPr="00150E68">
        <w:rPr>
          <w:rFonts w:ascii="Arial" w:hAnsi="Arial" w:cs="Arial"/>
        </w:rPr>
        <w:t>«Единый</w:t>
      </w:r>
      <w:r w:rsidRPr="00150E68">
        <w:rPr>
          <w:rFonts w:ascii="Arial" w:eastAsia="Arial" w:hAnsi="Arial" w:cs="Arial"/>
        </w:rPr>
        <w:t xml:space="preserve"> </w:t>
      </w:r>
      <w:r w:rsidRPr="00150E68">
        <w:rPr>
          <w:rFonts w:ascii="Arial" w:hAnsi="Arial" w:cs="Arial"/>
        </w:rPr>
        <w:t>портал</w:t>
      </w:r>
      <w:r w:rsidRPr="00150E68">
        <w:rPr>
          <w:rFonts w:ascii="Arial" w:eastAsia="Arial" w:hAnsi="Arial" w:cs="Arial"/>
        </w:rPr>
        <w:t xml:space="preserve"> </w:t>
      </w:r>
      <w:r w:rsidRPr="00150E68">
        <w:rPr>
          <w:rFonts w:ascii="Arial" w:hAnsi="Arial" w:cs="Arial"/>
        </w:rPr>
        <w:t>государственных</w:t>
      </w:r>
      <w:r w:rsidRPr="00150E68">
        <w:rPr>
          <w:rFonts w:ascii="Arial" w:eastAsia="Arial" w:hAnsi="Arial" w:cs="Arial"/>
        </w:rPr>
        <w:t xml:space="preserve"> </w:t>
      </w:r>
      <w:r w:rsidRPr="00150E68">
        <w:rPr>
          <w:rFonts w:ascii="Arial" w:hAnsi="Arial" w:cs="Arial"/>
        </w:rPr>
        <w:t>и</w:t>
      </w:r>
      <w:r w:rsidRPr="00150E68">
        <w:rPr>
          <w:rFonts w:ascii="Arial" w:eastAsia="Arial" w:hAnsi="Arial" w:cs="Arial"/>
        </w:rPr>
        <w:t xml:space="preserve"> </w:t>
      </w:r>
      <w:r w:rsidRPr="00150E68">
        <w:rPr>
          <w:rFonts w:ascii="Arial" w:hAnsi="Arial" w:cs="Arial"/>
        </w:rPr>
        <w:t>муниципальных</w:t>
      </w:r>
      <w:r w:rsidRPr="00150E68">
        <w:rPr>
          <w:rFonts w:ascii="Arial" w:eastAsia="Arial" w:hAnsi="Arial" w:cs="Arial"/>
        </w:rPr>
        <w:t xml:space="preserve"> </w:t>
      </w:r>
      <w:r w:rsidRPr="00150E68">
        <w:rPr>
          <w:rFonts w:ascii="Arial" w:hAnsi="Arial" w:cs="Arial"/>
        </w:rPr>
        <w:t>услуг</w:t>
      </w:r>
      <w:r w:rsidRPr="00150E68">
        <w:rPr>
          <w:rFonts w:ascii="Arial" w:eastAsia="Arial" w:hAnsi="Arial" w:cs="Arial"/>
        </w:rPr>
        <w:t xml:space="preserve"> </w:t>
      </w:r>
      <w:r w:rsidRPr="00150E68">
        <w:rPr>
          <w:rFonts w:ascii="Arial" w:hAnsi="Arial" w:cs="Arial"/>
        </w:rPr>
        <w:t>(функций)»</w:t>
      </w:r>
      <w:r w:rsidRPr="00150E68">
        <w:rPr>
          <w:rFonts w:ascii="Arial" w:eastAsia="Arial" w:hAnsi="Arial" w:cs="Arial"/>
        </w:rPr>
        <w:t xml:space="preserve"> </w:t>
      </w:r>
      <w:r w:rsidRPr="00150E68">
        <w:rPr>
          <w:rFonts w:ascii="Arial" w:hAnsi="Arial" w:cs="Arial"/>
        </w:rPr>
        <w:t>(далее</w:t>
      </w:r>
      <w:r w:rsidRPr="00150E68">
        <w:rPr>
          <w:rFonts w:ascii="Arial" w:eastAsia="Arial" w:hAnsi="Arial" w:cs="Arial"/>
        </w:rPr>
        <w:t xml:space="preserve"> </w:t>
      </w:r>
      <w:r w:rsidRPr="00150E68">
        <w:rPr>
          <w:rFonts w:ascii="Arial" w:hAnsi="Arial" w:cs="Arial"/>
        </w:rPr>
        <w:t>-</w:t>
      </w:r>
      <w:r w:rsidRPr="00150E68">
        <w:rPr>
          <w:rFonts w:ascii="Arial" w:eastAsia="Arial" w:hAnsi="Arial" w:cs="Arial"/>
        </w:rPr>
        <w:t xml:space="preserve"> </w:t>
      </w:r>
      <w:r w:rsidRPr="00150E68">
        <w:rPr>
          <w:rFonts w:ascii="Arial" w:hAnsi="Arial" w:cs="Arial"/>
        </w:rPr>
        <w:t>Единый</w:t>
      </w:r>
      <w:r w:rsidRPr="00150E68">
        <w:rPr>
          <w:rFonts w:ascii="Arial" w:eastAsia="Arial" w:hAnsi="Arial" w:cs="Arial"/>
        </w:rPr>
        <w:t xml:space="preserve"> </w:t>
      </w:r>
      <w:r w:rsidRPr="00150E68">
        <w:rPr>
          <w:rFonts w:ascii="Arial" w:hAnsi="Arial" w:cs="Arial"/>
        </w:rPr>
        <w:t>портал).</w:t>
      </w:r>
    </w:p>
    <w:p w:rsidR="00666636" w:rsidRPr="00150E68" w:rsidRDefault="00666636" w:rsidP="00666636">
      <w:pPr>
        <w:autoSpaceDE w:val="0"/>
        <w:ind w:firstLine="540"/>
        <w:jc w:val="both"/>
        <w:rPr>
          <w:rFonts w:ascii="Arial" w:hAnsi="Arial" w:cs="Arial"/>
        </w:rPr>
      </w:pPr>
      <w:r w:rsidRPr="00150E68">
        <w:rPr>
          <w:rFonts w:ascii="Arial" w:hAnsi="Arial" w:cs="Arial"/>
        </w:rPr>
        <w:t>5.8.</w:t>
      </w:r>
      <w:r w:rsidRPr="00150E68">
        <w:rPr>
          <w:rFonts w:ascii="Arial" w:eastAsia="Arial" w:hAnsi="Arial" w:cs="Arial"/>
        </w:rPr>
        <w:t xml:space="preserve"> </w:t>
      </w:r>
      <w:r w:rsidRPr="00150E68">
        <w:rPr>
          <w:rFonts w:ascii="Arial" w:hAnsi="Arial" w:cs="Arial"/>
        </w:rPr>
        <w:t>При</w:t>
      </w:r>
      <w:r w:rsidRPr="00150E68">
        <w:rPr>
          <w:rFonts w:ascii="Arial" w:eastAsia="Arial" w:hAnsi="Arial" w:cs="Arial"/>
        </w:rPr>
        <w:t xml:space="preserve"> </w:t>
      </w:r>
      <w:r w:rsidRPr="00150E68">
        <w:rPr>
          <w:rFonts w:ascii="Arial" w:hAnsi="Arial" w:cs="Arial"/>
        </w:rPr>
        <w:t>подаче</w:t>
      </w:r>
      <w:r w:rsidRPr="00150E68">
        <w:rPr>
          <w:rFonts w:ascii="Arial" w:eastAsia="Arial" w:hAnsi="Arial" w:cs="Arial"/>
        </w:rPr>
        <w:t xml:space="preserve"> </w:t>
      </w:r>
      <w:r w:rsidRPr="00150E68">
        <w:rPr>
          <w:rFonts w:ascii="Arial" w:hAnsi="Arial" w:cs="Arial"/>
        </w:rPr>
        <w:t>жалобы</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электронном</w:t>
      </w:r>
      <w:r w:rsidRPr="00150E68">
        <w:rPr>
          <w:rFonts w:ascii="Arial" w:eastAsia="Arial" w:hAnsi="Arial" w:cs="Arial"/>
        </w:rPr>
        <w:t xml:space="preserve"> </w:t>
      </w:r>
      <w:r w:rsidRPr="00150E68">
        <w:rPr>
          <w:rFonts w:ascii="Arial" w:hAnsi="Arial" w:cs="Arial"/>
        </w:rPr>
        <w:t>виде</w:t>
      </w:r>
      <w:r w:rsidRPr="00150E68">
        <w:rPr>
          <w:rFonts w:ascii="Arial" w:eastAsia="Arial" w:hAnsi="Arial" w:cs="Arial"/>
        </w:rPr>
        <w:t xml:space="preserve"> </w:t>
      </w:r>
      <w:r w:rsidRPr="00150E68">
        <w:rPr>
          <w:rFonts w:ascii="Arial" w:hAnsi="Arial" w:cs="Arial"/>
        </w:rPr>
        <w:t>документы,</w:t>
      </w:r>
      <w:r w:rsidRPr="00150E68">
        <w:rPr>
          <w:rFonts w:ascii="Arial" w:eastAsia="Arial" w:hAnsi="Arial" w:cs="Arial"/>
        </w:rPr>
        <w:t xml:space="preserve"> </w:t>
      </w:r>
      <w:r w:rsidRPr="00150E68">
        <w:rPr>
          <w:rFonts w:ascii="Arial" w:hAnsi="Arial" w:cs="Arial"/>
        </w:rPr>
        <w:t>указанные</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пункте</w:t>
      </w:r>
      <w:r w:rsidRPr="00150E68">
        <w:rPr>
          <w:rFonts w:ascii="Arial" w:eastAsia="Arial" w:hAnsi="Arial" w:cs="Arial"/>
        </w:rPr>
        <w:t xml:space="preserve"> </w:t>
      </w:r>
      <w:r w:rsidRPr="00150E68">
        <w:rPr>
          <w:rFonts w:ascii="Arial" w:hAnsi="Arial" w:cs="Arial"/>
        </w:rPr>
        <w:t>5.5.</w:t>
      </w:r>
      <w:r w:rsidRPr="00150E68">
        <w:rPr>
          <w:rFonts w:ascii="Arial" w:eastAsia="Arial" w:hAnsi="Arial" w:cs="Arial"/>
        </w:rPr>
        <w:t xml:space="preserve"> </w:t>
      </w:r>
      <w:r w:rsidRPr="00150E68">
        <w:rPr>
          <w:rFonts w:ascii="Arial" w:hAnsi="Arial" w:cs="Arial"/>
        </w:rPr>
        <w:t>настоящего</w:t>
      </w:r>
      <w:r w:rsidRPr="00150E68">
        <w:rPr>
          <w:rFonts w:ascii="Arial" w:eastAsia="Arial" w:hAnsi="Arial" w:cs="Arial"/>
        </w:rPr>
        <w:t xml:space="preserve"> </w:t>
      </w:r>
      <w:r w:rsidRPr="00150E68">
        <w:rPr>
          <w:rFonts w:ascii="Arial" w:hAnsi="Arial" w:cs="Arial"/>
        </w:rPr>
        <w:t>раздела,</w:t>
      </w:r>
      <w:r w:rsidRPr="00150E68">
        <w:rPr>
          <w:rFonts w:ascii="Arial" w:eastAsia="Arial" w:hAnsi="Arial" w:cs="Arial"/>
        </w:rPr>
        <w:t xml:space="preserve"> </w:t>
      </w:r>
      <w:r w:rsidRPr="00150E68">
        <w:rPr>
          <w:rFonts w:ascii="Arial" w:hAnsi="Arial" w:cs="Arial"/>
        </w:rPr>
        <w:t>могут</w:t>
      </w:r>
      <w:r w:rsidRPr="00150E68">
        <w:rPr>
          <w:rFonts w:ascii="Arial" w:eastAsia="Arial" w:hAnsi="Arial" w:cs="Arial"/>
        </w:rPr>
        <w:t xml:space="preserve"> </w:t>
      </w:r>
      <w:r w:rsidRPr="00150E68">
        <w:rPr>
          <w:rFonts w:ascii="Arial" w:hAnsi="Arial" w:cs="Arial"/>
        </w:rPr>
        <w:t>быть</w:t>
      </w:r>
      <w:r w:rsidRPr="00150E68">
        <w:rPr>
          <w:rFonts w:ascii="Arial" w:eastAsia="Arial" w:hAnsi="Arial" w:cs="Arial"/>
        </w:rPr>
        <w:t xml:space="preserve"> </w:t>
      </w:r>
      <w:r w:rsidRPr="00150E68">
        <w:rPr>
          <w:rFonts w:ascii="Arial" w:hAnsi="Arial" w:cs="Arial"/>
        </w:rPr>
        <w:t>представлены</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форме</w:t>
      </w:r>
      <w:r w:rsidRPr="00150E68">
        <w:rPr>
          <w:rFonts w:ascii="Arial" w:eastAsia="Arial" w:hAnsi="Arial" w:cs="Arial"/>
        </w:rPr>
        <w:t xml:space="preserve"> </w:t>
      </w:r>
      <w:r w:rsidRPr="00150E68">
        <w:rPr>
          <w:rFonts w:ascii="Arial" w:hAnsi="Arial" w:cs="Arial"/>
        </w:rPr>
        <w:t>электронных</w:t>
      </w:r>
      <w:r w:rsidRPr="00150E68">
        <w:rPr>
          <w:rFonts w:ascii="Arial" w:eastAsia="Arial" w:hAnsi="Arial" w:cs="Arial"/>
        </w:rPr>
        <w:t xml:space="preserve"> </w:t>
      </w:r>
      <w:r w:rsidRPr="00150E68">
        <w:rPr>
          <w:rFonts w:ascii="Arial" w:hAnsi="Arial" w:cs="Arial"/>
        </w:rPr>
        <w:t>документов,</w:t>
      </w:r>
      <w:r w:rsidRPr="00150E68">
        <w:rPr>
          <w:rFonts w:ascii="Arial" w:eastAsia="Arial" w:hAnsi="Arial" w:cs="Arial"/>
        </w:rPr>
        <w:t xml:space="preserve"> </w:t>
      </w:r>
      <w:r w:rsidRPr="00150E68">
        <w:rPr>
          <w:rFonts w:ascii="Arial" w:hAnsi="Arial" w:cs="Arial"/>
        </w:rPr>
        <w:t>подписанных</w:t>
      </w:r>
      <w:r w:rsidRPr="00150E68">
        <w:rPr>
          <w:rFonts w:ascii="Arial" w:eastAsia="Arial" w:hAnsi="Arial" w:cs="Arial"/>
        </w:rPr>
        <w:t xml:space="preserve"> </w:t>
      </w:r>
      <w:r w:rsidRPr="00150E68">
        <w:rPr>
          <w:rFonts w:ascii="Arial" w:hAnsi="Arial" w:cs="Arial"/>
        </w:rPr>
        <w:t>электронной</w:t>
      </w:r>
      <w:r w:rsidRPr="00150E68">
        <w:rPr>
          <w:rFonts w:ascii="Arial" w:eastAsia="Arial" w:hAnsi="Arial" w:cs="Arial"/>
        </w:rPr>
        <w:t xml:space="preserve"> </w:t>
      </w:r>
      <w:r w:rsidRPr="00150E68">
        <w:rPr>
          <w:rFonts w:ascii="Arial" w:hAnsi="Arial" w:cs="Arial"/>
        </w:rPr>
        <w:t>подписью,</w:t>
      </w:r>
      <w:r w:rsidRPr="00150E68">
        <w:rPr>
          <w:rFonts w:ascii="Arial" w:eastAsia="Arial" w:hAnsi="Arial" w:cs="Arial"/>
        </w:rPr>
        <w:t xml:space="preserve"> </w:t>
      </w:r>
      <w:r w:rsidRPr="00150E68">
        <w:rPr>
          <w:rFonts w:ascii="Arial" w:hAnsi="Arial" w:cs="Arial"/>
        </w:rPr>
        <w:t>вид</w:t>
      </w:r>
      <w:r w:rsidRPr="00150E68">
        <w:rPr>
          <w:rFonts w:ascii="Arial" w:eastAsia="Arial" w:hAnsi="Arial" w:cs="Arial"/>
        </w:rPr>
        <w:t xml:space="preserve"> </w:t>
      </w:r>
      <w:r w:rsidRPr="00150E68">
        <w:rPr>
          <w:rFonts w:ascii="Arial" w:hAnsi="Arial" w:cs="Arial"/>
        </w:rPr>
        <w:t>которой</w:t>
      </w:r>
      <w:r w:rsidRPr="00150E68">
        <w:rPr>
          <w:rFonts w:ascii="Arial" w:eastAsia="Arial" w:hAnsi="Arial" w:cs="Arial"/>
        </w:rPr>
        <w:t xml:space="preserve"> </w:t>
      </w:r>
      <w:r w:rsidRPr="00150E68">
        <w:rPr>
          <w:rFonts w:ascii="Arial" w:hAnsi="Arial" w:cs="Arial"/>
        </w:rPr>
        <w:t>предусмотрен</w:t>
      </w:r>
      <w:r w:rsidRPr="00150E68">
        <w:rPr>
          <w:rFonts w:ascii="Arial" w:eastAsia="Arial" w:hAnsi="Arial" w:cs="Arial"/>
        </w:rPr>
        <w:t xml:space="preserve"> </w:t>
      </w:r>
      <w:r w:rsidRPr="00150E68">
        <w:rPr>
          <w:rFonts w:ascii="Arial" w:hAnsi="Arial" w:cs="Arial"/>
        </w:rPr>
        <w:t>законодательством</w:t>
      </w:r>
      <w:r w:rsidRPr="00150E68">
        <w:rPr>
          <w:rFonts w:ascii="Arial" w:eastAsia="Arial" w:hAnsi="Arial" w:cs="Arial"/>
        </w:rPr>
        <w:t xml:space="preserve"> </w:t>
      </w:r>
      <w:r w:rsidRPr="00150E68">
        <w:rPr>
          <w:rFonts w:ascii="Arial" w:hAnsi="Arial" w:cs="Arial"/>
        </w:rPr>
        <w:t>Российской</w:t>
      </w:r>
      <w:r w:rsidRPr="00150E68">
        <w:rPr>
          <w:rFonts w:ascii="Arial" w:eastAsia="Arial" w:hAnsi="Arial" w:cs="Arial"/>
        </w:rPr>
        <w:t xml:space="preserve"> </w:t>
      </w:r>
      <w:r w:rsidRPr="00150E68">
        <w:rPr>
          <w:rFonts w:ascii="Arial" w:hAnsi="Arial" w:cs="Arial"/>
        </w:rPr>
        <w:t>Федерации,</w:t>
      </w:r>
      <w:r w:rsidRPr="00150E68">
        <w:rPr>
          <w:rFonts w:ascii="Arial" w:eastAsia="Arial" w:hAnsi="Arial" w:cs="Arial"/>
        </w:rPr>
        <w:t xml:space="preserve"> </w:t>
      </w:r>
      <w:r w:rsidRPr="00150E68">
        <w:rPr>
          <w:rFonts w:ascii="Arial" w:hAnsi="Arial" w:cs="Arial"/>
        </w:rPr>
        <w:t>при</w:t>
      </w:r>
      <w:r w:rsidRPr="00150E68">
        <w:rPr>
          <w:rFonts w:ascii="Arial" w:eastAsia="Arial" w:hAnsi="Arial" w:cs="Arial"/>
        </w:rPr>
        <w:t xml:space="preserve"> </w:t>
      </w:r>
      <w:r w:rsidRPr="00150E68">
        <w:rPr>
          <w:rFonts w:ascii="Arial" w:hAnsi="Arial" w:cs="Arial"/>
        </w:rPr>
        <w:t>этом</w:t>
      </w:r>
      <w:r w:rsidRPr="00150E68">
        <w:rPr>
          <w:rFonts w:ascii="Arial" w:eastAsia="Arial" w:hAnsi="Arial" w:cs="Arial"/>
        </w:rPr>
        <w:t xml:space="preserve"> </w:t>
      </w:r>
      <w:r w:rsidRPr="00150E68">
        <w:rPr>
          <w:rFonts w:ascii="Arial" w:hAnsi="Arial" w:cs="Arial"/>
        </w:rPr>
        <w:t>документ,</w:t>
      </w:r>
      <w:r w:rsidRPr="00150E68">
        <w:rPr>
          <w:rFonts w:ascii="Arial" w:eastAsia="Arial" w:hAnsi="Arial" w:cs="Arial"/>
        </w:rPr>
        <w:t xml:space="preserve"> </w:t>
      </w:r>
      <w:r w:rsidRPr="00150E68">
        <w:rPr>
          <w:rFonts w:ascii="Arial" w:hAnsi="Arial" w:cs="Arial"/>
        </w:rPr>
        <w:t>удостоверяющий</w:t>
      </w:r>
      <w:r w:rsidRPr="00150E68">
        <w:rPr>
          <w:rFonts w:ascii="Arial" w:eastAsia="Arial" w:hAnsi="Arial" w:cs="Arial"/>
        </w:rPr>
        <w:t xml:space="preserve"> </w:t>
      </w:r>
      <w:r w:rsidRPr="00150E68">
        <w:rPr>
          <w:rFonts w:ascii="Arial" w:hAnsi="Arial" w:cs="Arial"/>
        </w:rPr>
        <w:t>личность</w:t>
      </w:r>
      <w:r w:rsidRPr="00150E68">
        <w:rPr>
          <w:rFonts w:ascii="Arial" w:eastAsia="Arial" w:hAnsi="Arial" w:cs="Arial"/>
        </w:rPr>
        <w:t xml:space="preserve"> </w:t>
      </w:r>
      <w:r w:rsidRPr="00150E68">
        <w:rPr>
          <w:rFonts w:ascii="Arial" w:hAnsi="Arial" w:cs="Arial"/>
        </w:rPr>
        <w:t>заявителя,</w:t>
      </w:r>
      <w:r w:rsidRPr="00150E68">
        <w:rPr>
          <w:rFonts w:ascii="Arial" w:eastAsia="Arial" w:hAnsi="Arial" w:cs="Arial"/>
        </w:rPr>
        <w:t xml:space="preserve"> </w:t>
      </w:r>
      <w:r w:rsidRPr="00150E68">
        <w:rPr>
          <w:rFonts w:ascii="Arial" w:hAnsi="Arial" w:cs="Arial"/>
        </w:rPr>
        <w:t>не</w:t>
      </w:r>
      <w:r w:rsidRPr="00150E68">
        <w:rPr>
          <w:rFonts w:ascii="Arial" w:eastAsia="Arial" w:hAnsi="Arial" w:cs="Arial"/>
        </w:rPr>
        <w:t xml:space="preserve"> </w:t>
      </w:r>
      <w:r w:rsidRPr="00150E68">
        <w:rPr>
          <w:rFonts w:ascii="Arial" w:hAnsi="Arial" w:cs="Arial"/>
        </w:rPr>
        <w:t>требуется.</w:t>
      </w:r>
    </w:p>
    <w:p w:rsidR="00666636" w:rsidRPr="00150E68" w:rsidRDefault="00666636" w:rsidP="00666636">
      <w:pPr>
        <w:autoSpaceDE w:val="0"/>
        <w:ind w:firstLine="540"/>
        <w:jc w:val="both"/>
        <w:rPr>
          <w:rFonts w:ascii="Arial" w:hAnsi="Arial" w:cs="Arial"/>
        </w:rPr>
      </w:pPr>
      <w:bookmarkStart w:id="1" w:name="Par62"/>
      <w:bookmarkEnd w:id="1"/>
      <w:r w:rsidRPr="00150E68">
        <w:rPr>
          <w:rFonts w:ascii="Arial" w:hAnsi="Arial" w:cs="Arial"/>
        </w:rPr>
        <w:t>5.9.</w:t>
      </w:r>
      <w:r w:rsidRPr="00150E68">
        <w:rPr>
          <w:rFonts w:ascii="Arial" w:eastAsia="Arial" w:hAnsi="Arial" w:cs="Arial"/>
        </w:rPr>
        <w:t xml:space="preserve"> </w:t>
      </w:r>
      <w:r w:rsidRPr="00150E68">
        <w:rPr>
          <w:rFonts w:ascii="Arial" w:hAnsi="Arial" w:cs="Arial"/>
        </w:rPr>
        <w:t>Жалоба</w:t>
      </w:r>
      <w:r w:rsidRPr="00150E68">
        <w:rPr>
          <w:rFonts w:ascii="Arial" w:eastAsia="Arial" w:hAnsi="Arial" w:cs="Arial"/>
        </w:rPr>
        <w:t xml:space="preserve"> </w:t>
      </w:r>
      <w:r w:rsidRPr="00150E68">
        <w:rPr>
          <w:rFonts w:ascii="Arial" w:hAnsi="Arial" w:cs="Arial"/>
        </w:rPr>
        <w:t>на</w:t>
      </w:r>
      <w:r w:rsidRPr="00150E68">
        <w:rPr>
          <w:rFonts w:ascii="Arial" w:eastAsia="Arial" w:hAnsi="Arial" w:cs="Arial"/>
        </w:rPr>
        <w:t xml:space="preserve"> </w:t>
      </w:r>
      <w:r w:rsidRPr="00150E68">
        <w:rPr>
          <w:rFonts w:ascii="Arial" w:hAnsi="Arial" w:cs="Arial"/>
        </w:rPr>
        <w:t>действия</w:t>
      </w:r>
      <w:r w:rsidRPr="00150E68">
        <w:rPr>
          <w:rFonts w:ascii="Arial" w:eastAsia="Arial" w:hAnsi="Arial" w:cs="Arial"/>
        </w:rPr>
        <w:t xml:space="preserve"> </w:t>
      </w:r>
      <w:r w:rsidRPr="00150E68">
        <w:rPr>
          <w:rFonts w:ascii="Arial" w:hAnsi="Arial" w:cs="Arial"/>
        </w:rPr>
        <w:t>должностных</w:t>
      </w:r>
      <w:r w:rsidRPr="00150E68">
        <w:rPr>
          <w:rFonts w:ascii="Arial" w:eastAsia="Arial" w:hAnsi="Arial" w:cs="Arial"/>
        </w:rPr>
        <w:t xml:space="preserve"> </w:t>
      </w:r>
      <w:r w:rsidRPr="00150E68">
        <w:rPr>
          <w:rFonts w:ascii="Arial" w:hAnsi="Arial" w:cs="Arial"/>
        </w:rPr>
        <w:t>лиц</w:t>
      </w:r>
      <w:r w:rsidRPr="00150E68">
        <w:rPr>
          <w:rFonts w:ascii="Arial" w:eastAsia="Arial" w:hAnsi="Arial" w:cs="Arial"/>
        </w:rPr>
        <w:t xml:space="preserve"> администрации </w:t>
      </w:r>
      <w:r w:rsidR="00EE2DA7">
        <w:rPr>
          <w:rFonts w:ascii="Arial" w:eastAsia="Arial" w:hAnsi="Arial" w:cs="Arial"/>
        </w:rPr>
        <w:t>Воронецкого</w:t>
      </w:r>
      <w:r w:rsidRPr="00150E68">
        <w:rPr>
          <w:rFonts w:ascii="Arial" w:eastAsia="Arial" w:hAnsi="Arial" w:cs="Arial"/>
        </w:rPr>
        <w:t xml:space="preserve"> сельского поселения  </w:t>
      </w:r>
      <w:r w:rsidRPr="00150E68">
        <w:rPr>
          <w:rFonts w:ascii="Arial" w:hAnsi="Arial" w:cs="Arial"/>
        </w:rPr>
        <w:t>рассматривается</w:t>
      </w:r>
      <w:r w:rsidRPr="00150E68">
        <w:rPr>
          <w:rFonts w:ascii="Arial" w:eastAsia="Arial" w:hAnsi="Arial" w:cs="Arial"/>
        </w:rPr>
        <w:t xml:space="preserve"> главой администрации </w:t>
      </w:r>
      <w:r w:rsidR="00EE2DA7">
        <w:rPr>
          <w:rFonts w:ascii="Arial" w:eastAsia="Arial" w:hAnsi="Arial" w:cs="Arial"/>
        </w:rPr>
        <w:t xml:space="preserve">Воронецкого </w:t>
      </w:r>
      <w:r w:rsidRPr="00150E68">
        <w:rPr>
          <w:rFonts w:ascii="Arial" w:eastAsia="Arial" w:hAnsi="Arial" w:cs="Arial"/>
        </w:rPr>
        <w:t xml:space="preserve">сельского поселения или уполномоченным главой администрации </w:t>
      </w:r>
      <w:r w:rsidR="00EE2DA7">
        <w:rPr>
          <w:rFonts w:ascii="Arial" w:eastAsia="Arial" w:hAnsi="Arial" w:cs="Arial"/>
        </w:rPr>
        <w:t xml:space="preserve">Воронецкого </w:t>
      </w:r>
      <w:r w:rsidRPr="00150E68">
        <w:rPr>
          <w:rFonts w:ascii="Arial" w:eastAsia="Arial" w:hAnsi="Arial" w:cs="Arial"/>
        </w:rPr>
        <w:t>сельского поселения лицом (далее - л</w:t>
      </w:r>
      <w:r w:rsidRPr="00150E68">
        <w:rPr>
          <w:rFonts w:ascii="Arial" w:hAnsi="Arial" w:cs="Arial"/>
        </w:rPr>
        <w:t>ица,</w:t>
      </w:r>
      <w:r w:rsidRPr="00150E68">
        <w:rPr>
          <w:rFonts w:ascii="Arial" w:eastAsia="Arial" w:hAnsi="Arial" w:cs="Arial"/>
        </w:rPr>
        <w:t xml:space="preserve"> </w:t>
      </w:r>
      <w:r w:rsidRPr="00150E68">
        <w:rPr>
          <w:rFonts w:ascii="Arial" w:hAnsi="Arial" w:cs="Arial"/>
        </w:rPr>
        <w:t>уполномоченные</w:t>
      </w:r>
      <w:r w:rsidRPr="00150E68">
        <w:rPr>
          <w:rFonts w:ascii="Arial" w:eastAsia="Arial" w:hAnsi="Arial" w:cs="Arial"/>
        </w:rPr>
        <w:t xml:space="preserve"> </w:t>
      </w:r>
      <w:r w:rsidRPr="00150E68">
        <w:rPr>
          <w:rFonts w:ascii="Arial" w:hAnsi="Arial" w:cs="Arial"/>
        </w:rPr>
        <w:t>на</w:t>
      </w:r>
      <w:r w:rsidRPr="00150E68">
        <w:rPr>
          <w:rFonts w:ascii="Arial" w:eastAsia="Arial" w:hAnsi="Arial" w:cs="Arial"/>
        </w:rPr>
        <w:t xml:space="preserve"> </w:t>
      </w:r>
      <w:r w:rsidRPr="00150E68">
        <w:rPr>
          <w:rFonts w:ascii="Arial" w:hAnsi="Arial" w:cs="Arial"/>
        </w:rPr>
        <w:t>рассмотрение</w:t>
      </w:r>
      <w:r w:rsidRPr="00150E68">
        <w:rPr>
          <w:rFonts w:ascii="Arial" w:eastAsia="Arial" w:hAnsi="Arial" w:cs="Arial"/>
        </w:rPr>
        <w:t xml:space="preserve"> </w:t>
      </w:r>
      <w:r w:rsidRPr="00150E68">
        <w:rPr>
          <w:rFonts w:ascii="Arial" w:hAnsi="Arial" w:cs="Arial"/>
        </w:rPr>
        <w:t>жалоб).</w:t>
      </w:r>
      <w:r w:rsidRPr="00150E68">
        <w:rPr>
          <w:rFonts w:ascii="Arial" w:eastAsia="Arial" w:hAnsi="Arial" w:cs="Arial"/>
        </w:rPr>
        <w:t xml:space="preserve"> </w:t>
      </w:r>
    </w:p>
    <w:p w:rsidR="00666636" w:rsidRPr="00150E68" w:rsidRDefault="00666636" w:rsidP="00666636">
      <w:pPr>
        <w:autoSpaceDE w:val="0"/>
        <w:ind w:firstLine="540"/>
        <w:jc w:val="both"/>
        <w:rPr>
          <w:rFonts w:ascii="Arial" w:hAnsi="Arial" w:cs="Arial"/>
        </w:rPr>
      </w:pPr>
      <w:r w:rsidRPr="00150E68">
        <w:rPr>
          <w:rFonts w:ascii="Arial" w:hAnsi="Arial" w:cs="Arial"/>
        </w:rPr>
        <w:t>Лица,</w:t>
      </w:r>
      <w:r w:rsidRPr="00150E68">
        <w:rPr>
          <w:rFonts w:ascii="Arial" w:eastAsia="Arial" w:hAnsi="Arial" w:cs="Arial"/>
        </w:rPr>
        <w:t xml:space="preserve"> </w:t>
      </w:r>
      <w:r w:rsidRPr="00150E68">
        <w:rPr>
          <w:rFonts w:ascii="Arial" w:hAnsi="Arial" w:cs="Arial"/>
        </w:rPr>
        <w:t>уполномоченные</w:t>
      </w:r>
      <w:r w:rsidRPr="00150E68">
        <w:rPr>
          <w:rFonts w:ascii="Arial" w:eastAsia="Arial" w:hAnsi="Arial" w:cs="Arial"/>
        </w:rPr>
        <w:t xml:space="preserve"> </w:t>
      </w:r>
      <w:r w:rsidRPr="00150E68">
        <w:rPr>
          <w:rFonts w:ascii="Arial" w:hAnsi="Arial" w:cs="Arial"/>
        </w:rPr>
        <w:t>на</w:t>
      </w:r>
      <w:r w:rsidRPr="00150E68">
        <w:rPr>
          <w:rFonts w:ascii="Arial" w:eastAsia="Arial" w:hAnsi="Arial" w:cs="Arial"/>
        </w:rPr>
        <w:t xml:space="preserve"> </w:t>
      </w:r>
      <w:r w:rsidRPr="00150E68">
        <w:rPr>
          <w:rFonts w:ascii="Arial" w:hAnsi="Arial" w:cs="Arial"/>
        </w:rPr>
        <w:t>рассмотрение</w:t>
      </w:r>
      <w:r w:rsidRPr="00150E68">
        <w:rPr>
          <w:rFonts w:ascii="Arial" w:eastAsia="Arial" w:hAnsi="Arial" w:cs="Arial"/>
        </w:rPr>
        <w:t xml:space="preserve"> </w:t>
      </w:r>
      <w:r w:rsidRPr="00150E68">
        <w:rPr>
          <w:rFonts w:ascii="Arial" w:hAnsi="Arial" w:cs="Arial"/>
        </w:rPr>
        <w:t>жалоб,</w:t>
      </w:r>
      <w:r w:rsidRPr="00150E68">
        <w:rPr>
          <w:rFonts w:ascii="Arial" w:eastAsia="Arial" w:hAnsi="Arial" w:cs="Arial"/>
        </w:rPr>
        <w:t xml:space="preserve"> </w:t>
      </w:r>
      <w:r w:rsidRPr="00150E68">
        <w:rPr>
          <w:rFonts w:ascii="Arial" w:hAnsi="Arial" w:cs="Arial"/>
        </w:rPr>
        <w:t>обеспечивают</w:t>
      </w:r>
      <w:r w:rsidRPr="00150E68">
        <w:rPr>
          <w:rFonts w:ascii="Arial" w:eastAsia="Arial" w:hAnsi="Arial" w:cs="Arial"/>
        </w:rPr>
        <w:t xml:space="preserve"> </w:t>
      </w:r>
      <w:r w:rsidRPr="00150E68">
        <w:rPr>
          <w:rFonts w:ascii="Arial" w:hAnsi="Arial" w:cs="Arial"/>
        </w:rPr>
        <w:t>рассмотрение</w:t>
      </w:r>
      <w:r w:rsidRPr="00150E68">
        <w:rPr>
          <w:rFonts w:ascii="Arial" w:eastAsia="Arial" w:hAnsi="Arial" w:cs="Arial"/>
        </w:rPr>
        <w:t xml:space="preserve"> </w:t>
      </w:r>
      <w:r w:rsidRPr="00150E68">
        <w:rPr>
          <w:rFonts w:ascii="Arial" w:hAnsi="Arial" w:cs="Arial"/>
        </w:rPr>
        <w:t>жалоб</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соответствии</w:t>
      </w:r>
      <w:r w:rsidRPr="00150E68">
        <w:rPr>
          <w:rFonts w:ascii="Arial" w:eastAsia="Arial" w:hAnsi="Arial" w:cs="Arial"/>
        </w:rPr>
        <w:t xml:space="preserve"> </w:t>
      </w:r>
      <w:r w:rsidRPr="00150E68">
        <w:rPr>
          <w:rFonts w:ascii="Arial" w:hAnsi="Arial" w:cs="Arial"/>
        </w:rPr>
        <w:t>с</w:t>
      </w:r>
      <w:r w:rsidRPr="00150E68">
        <w:rPr>
          <w:rFonts w:ascii="Arial" w:eastAsia="Arial" w:hAnsi="Arial" w:cs="Arial"/>
        </w:rPr>
        <w:t xml:space="preserve"> </w:t>
      </w:r>
      <w:r w:rsidRPr="00150E68">
        <w:rPr>
          <w:rFonts w:ascii="Arial" w:hAnsi="Arial" w:cs="Arial"/>
        </w:rPr>
        <w:t>требованиями</w:t>
      </w:r>
      <w:r w:rsidRPr="00150E68">
        <w:rPr>
          <w:rFonts w:ascii="Arial" w:eastAsia="Arial" w:hAnsi="Arial" w:cs="Arial"/>
        </w:rPr>
        <w:t xml:space="preserve"> </w:t>
      </w:r>
      <w:r w:rsidRPr="00150E68">
        <w:rPr>
          <w:rFonts w:ascii="Arial" w:hAnsi="Arial" w:cs="Arial"/>
        </w:rPr>
        <w:t>настоящего</w:t>
      </w:r>
      <w:r w:rsidRPr="00150E68">
        <w:rPr>
          <w:rFonts w:ascii="Arial" w:eastAsia="Arial" w:hAnsi="Arial" w:cs="Arial"/>
        </w:rPr>
        <w:t xml:space="preserve"> </w:t>
      </w:r>
      <w:r w:rsidRPr="00150E68">
        <w:rPr>
          <w:rFonts w:ascii="Arial" w:hAnsi="Arial" w:cs="Arial"/>
        </w:rPr>
        <w:t>административного</w:t>
      </w:r>
      <w:r w:rsidRPr="00150E68">
        <w:rPr>
          <w:rFonts w:ascii="Arial" w:eastAsia="Arial" w:hAnsi="Arial" w:cs="Arial"/>
        </w:rPr>
        <w:t xml:space="preserve"> </w:t>
      </w:r>
      <w:r w:rsidRPr="00150E68">
        <w:rPr>
          <w:rFonts w:ascii="Arial" w:hAnsi="Arial" w:cs="Arial"/>
        </w:rPr>
        <w:t>регламента,</w:t>
      </w:r>
      <w:r w:rsidRPr="00150E68">
        <w:rPr>
          <w:rFonts w:ascii="Arial" w:eastAsia="Arial" w:hAnsi="Arial" w:cs="Arial"/>
        </w:rPr>
        <w:t xml:space="preserve"> </w:t>
      </w:r>
      <w:r w:rsidRPr="00150E68">
        <w:rPr>
          <w:rFonts w:ascii="Arial" w:hAnsi="Arial" w:cs="Arial"/>
        </w:rPr>
        <w:t>направление</w:t>
      </w:r>
      <w:r w:rsidRPr="00150E68">
        <w:rPr>
          <w:rFonts w:ascii="Arial" w:eastAsia="Arial" w:hAnsi="Arial" w:cs="Arial"/>
        </w:rPr>
        <w:t xml:space="preserve"> </w:t>
      </w:r>
      <w:r w:rsidRPr="00150E68">
        <w:rPr>
          <w:rFonts w:ascii="Arial" w:hAnsi="Arial" w:cs="Arial"/>
        </w:rPr>
        <w:t>жалоб</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уполномоченный</w:t>
      </w:r>
      <w:r w:rsidRPr="00150E68">
        <w:rPr>
          <w:rFonts w:ascii="Arial" w:eastAsia="Arial" w:hAnsi="Arial" w:cs="Arial"/>
        </w:rPr>
        <w:t xml:space="preserve"> </w:t>
      </w:r>
      <w:r w:rsidRPr="00150E68">
        <w:rPr>
          <w:rFonts w:ascii="Arial" w:hAnsi="Arial" w:cs="Arial"/>
        </w:rPr>
        <w:t>на</w:t>
      </w:r>
      <w:r w:rsidRPr="00150E68">
        <w:rPr>
          <w:rFonts w:ascii="Arial" w:eastAsia="Arial" w:hAnsi="Arial" w:cs="Arial"/>
        </w:rPr>
        <w:t xml:space="preserve"> </w:t>
      </w:r>
      <w:r w:rsidRPr="00150E68">
        <w:rPr>
          <w:rFonts w:ascii="Arial" w:hAnsi="Arial" w:cs="Arial"/>
        </w:rPr>
        <w:t>их</w:t>
      </w:r>
      <w:r w:rsidRPr="00150E68">
        <w:rPr>
          <w:rFonts w:ascii="Arial" w:eastAsia="Arial" w:hAnsi="Arial" w:cs="Arial"/>
        </w:rPr>
        <w:t xml:space="preserve"> </w:t>
      </w:r>
      <w:r w:rsidRPr="00150E68">
        <w:rPr>
          <w:rFonts w:ascii="Arial" w:hAnsi="Arial" w:cs="Arial"/>
        </w:rPr>
        <w:t>рассмотрение</w:t>
      </w:r>
      <w:r w:rsidRPr="00150E68">
        <w:rPr>
          <w:rFonts w:ascii="Arial" w:eastAsia="Arial" w:hAnsi="Arial" w:cs="Arial"/>
        </w:rPr>
        <w:t xml:space="preserve"> </w:t>
      </w:r>
      <w:r w:rsidRPr="00150E68">
        <w:rPr>
          <w:rFonts w:ascii="Arial" w:hAnsi="Arial" w:cs="Arial"/>
        </w:rPr>
        <w:t>орган</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соответствии</w:t>
      </w:r>
      <w:r w:rsidRPr="00150E68">
        <w:rPr>
          <w:rFonts w:ascii="Arial" w:eastAsia="Arial" w:hAnsi="Arial" w:cs="Arial"/>
        </w:rPr>
        <w:t xml:space="preserve"> </w:t>
      </w:r>
      <w:r w:rsidRPr="00150E68">
        <w:rPr>
          <w:rFonts w:ascii="Arial" w:hAnsi="Arial" w:cs="Arial"/>
        </w:rPr>
        <w:t>с</w:t>
      </w:r>
      <w:r w:rsidRPr="00150E68">
        <w:rPr>
          <w:rFonts w:ascii="Arial" w:eastAsia="Arial" w:hAnsi="Arial" w:cs="Arial"/>
        </w:rPr>
        <w:t xml:space="preserve"> </w:t>
      </w:r>
      <w:r w:rsidRPr="00150E68">
        <w:rPr>
          <w:rFonts w:ascii="Arial" w:hAnsi="Arial" w:cs="Arial"/>
        </w:rPr>
        <w:t>пунктом</w:t>
      </w:r>
      <w:r w:rsidRPr="00150E68">
        <w:rPr>
          <w:rFonts w:ascii="Arial" w:eastAsia="Arial" w:hAnsi="Arial" w:cs="Arial"/>
        </w:rPr>
        <w:t xml:space="preserve"> </w:t>
      </w:r>
      <w:r w:rsidRPr="00150E68">
        <w:rPr>
          <w:rFonts w:ascii="Arial" w:hAnsi="Arial" w:cs="Arial"/>
        </w:rPr>
        <w:t>5.10</w:t>
      </w:r>
      <w:r w:rsidRPr="00150E68">
        <w:rPr>
          <w:rFonts w:ascii="Arial" w:eastAsia="Arial" w:hAnsi="Arial" w:cs="Arial"/>
        </w:rPr>
        <w:t xml:space="preserve"> </w:t>
      </w:r>
      <w:r w:rsidRPr="00150E68">
        <w:rPr>
          <w:rFonts w:ascii="Arial" w:hAnsi="Arial" w:cs="Arial"/>
        </w:rPr>
        <w:t>настоящего</w:t>
      </w:r>
      <w:r w:rsidRPr="00150E68">
        <w:rPr>
          <w:rFonts w:ascii="Arial" w:eastAsia="Arial" w:hAnsi="Arial" w:cs="Arial"/>
        </w:rPr>
        <w:t xml:space="preserve"> </w:t>
      </w:r>
      <w:r w:rsidRPr="00150E68">
        <w:rPr>
          <w:rFonts w:ascii="Arial" w:hAnsi="Arial" w:cs="Arial"/>
        </w:rPr>
        <w:t>административного</w:t>
      </w:r>
      <w:r w:rsidRPr="00150E68">
        <w:rPr>
          <w:rFonts w:ascii="Arial" w:eastAsia="Arial" w:hAnsi="Arial" w:cs="Arial"/>
        </w:rPr>
        <w:t xml:space="preserve"> </w:t>
      </w:r>
      <w:r w:rsidRPr="00150E68">
        <w:rPr>
          <w:rFonts w:ascii="Arial" w:hAnsi="Arial" w:cs="Arial"/>
        </w:rPr>
        <w:t>регламента.</w:t>
      </w:r>
    </w:p>
    <w:p w:rsidR="00666636" w:rsidRPr="00150E68" w:rsidRDefault="00666636" w:rsidP="00666636">
      <w:pPr>
        <w:autoSpaceDE w:val="0"/>
        <w:ind w:firstLine="540"/>
        <w:jc w:val="both"/>
        <w:rPr>
          <w:rFonts w:ascii="Arial" w:hAnsi="Arial" w:cs="Arial"/>
        </w:rPr>
      </w:pPr>
      <w:bookmarkStart w:id="2" w:name="Par64"/>
      <w:bookmarkEnd w:id="2"/>
      <w:r w:rsidRPr="00150E68">
        <w:rPr>
          <w:rFonts w:ascii="Arial" w:hAnsi="Arial" w:cs="Arial"/>
        </w:rPr>
        <w:t>5.10.</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случае</w:t>
      </w:r>
      <w:r w:rsidRPr="00150E68">
        <w:rPr>
          <w:rFonts w:ascii="Arial" w:eastAsia="Arial" w:hAnsi="Arial" w:cs="Arial"/>
        </w:rPr>
        <w:t xml:space="preserve"> </w:t>
      </w:r>
      <w:r w:rsidRPr="00150E68">
        <w:rPr>
          <w:rFonts w:ascii="Arial" w:hAnsi="Arial" w:cs="Arial"/>
        </w:rPr>
        <w:t>если</w:t>
      </w:r>
      <w:r w:rsidRPr="00150E68">
        <w:rPr>
          <w:rFonts w:ascii="Arial" w:eastAsia="Arial" w:hAnsi="Arial" w:cs="Arial"/>
        </w:rPr>
        <w:t xml:space="preserve"> </w:t>
      </w:r>
      <w:r w:rsidRPr="00150E68">
        <w:rPr>
          <w:rFonts w:ascii="Arial" w:hAnsi="Arial" w:cs="Arial"/>
        </w:rPr>
        <w:t>жалоба</w:t>
      </w:r>
      <w:r w:rsidRPr="00150E68">
        <w:rPr>
          <w:rFonts w:ascii="Arial" w:eastAsia="Arial" w:hAnsi="Arial" w:cs="Arial"/>
        </w:rPr>
        <w:t xml:space="preserve"> </w:t>
      </w:r>
      <w:r w:rsidRPr="00150E68">
        <w:rPr>
          <w:rFonts w:ascii="Arial" w:hAnsi="Arial" w:cs="Arial"/>
        </w:rPr>
        <w:t>подана</w:t>
      </w:r>
      <w:r w:rsidRPr="00150E68">
        <w:rPr>
          <w:rFonts w:ascii="Arial" w:eastAsia="Arial" w:hAnsi="Arial" w:cs="Arial"/>
        </w:rPr>
        <w:t xml:space="preserve"> </w:t>
      </w:r>
      <w:r w:rsidRPr="00150E68">
        <w:rPr>
          <w:rFonts w:ascii="Arial" w:hAnsi="Arial" w:cs="Arial"/>
        </w:rPr>
        <w:t>заявителем</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орган,</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компетенцию</w:t>
      </w:r>
      <w:r w:rsidRPr="00150E68">
        <w:rPr>
          <w:rFonts w:ascii="Arial" w:eastAsia="Arial" w:hAnsi="Arial" w:cs="Arial"/>
        </w:rPr>
        <w:t xml:space="preserve"> </w:t>
      </w:r>
      <w:r w:rsidRPr="00150E68">
        <w:rPr>
          <w:rFonts w:ascii="Arial" w:hAnsi="Arial" w:cs="Arial"/>
        </w:rPr>
        <w:t>которого</w:t>
      </w:r>
      <w:r w:rsidRPr="00150E68">
        <w:rPr>
          <w:rFonts w:ascii="Arial" w:eastAsia="Arial" w:hAnsi="Arial" w:cs="Arial"/>
        </w:rPr>
        <w:t xml:space="preserve"> </w:t>
      </w:r>
      <w:r w:rsidRPr="00150E68">
        <w:rPr>
          <w:rFonts w:ascii="Arial" w:hAnsi="Arial" w:cs="Arial"/>
        </w:rPr>
        <w:t>не</w:t>
      </w:r>
      <w:r w:rsidRPr="00150E68">
        <w:rPr>
          <w:rFonts w:ascii="Arial" w:eastAsia="Arial" w:hAnsi="Arial" w:cs="Arial"/>
        </w:rPr>
        <w:t xml:space="preserve"> </w:t>
      </w:r>
      <w:r w:rsidRPr="00150E68">
        <w:rPr>
          <w:rFonts w:ascii="Arial" w:hAnsi="Arial" w:cs="Arial"/>
        </w:rPr>
        <w:t>входит</w:t>
      </w:r>
      <w:r w:rsidRPr="00150E68">
        <w:rPr>
          <w:rFonts w:ascii="Arial" w:eastAsia="Arial" w:hAnsi="Arial" w:cs="Arial"/>
        </w:rPr>
        <w:t xml:space="preserve"> </w:t>
      </w:r>
      <w:r w:rsidRPr="00150E68">
        <w:rPr>
          <w:rFonts w:ascii="Arial" w:hAnsi="Arial" w:cs="Arial"/>
        </w:rPr>
        <w:t>принятие</w:t>
      </w:r>
      <w:r w:rsidRPr="00150E68">
        <w:rPr>
          <w:rFonts w:ascii="Arial" w:eastAsia="Arial" w:hAnsi="Arial" w:cs="Arial"/>
        </w:rPr>
        <w:t xml:space="preserve"> </w:t>
      </w:r>
      <w:r w:rsidRPr="00150E68">
        <w:rPr>
          <w:rFonts w:ascii="Arial" w:hAnsi="Arial" w:cs="Arial"/>
        </w:rPr>
        <w:t>решения</w:t>
      </w:r>
      <w:r w:rsidRPr="00150E68">
        <w:rPr>
          <w:rFonts w:ascii="Arial" w:eastAsia="Arial" w:hAnsi="Arial" w:cs="Arial"/>
        </w:rPr>
        <w:t xml:space="preserve"> </w:t>
      </w:r>
      <w:r w:rsidRPr="00150E68">
        <w:rPr>
          <w:rFonts w:ascii="Arial" w:hAnsi="Arial" w:cs="Arial"/>
        </w:rPr>
        <w:t>по</w:t>
      </w:r>
      <w:r w:rsidRPr="00150E68">
        <w:rPr>
          <w:rFonts w:ascii="Arial" w:eastAsia="Arial" w:hAnsi="Arial" w:cs="Arial"/>
        </w:rPr>
        <w:t xml:space="preserve"> </w:t>
      </w:r>
      <w:r w:rsidRPr="00150E68">
        <w:rPr>
          <w:rFonts w:ascii="Arial" w:hAnsi="Arial" w:cs="Arial"/>
        </w:rPr>
        <w:t>жалобе,</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течение</w:t>
      </w:r>
      <w:r w:rsidRPr="00150E68">
        <w:rPr>
          <w:rFonts w:ascii="Arial" w:eastAsia="Arial" w:hAnsi="Arial" w:cs="Arial"/>
        </w:rPr>
        <w:t xml:space="preserve"> </w:t>
      </w:r>
      <w:r w:rsidRPr="00150E68">
        <w:rPr>
          <w:rFonts w:ascii="Arial" w:hAnsi="Arial" w:cs="Arial"/>
        </w:rPr>
        <w:t>3</w:t>
      </w:r>
      <w:r w:rsidRPr="00150E68">
        <w:rPr>
          <w:rFonts w:ascii="Arial" w:eastAsia="Arial" w:hAnsi="Arial" w:cs="Arial"/>
        </w:rPr>
        <w:t xml:space="preserve"> </w:t>
      </w:r>
      <w:r w:rsidRPr="00150E68">
        <w:rPr>
          <w:rFonts w:ascii="Arial" w:hAnsi="Arial" w:cs="Arial"/>
        </w:rPr>
        <w:t>рабочих</w:t>
      </w:r>
      <w:r w:rsidRPr="00150E68">
        <w:rPr>
          <w:rFonts w:ascii="Arial" w:eastAsia="Arial" w:hAnsi="Arial" w:cs="Arial"/>
        </w:rPr>
        <w:t xml:space="preserve"> </w:t>
      </w:r>
      <w:r w:rsidRPr="00150E68">
        <w:rPr>
          <w:rFonts w:ascii="Arial" w:hAnsi="Arial" w:cs="Arial"/>
        </w:rPr>
        <w:t>дней</w:t>
      </w:r>
      <w:r w:rsidRPr="00150E68">
        <w:rPr>
          <w:rFonts w:ascii="Arial" w:eastAsia="Arial" w:hAnsi="Arial" w:cs="Arial"/>
        </w:rPr>
        <w:t xml:space="preserve"> </w:t>
      </w:r>
      <w:r w:rsidRPr="00150E68">
        <w:rPr>
          <w:rFonts w:ascii="Arial" w:hAnsi="Arial" w:cs="Arial"/>
        </w:rPr>
        <w:t>со</w:t>
      </w:r>
      <w:r w:rsidRPr="00150E68">
        <w:rPr>
          <w:rFonts w:ascii="Arial" w:eastAsia="Arial" w:hAnsi="Arial" w:cs="Arial"/>
        </w:rPr>
        <w:t xml:space="preserve"> </w:t>
      </w:r>
      <w:r w:rsidRPr="00150E68">
        <w:rPr>
          <w:rFonts w:ascii="Arial" w:hAnsi="Arial" w:cs="Arial"/>
        </w:rPr>
        <w:t>дня</w:t>
      </w:r>
      <w:r w:rsidRPr="00150E68">
        <w:rPr>
          <w:rFonts w:ascii="Arial" w:eastAsia="Arial" w:hAnsi="Arial" w:cs="Arial"/>
        </w:rPr>
        <w:t xml:space="preserve"> </w:t>
      </w:r>
      <w:r w:rsidRPr="00150E68">
        <w:rPr>
          <w:rFonts w:ascii="Arial" w:hAnsi="Arial" w:cs="Arial"/>
        </w:rPr>
        <w:t>ее</w:t>
      </w:r>
      <w:r w:rsidRPr="00150E68">
        <w:rPr>
          <w:rFonts w:ascii="Arial" w:eastAsia="Arial" w:hAnsi="Arial" w:cs="Arial"/>
        </w:rPr>
        <w:t xml:space="preserve"> </w:t>
      </w:r>
      <w:r w:rsidRPr="00150E68">
        <w:rPr>
          <w:rFonts w:ascii="Arial" w:hAnsi="Arial" w:cs="Arial"/>
        </w:rPr>
        <w:t>регистрации</w:t>
      </w:r>
      <w:r w:rsidRPr="00150E68">
        <w:rPr>
          <w:rFonts w:ascii="Arial" w:eastAsia="Arial" w:hAnsi="Arial" w:cs="Arial"/>
        </w:rPr>
        <w:t xml:space="preserve"> </w:t>
      </w:r>
      <w:r w:rsidRPr="00150E68">
        <w:rPr>
          <w:rFonts w:ascii="Arial" w:hAnsi="Arial" w:cs="Arial"/>
        </w:rPr>
        <w:t>указанный</w:t>
      </w:r>
      <w:r w:rsidRPr="00150E68">
        <w:rPr>
          <w:rFonts w:ascii="Arial" w:eastAsia="Arial" w:hAnsi="Arial" w:cs="Arial"/>
        </w:rPr>
        <w:t xml:space="preserve"> </w:t>
      </w:r>
      <w:r w:rsidRPr="00150E68">
        <w:rPr>
          <w:rFonts w:ascii="Arial" w:hAnsi="Arial" w:cs="Arial"/>
        </w:rPr>
        <w:t>орган</w:t>
      </w:r>
      <w:r w:rsidRPr="00150E68">
        <w:rPr>
          <w:rFonts w:ascii="Arial" w:eastAsia="Arial" w:hAnsi="Arial" w:cs="Arial"/>
        </w:rPr>
        <w:t xml:space="preserve"> </w:t>
      </w:r>
      <w:r w:rsidRPr="00150E68">
        <w:rPr>
          <w:rFonts w:ascii="Arial" w:hAnsi="Arial" w:cs="Arial"/>
        </w:rPr>
        <w:t>направляет</w:t>
      </w:r>
      <w:r w:rsidRPr="00150E68">
        <w:rPr>
          <w:rFonts w:ascii="Arial" w:eastAsia="Arial" w:hAnsi="Arial" w:cs="Arial"/>
        </w:rPr>
        <w:t xml:space="preserve"> </w:t>
      </w:r>
      <w:r w:rsidRPr="00150E68">
        <w:rPr>
          <w:rFonts w:ascii="Arial" w:hAnsi="Arial" w:cs="Arial"/>
        </w:rPr>
        <w:t>жалобу</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уполномоченный</w:t>
      </w:r>
      <w:r w:rsidRPr="00150E68">
        <w:rPr>
          <w:rFonts w:ascii="Arial" w:eastAsia="Arial" w:hAnsi="Arial" w:cs="Arial"/>
        </w:rPr>
        <w:t xml:space="preserve"> </w:t>
      </w:r>
      <w:r w:rsidRPr="00150E68">
        <w:rPr>
          <w:rFonts w:ascii="Arial" w:hAnsi="Arial" w:cs="Arial"/>
        </w:rPr>
        <w:t>на</w:t>
      </w:r>
      <w:r w:rsidRPr="00150E68">
        <w:rPr>
          <w:rFonts w:ascii="Arial" w:eastAsia="Arial" w:hAnsi="Arial" w:cs="Arial"/>
        </w:rPr>
        <w:t xml:space="preserve"> </w:t>
      </w:r>
      <w:r w:rsidRPr="00150E68">
        <w:rPr>
          <w:rFonts w:ascii="Arial" w:hAnsi="Arial" w:cs="Arial"/>
        </w:rPr>
        <w:t>ее</w:t>
      </w:r>
      <w:r w:rsidRPr="00150E68">
        <w:rPr>
          <w:rFonts w:ascii="Arial" w:eastAsia="Arial" w:hAnsi="Arial" w:cs="Arial"/>
        </w:rPr>
        <w:t xml:space="preserve"> </w:t>
      </w:r>
      <w:r w:rsidRPr="00150E68">
        <w:rPr>
          <w:rFonts w:ascii="Arial" w:hAnsi="Arial" w:cs="Arial"/>
        </w:rPr>
        <w:t>рассмотрение</w:t>
      </w:r>
      <w:r w:rsidRPr="00150E68">
        <w:rPr>
          <w:rFonts w:ascii="Arial" w:eastAsia="Arial" w:hAnsi="Arial" w:cs="Arial"/>
        </w:rPr>
        <w:t xml:space="preserve"> </w:t>
      </w:r>
      <w:r w:rsidRPr="00150E68">
        <w:rPr>
          <w:rFonts w:ascii="Arial" w:hAnsi="Arial" w:cs="Arial"/>
        </w:rPr>
        <w:t>орган</w:t>
      </w:r>
      <w:r w:rsidRPr="00150E68">
        <w:rPr>
          <w:rFonts w:ascii="Arial" w:eastAsia="Arial" w:hAnsi="Arial" w:cs="Arial"/>
        </w:rPr>
        <w:t xml:space="preserve"> </w:t>
      </w:r>
      <w:r w:rsidRPr="00150E68">
        <w:rPr>
          <w:rFonts w:ascii="Arial" w:hAnsi="Arial" w:cs="Arial"/>
        </w:rPr>
        <w:t>и</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письменной</w:t>
      </w:r>
      <w:r w:rsidRPr="00150E68">
        <w:rPr>
          <w:rFonts w:ascii="Arial" w:eastAsia="Arial" w:hAnsi="Arial" w:cs="Arial"/>
        </w:rPr>
        <w:t xml:space="preserve"> </w:t>
      </w:r>
      <w:r w:rsidRPr="00150E68">
        <w:rPr>
          <w:rFonts w:ascii="Arial" w:hAnsi="Arial" w:cs="Arial"/>
        </w:rPr>
        <w:t>форме</w:t>
      </w:r>
      <w:r w:rsidRPr="00150E68">
        <w:rPr>
          <w:rFonts w:ascii="Arial" w:eastAsia="Arial" w:hAnsi="Arial" w:cs="Arial"/>
        </w:rPr>
        <w:t xml:space="preserve"> </w:t>
      </w:r>
      <w:r w:rsidRPr="00150E68">
        <w:rPr>
          <w:rFonts w:ascii="Arial" w:hAnsi="Arial" w:cs="Arial"/>
        </w:rPr>
        <w:t>информирует</w:t>
      </w:r>
      <w:r w:rsidRPr="00150E68">
        <w:rPr>
          <w:rFonts w:ascii="Arial" w:eastAsia="Arial" w:hAnsi="Arial" w:cs="Arial"/>
        </w:rPr>
        <w:t xml:space="preserve"> </w:t>
      </w:r>
      <w:r w:rsidRPr="00150E68">
        <w:rPr>
          <w:rFonts w:ascii="Arial" w:hAnsi="Arial" w:cs="Arial"/>
        </w:rPr>
        <w:t>заявителя</w:t>
      </w:r>
      <w:r w:rsidRPr="00150E68">
        <w:rPr>
          <w:rFonts w:ascii="Arial" w:eastAsia="Arial" w:hAnsi="Arial" w:cs="Arial"/>
        </w:rPr>
        <w:t xml:space="preserve"> </w:t>
      </w:r>
      <w:r w:rsidRPr="00150E68">
        <w:rPr>
          <w:rFonts w:ascii="Arial" w:hAnsi="Arial" w:cs="Arial"/>
        </w:rPr>
        <w:t>о</w:t>
      </w:r>
      <w:r w:rsidRPr="00150E68">
        <w:rPr>
          <w:rFonts w:ascii="Arial" w:eastAsia="Arial" w:hAnsi="Arial" w:cs="Arial"/>
        </w:rPr>
        <w:t xml:space="preserve"> </w:t>
      </w:r>
      <w:r w:rsidRPr="00150E68">
        <w:rPr>
          <w:rFonts w:ascii="Arial" w:hAnsi="Arial" w:cs="Arial"/>
        </w:rPr>
        <w:t>перенаправлении</w:t>
      </w:r>
      <w:r w:rsidRPr="00150E68">
        <w:rPr>
          <w:rFonts w:ascii="Arial" w:eastAsia="Arial" w:hAnsi="Arial" w:cs="Arial"/>
        </w:rPr>
        <w:t xml:space="preserve"> </w:t>
      </w:r>
      <w:r w:rsidRPr="00150E68">
        <w:rPr>
          <w:rFonts w:ascii="Arial" w:hAnsi="Arial" w:cs="Arial"/>
        </w:rPr>
        <w:t>жалобы.</w:t>
      </w:r>
    </w:p>
    <w:p w:rsidR="00666636" w:rsidRPr="00150E68" w:rsidRDefault="00666636" w:rsidP="00666636">
      <w:pPr>
        <w:autoSpaceDE w:val="0"/>
        <w:ind w:firstLine="540"/>
        <w:jc w:val="both"/>
        <w:rPr>
          <w:rFonts w:ascii="Arial" w:hAnsi="Arial" w:cs="Arial"/>
        </w:rPr>
      </w:pPr>
      <w:r w:rsidRPr="00150E68">
        <w:rPr>
          <w:rFonts w:ascii="Arial" w:hAnsi="Arial" w:cs="Arial"/>
        </w:rPr>
        <w:t>При</w:t>
      </w:r>
      <w:r w:rsidRPr="00150E68">
        <w:rPr>
          <w:rFonts w:ascii="Arial" w:eastAsia="Arial" w:hAnsi="Arial" w:cs="Arial"/>
        </w:rPr>
        <w:t xml:space="preserve"> </w:t>
      </w:r>
      <w:r w:rsidRPr="00150E68">
        <w:rPr>
          <w:rFonts w:ascii="Arial" w:hAnsi="Arial" w:cs="Arial"/>
        </w:rPr>
        <w:t>этом</w:t>
      </w:r>
      <w:r w:rsidRPr="00150E68">
        <w:rPr>
          <w:rFonts w:ascii="Arial" w:eastAsia="Arial" w:hAnsi="Arial" w:cs="Arial"/>
        </w:rPr>
        <w:t xml:space="preserve"> </w:t>
      </w:r>
      <w:r w:rsidRPr="00150E68">
        <w:rPr>
          <w:rFonts w:ascii="Arial" w:hAnsi="Arial" w:cs="Arial"/>
        </w:rPr>
        <w:t>срок</w:t>
      </w:r>
      <w:r w:rsidRPr="00150E68">
        <w:rPr>
          <w:rFonts w:ascii="Arial" w:eastAsia="Arial" w:hAnsi="Arial" w:cs="Arial"/>
        </w:rPr>
        <w:t xml:space="preserve"> </w:t>
      </w:r>
      <w:r w:rsidRPr="00150E68">
        <w:rPr>
          <w:rFonts w:ascii="Arial" w:hAnsi="Arial" w:cs="Arial"/>
        </w:rPr>
        <w:t>рассмотрения</w:t>
      </w:r>
      <w:r w:rsidRPr="00150E68">
        <w:rPr>
          <w:rFonts w:ascii="Arial" w:eastAsia="Arial" w:hAnsi="Arial" w:cs="Arial"/>
        </w:rPr>
        <w:t xml:space="preserve"> </w:t>
      </w:r>
      <w:r w:rsidRPr="00150E68">
        <w:rPr>
          <w:rFonts w:ascii="Arial" w:hAnsi="Arial" w:cs="Arial"/>
        </w:rPr>
        <w:t>жалобы</w:t>
      </w:r>
      <w:r w:rsidRPr="00150E68">
        <w:rPr>
          <w:rFonts w:ascii="Arial" w:eastAsia="Arial" w:hAnsi="Arial" w:cs="Arial"/>
        </w:rPr>
        <w:t xml:space="preserve"> </w:t>
      </w:r>
      <w:r w:rsidRPr="00150E68">
        <w:rPr>
          <w:rFonts w:ascii="Arial" w:hAnsi="Arial" w:cs="Arial"/>
        </w:rPr>
        <w:t>исчисляется</w:t>
      </w:r>
      <w:r w:rsidRPr="00150E68">
        <w:rPr>
          <w:rFonts w:ascii="Arial" w:eastAsia="Arial" w:hAnsi="Arial" w:cs="Arial"/>
        </w:rPr>
        <w:t xml:space="preserve"> </w:t>
      </w:r>
      <w:r w:rsidRPr="00150E68">
        <w:rPr>
          <w:rFonts w:ascii="Arial" w:hAnsi="Arial" w:cs="Arial"/>
        </w:rPr>
        <w:t>со</w:t>
      </w:r>
      <w:r w:rsidRPr="00150E68">
        <w:rPr>
          <w:rFonts w:ascii="Arial" w:eastAsia="Arial" w:hAnsi="Arial" w:cs="Arial"/>
        </w:rPr>
        <w:t xml:space="preserve"> </w:t>
      </w:r>
      <w:r w:rsidRPr="00150E68">
        <w:rPr>
          <w:rFonts w:ascii="Arial" w:hAnsi="Arial" w:cs="Arial"/>
        </w:rPr>
        <w:t>дня</w:t>
      </w:r>
      <w:r w:rsidRPr="00150E68">
        <w:rPr>
          <w:rFonts w:ascii="Arial" w:eastAsia="Arial" w:hAnsi="Arial" w:cs="Arial"/>
        </w:rPr>
        <w:t xml:space="preserve"> </w:t>
      </w:r>
      <w:r w:rsidRPr="00150E68">
        <w:rPr>
          <w:rFonts w:ascii="Arial" w:hAnsi="Arial" w:cs="Arial"/>
        </w:rPr>
        <w:t>регистрации</w:t>
      </w:r>
      <w:r w:rsidRPr="00150E68">
        <w:rPr>
          <w:rFonts w:ascii="Arial" w:eastAsia="Arial" w:hAnsi="Arial" w:cs="Arial"/>
        </w:rPr>
        <w:t xml:space="preserve"> </w:t>
      </w:r>
      <w:r w:rsidRPr="00150E68">
        <w:rPr>
          <w:rFonts w:ascii="Arial" w:hAnsi="Arial" w:cs="Arial"/>
        </w:rPr>
        <w:t>жалобы</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уполномоченном</w:t>
      </w:r>
      <w:r w:rsidRPr="00150E68">
        <w:rPr>
          <w:rFonts w:ascii="Arial" w:eastAsia="Arial" w:hAnsi="Arial" w:cs="Arial"/>
        </w:rPr>
        <w:t xml:space="preserve"> </w:t>
      </w:r>
      <w:r w:rsidRPr="00150E68">
        <w:rPr>
          <w:rFonts w:ascii="Arial" w:hAnsi="Arial" w:cs="Arial"/>
        </w:rPr>
        <w:t>на</w:t>
      </w:r>
      <w:r w:rsidRPr="00150E68">
        <w:rPr>
          <w:rFonts w:ascii="Arial" w:eastAsia="Arial" w:hAnsi="Arial" w:cs="Arial"/>
        </w:rPr>
        <w:t xml:space="preserve"> </w:t>
      </w:r>
      <w:r w:rsidRPr="00150E68">
        <w:rPr>
          <w:rFonts w:ascii="Arial" w:hAnsi="Arial" w:cs="Arial"/>
        </w:rPr>
        <w:t>ее</w:t>
      </w:r>
      <w:r w:rsidRPr="00150E68">
        <w:rPr>
          <w:rFonts w:ascii="Arial" w:eastAsia="Arial" w:hAnsi="Arial" w:cs="Arial"/>
        </w:rPr>
        <w:t xml:space="preserve"> </w:t>
      </w:r>
      <w:r w:rsidRPr="00150E68">
        <w:rPr>
          <w:rFonts w:ascii="Arial" w:hAnsi="Arial" w:cs="Arial"/>
        </w:rPr>
        <w:t>рассмотрение</w:t>
      </w:r>
      <w:r w:rsidRPr="00150E68">
        <w:rPr>
          <w:rFonts w:ascii="Arial" w:eastAsia="Arial" w:hAnsi="Arial" w:cs="Arial"/>
        </w:rPr>
        <w:t xml:space="preserve"> </w:t>
      </w:r>
      <w:r w:rsidRPr="00150E68">
        <w:rPr>
          <w:rFonts w:ascii="Arial" w:hAnsi="Arial" w:cs="Arial"/>
        </w:rPr>
        <w:t>органе.</w:t>
      </w:r>
    </w:p>
    <w:p w:rsidR="00666636" w:rsidRPr="00150E68" w:rsidRDefault="00666636" w:rsidP="00666636">
      <w:pPr>
        <w:autoSpaceDE w:val="0"/>
        <w:ind w:firstLine="540"/>
        <w:jc w:val="both"/>
        <w:rPr>
          <w:rFonts w:ascii="Arial" w:hAnsi="Arial" w:cs="Arial"/>
        </w:rPr>
      </w:pPr>
      <w:r w:rsidRPr="00150E68">
        <w:rPr>
          <w:rFonts w:ascii="Arial" w:hAnsi="Arial" w:cs="Arial"/>
        </w:rPr>
        <w:t>5.11.</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случае</w:t>
      </w:r>
      <w:r w:rsidRPr="00150E68">
        <w:rPr>
          <w:rFonts w:ascii="Arial" w:eastAsia="Arial" w:hAnsi="Arial" w:cs="Arial"/>
        </w:rPr>
        <w:t xml:space="preserve"> </w:t>
      </w:r>
      <w:r w:rsidRPr="00150E68">
        <w:rPr>
          <w:rFonts w:ascii="Arial" w:hAnsi="Arial" w:cs="Arial"/>
        </w:rPr>
        <w:t>установления</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ходе</w:t>
      </w:r>
      <w:r w:rsidRPr="00150E68">
        <w:rPr>
          <w:rFonts w:ascii="Arial" w:eastAsia="Arial" w:hAnsi="Arial" w:cs="Arial"/>
        </w:rPr>
        <w:t xml:space="preserve"> </w:t>
      </w:r>
      <w:r w:rsidRPr="00150E68">
        <w:rPr>
          <w:rFonts w:ascii="Arial" w:hAnsi="Arial" w:cs="Arial"/>
        </w:rPr>
        <w:t>или</w:t>
      </w:r>
      <w:r w:rsidRPr="00150E68">
        <w:rPr>
          <w:rFonts w:ascii="Arial" w:eastAsia="Arial" w:hAnsi="Arial" w:cs="Arial"/>
        </w:rPr>
        <w:t xml:space="preserve"> </w:t>
      </w:r>
      <w:r w:rsidRPr="00150E68">
        <w:rPr>
          <w:rFonts w:ascii="Arial" w:hAnsi="Arial" w:cs="Arial"/>
        </w:rPr>
        <w:t>по</w:t>
      </w:r>
      <w:r w:rsidRPr="00150E68">
        <w:rPr>
          <w:rFonts w:ascii="Arial" w:eastAsia="Arial" w:hAnsi="Arial" w:cs="Arial"/>
        </w:rPr>
        <w:t xml:space="preserve"> </w:t>
      </w:r>
      <w:r w:rsidRPr="00150E68">
        <w:rPr>
          <w:rFonts w:ascii="Arial" w:hAnsi="Arial" w:cs="Arial"/>
        </w:rPr>
        <w:t>результатам</w:t>
      </w:r>
      <w:r w:rsidRPr="00150E68">
        <w:rPr>
          <w:rFonts w:ascii="Arial" w:eastAsia="Arial" w:hAnsi="Arial" w:cs="Arial"/>
        </w:rPr>
        <w:t xml:space="preserve"> </w:t>
      </w:r>
      <w:r w:rsidRPr="00150E68">
        <w:rPr>
          <w:rFonts w:ascii="Arial" w:hAnsi="Arial" w:cs="Arial"/>
        </w:rPr>
        <w:t>рассмотрения</w:t>
      </w:r>
      <w:r w:rsidRPr="00150E68">
        <w:rPr>
          <w:rFonts w:ascii="Arial" w:eastAsia="Arial" w:hAnsi="Arial" w:cs="Arial"/>
        </w:rPr>
        <w:t xml:space="preserve"> </w:t>
      </w:r>
      <w:r w:rsidRPr="00150E68">
        <w:rPr>
          <w:rFonts w:ascii="Arial" w:hAnsi="Arial" w:cs="Arial"/>
        </w:rPr>
        <w:t>жалобы</w:t>
      </w:r>
      <w:r w:rsidRPr="00150E68">
        <w:rPr>
          <w:rFonts w:ascii="Arial" w:eastAsia="Arial" w:hAnsi="Arial" w:cs="Arial"/>
        </w:rPr>
        <w:t xml:space="preserve"> </w:t>
      </w:r>
      <w:r w:rsidRPr="00150E68">
        <w:rPr>
          <w:rFonts w:ascii="Arial" w:hAnsi="Arial" w:cs="Arial"/>
        </w:rPr>
        <w:t>признаков</w:t>
      </w:r>
      <w:r w:rsidRPr="00150E68">
        <w:rPr>
          <w:rFonts w:ascii="Arial" w:eastAsia="Arial" w:hAnsi="Arial" w:cs="Arial"/>
        </w:rPr>
        <w:t xml:space="preserve"> </w:t>
      </w:r>
      <w:r w:rsidRPr="00150E68">
        <w:rPr>
          <w:rFonts w:ascii="Arial" w:hAnsi="Arial" w:cs="Arial"/>
        </w:rPr>
        <w:t>состава</w:t>
      </w:r>
      <w:r w:rsidRPr="00150E68">
        <w:rPr>
          <w:rFonts w:ascii="Arial" w:eastAsia="Arial" w:hAnsi="Arial" w:cs="Arial"/>
        </w:rPr>
        <w:t xml:space="preserve"> </w:t>
      </w:r>
      <w:r w:rsidRPr="00150E68">
        <w:rPr>
          <w:rFonts w:ascii="Arial" w:hAnsi="Arial" w:cs="Arial"/>
        </w:rPr>
        <w:t>административного</w:t>
      </w:r>
      <w:r w:rsidRPr="00150E68">
        <w:rPr>
          <w:rFonts w:ascii="Arial" w:eastAsia="Arial" w:hAnsi="Arial" w:cs="Arial"/>
        </w:rPr>
        <w:t xml:space="preserve"> </w:t>
      </w:r>
      <w:r w:rsidRPr="00150E68">
        <w:rPr>
          <w:rFonts w:ascii="Arial" w:hAnsi="Arial" w:cs="Arial"/>
        </w:rPr>
        <w:t>правонарушения,</w:t>
      </w:r>
      <w:r w:rsidRPr="00150E68">
        <w:rPr>
          <w:rFonts w:ascii="Arial" w:eastAsia="Arial" w:hAnsi="Arial" w:cs="Arial"/>
        </w:rPr>
        <w:t xml:space="preserve"> </w:t>
      </w:r>
      <w:r w:rsidRPr="00150E68">
        <w:rPr>
          <w:rFonts w:ascii="Arial" w:hAnsi="Arial" w:cs="Arial"/>
        </w:rPr>
        <w:t>предусмотренного</w:t>
      </w:r>
      <w:r w:rsidRPr="00150E68">
        <w:rPr>
          <w:rFonts w:ascii="Arial" w:eastAsia="Arial" w:hAnsi="Arial" w:cs="Arial"/>
        </w:rPr>
        <w:t xml:space="preserve">  </w:t>
      </w:r>
      <w:r w:rsidRPr="00150E68">
        <w:rPr>
          <w:rFonts w:ascii="Arial" w:hAnsi="Arial" w:cs="Arial"/>
        </w:rPr>
        <w:t>статьёй</w:t>
      </w:r>
      <w:r w:rsidRPr="00150E68">
        <w:rPr>
          <w:rFonts w:ascii="Arial" w:eastAsia="Arial" w:hAnsi="Arial" w:cs="Arial"/>
        </w:rPr>
        <w:t xml:space="preserve"> </w:t>
      </w:r>
      <w:r w:rsidRPr="00150E68">
        <w:rPr>
          <w:rFonts w:ascii="Arial" w:hAnsi="Arial" w:cs="Arial"/>
        </w:rPr>
        <w:t>5.63</w:t>
      </w:r>
      <w:r w:rsidRPr="00150E68">
        <w:rPr>
          <w:rFonts w:ascii="Arial" w:eastAsia="Arial" w:hAnsi="Arial" w:cs="Arial"/>
        </w:rPr>
        <w:t xml:space="preserve"> </w:t>
      </w:r>
      <w:r w:rsidRPr="00150E68">
        <w:rPr>
          <w:rFonts w:ascii="Arial" w:hAnsi="Arial" w:cs="Arial"/>
        </w:rPr>
        <w:t>Кодекса</w:t>
      </w:r>
      <w:r w:rsidRPr="00150E68">
        <w:rPr>
          <w:rFonts w:ascii="Arial" w:eastAsia="Arial" w:hAnsi="Arial" w:cs="Arial"/>
        </w:rPr>
        <w:t xml:space="preserve"> </w:t>
      </w:r>
      <w:r w:rsidRPr="00150E68">
        <w:rPr>
          <w:rFonts w:ascii="Arial" w:hAnsi="Arial" w:cs="Arial"/>
        </w:rPr>
        <w:t>Российской</w:t>
      </w:r>
      <w:r w:rsidRPr="00150E68">
        <w:rPr>
          <w:rFonts w:ascii="Arial" w:eastAsia="Arial" w:hAnsi="Arial" w:cs="Arial"/>
        </w:rPr>
        <w:t xml:space="preserve"> </w:t>
      </w:r>
      <w:r w:rsidRPr="00150E68">
        <w:rPr>
          <w:rFonts w:ascii="Arial" w:hAnsi="Arial" w:cs="Arial"/>
        </w:rPr>
        <w:t>Федерации</w:t>
      </w:r>
      <w:r w:rsidRPr="00150E68">
        <w:rPr>
          <w:rFonts w:ascii="Arial" w:eastAsia="Arial" w:hAnsi="Arial" w:cs="Arial"/>
        </w:rPr>
        <w:t xml:space="preserve"> </w:t>
      </w:r>
      <w:r w:rsidRPr="00150E68">
        <w:rPr>
          <w:rFonts w:ascii="Arial" w:hAnsi="Arial" w:cs="Arial"/>
        </w:rPr>
        <w:t>об</w:t>
      </w:r>
      <w:r w:rsidRPr="00150E68">
        <w:rPr>
          <w:rFonts w:ascii="Arial" w:eastAsia="Arial" w:hAnsi="Arial" w:cs="Arial"/>
        </w:rPr>
        <w:t xml:space="preserve"> </w:t>
      </w:r>
      <w:r w:rsidRPr="00150E68">
        <w:rPr>
          <w:rFonts w:ascii="Arial" w:hAnsi="Arial" w:cs="Arial"/>
        </w:rPr>
        <w:t>административных</w:t>
      </w:r>
      <w:r w:rsidRPr="00150E68">
        <w:rPr>
          <w:rFonts w:ascii="Arial" w:eastAsia="Arial" w:hAnsi="Arial" w:cs="Arial"/>
        </w:rPr>
        <w:t xml:space="preserve"> </w:t>
      </w:r>
      <w:r w:rsidRPr="00150E68">
        <w:rPr>
          <w:rFonts w:ascii="Arial" w:hAnsi="Arial" w:cs="Arial"/>
        </w:rPr>
        <w:t>правонарушениях,</w:t>
      </w:r>
      <w:r w:rsidRPr="00150E68">
        <w:rPr>
          <w:rFonts w:ascii="Arial" w:eastAsia="Arial" w:hAnsi="Arial" w:cs="Arial"/>
        </w:rPr>
        <w:t xml:space="preserve"> </w:t>
      </w:r>
      <w:r w:rsidRPr="00150E68">
        <w:rPr>
          <w:rFonts w:ascii="Arial" w:hAnsi="Arial" w:cs="Arial"/>
        </w:rPr>
        <w:t>или</w:t>
      </w:r>
      <w:r w:rsidRPr="00150E68">
        <w:rPr>
          <w:rFonts w:ascii="Arial" w:eastAsia="Arial" w:hAnsi="Arial" w:cs="Arial"/>
        </w:rPr>
        <w:t xml:space="preserve"> </w:t>
      </w:r>
      <w:r w:rsidRPr="00150E68">
        <w:rPr>
          <w:rFonts w:ascii="Arial" w:hAnsi="Arial" w:cs="Arial"/>
        </w:rPr>
        <w:t>признаков</w:t>
      </w:r>
      <w:r w:rsidRPr="00150E68">
        <w:rPr>
          <w:rFonts w:ascii="Arial" w:eastAsia="Arial" w:hAnsi="Arial" w:cs="Arial"/>
        </w:rPr>
        <w:t xml:space="preserve"> </w:t>
      </w:r>
      <w:r w:rsidRPr="00150E68">
        <w:rPr>
          <w:rFonts w:ascii="Arial" w:hAnsi="Arial" w:cs="Arial"/>
        </w:rPr>
        <w:t>состава</w:t>
      </w:r>
      <w:r w:rsidRPr="00150E68">
        <w:rPr>
          <w:rFonts w:ascii="Arial" w:eastAsia="Arial" w:hAnsi="Arial" w:cs="Arial"/>
        </w:rPr>
        <w:t xml:space="preserve"> </w:t>
      </w:r>
      <w:r w:rsidRPr="00150E68">
        <w:rPr>
          <w:rFonts w:ascii="Arial" w:hAnsi="Arial" w:cs="Arial"/>
        </w:rPr>
        <w:t>преступления</w:t>
      </w:r>
      <w:r w:rsidRPr="00150E68">
        <w:rPr>
          <w:rFonts w:ascii="Arial" w:eastAsia="Arial" w:hAnsi="Arial" w:cs="Arial"/>
        </w:rPr>
        <w:t xml:space="preserve"> </w:t>
      </w:r>
      <w:r w:rsidRPr="00150E68">
        <w:rPr>
          <w:rFonts w:ascii="Arial" w:hAnsi="Arial" w:cs="Arial"/>
        </w:rPr>
        <w:t>должностное</w:t>
      </w:r>
      <w:r w:rsidRPr="00150E68">
        <w:rPr>
          <w:rFonts w:ascii="Arial" w:eastAsia="Arial" w:hAnsi="Arial" w:cs="Arial"/>
        </w:rPr>
        <w:t xml:space="preserve"> </w:t>
      </w:r>
      <w:r w:rsidRPr="00150E68">
        <w:rPr>
          <w:rFonts w:ascii="Arial" w:hAnsi="Arial" w:cs="Arial"/>
        </w:rPr>
        <w:t>лицо,</w:t>
      </w:r>
      <w:r w:rsidRPr="00150E68">
        <w:rPr>
          <w:rFonts w:ascii="Arial" w:eastAsia="Arial" w:hAnsi="Arial" w:cs="Arial"/>
        </w:rPr>
        <w:t xml:space="preserve"> </w:t>
      </w:r>
      <w:r w:rsidRPr="00150E68">
        <w:rPr>
          <w:rFonts w:ascii="Arial" w:hAnsi="Arial" w:cs="Arial"/>
        </w:rPr>
        <w:t>уполномоченное</w:t>
      </w:r>
      <w:r w:rsidRPr="00150E68">
        <w:rPr>
          <w:rFonts w:ascii="Arial" w:eastAsia="Arial" w:hAnsi="Arial" w:cs="Arial"/>
        </w:rPr>
        <w:t xml:space="preserve"> </w:t>
      </w:r>
      <w:r w:rsidRPr="00150E68">
        <w:rPr>
          <w:rFonts w:ascii="Arial" w:hAnsi="Arial" w:cs="Arial"/>
        </w:rPr>
        <w:t>на</w:t>
      </w:r>
      <w:r w:rsidRPr="00150E68">
        <w:rPr>
          <w:rFonts w:ascii="Arial" w:eastAsia="Arial" w:hAnsi="Arial" w:cs="Arial"/>
        </w:rPr>
        <w:t xml:space="preserve"> </w:t>
      </w:r>
      <w:r w:rsidRPr="00150E68">
        <w:rPr>
          <w:rFonts w:ascii="Arial" w:hAnsi="Arial" w:cs="Arial"/>
        </w:rPr>
        <w:t>рассмотрение</w:t>
      </w:r>
      <w:r w:rsidRPr="00150E68">
        <w:rPr>
          <w:rFonts w:ascii="Arial" w:eastAsia="Arial" w:hAnsi="Arial" w:cs="Arial"/>
        </w:rPr>
        <w:t xml:space="preserve"> </w:t>
      </w:r>
      <w:r w:rsidRPr="00150E68">
        <w:rPr>
          <w:rFonts w:ascii="Arial" w:hAnsi="Arial" w:cs="Arial"/>
        </w:rPr>
        <w:t>жалоб,</w:t>
      </w:r>
      <w:r w:rsidRPr="00150E68">
        <w:rPr>
          <w:rFonts w:ascii="Arial" w:eastAsia="Arial" w:hAnsi="Arial" w:cs="Arial"/>
        </w:rPr>
        <w:t xml:space="preserve"> </w:t>
      </w:r>
      <w:r w:rsidRPr="00150E68">
        <w:rPr>
          <w:rFonts w:ascii="Arial" w:hAnsi="Arial" w:cs="Arial"/>
        </w:rPr>
        <w:t>незамедлительно</w:t>
      </w:r>
      <w:r w:rsidRPr="00150E68">
        <w:rPr>
          <w:rFonts w:ascii="Arial" w:eastAsia="Arial" w:hAnsi="Arial" w:cs="Arial"/>
        </w:rPr>
        <w:t xml:space="preserve"> </w:t>
      </w:r>
      <w:r w:rsidRPr="00150E68">
        <w:rPr>
          <w:rFonts w:ascii="Arial" w:hAnsi="Arial" w:cs="Arial"/>
        </w:rPr>
        <w:t>направляет</w:t>
      </w:r>
      <w:r w:rsidRPr="00150E68">
        <w:rPr>
          <w:rFonts w:ascii="Arial" w:eastAsia="Arial" w:hAnsi="Arial" w:cs="Arial"/>
        </w:rPr>
        <w:t xml:space="preserve"> </w:t>
      </w:r>
      <w:r w:rsidRPr="00150E68">
        <w:rPr>
          <w:rFonts w:ascii="Arial" w:hAnsi="Arial" w:cs="Arial"/>
        </w:rPr>
        <w:t>соответствующие</w:t>
      </w:r>
      <w:r w:rsidRPr="00150E68">
        <w:rPr>
          <w:rFonts w:ascii="Arial" w:eastAsia="Arial" w:hAnsi="Arial" w:cs="Arial"/>
        </w:rPr>
        <w:t xml:space="preserve"> </w:t>
      </w:r>
      <w:r w:rsidRPr="00150E68">
        <w:rPr>
          <w:rFonts w:ascii="Arial" w:hAnsi="Arial" w:cs="Arial"/>
        </w:rPr>
        <w:t>материалы</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органы</w:t>
      </w:r>
      <w:r w:rsidRPr="00150E68">
        <w:rPr>
          <w:rFonts w:ascii="Arial" w:eastAsia="Arial" w:hAnsi="Arial" w:cs="Arial"/>
        </w:rPr>
        <w:t xml:space="preserve"> </w:t>
      </w:r>
      <w:r w:rsidRPr="00150E68">
        <w:rPr>
          <w:rFonts w:ascii="Arial" w:hAnsi="Arial" w:cs="Arial"/>
        </w:rPr>
        <w:t>прокуратуры.</w:t>
      </w:r>
    </w:p>
    <w:p w:rsidR="00666636" w:rsidRPr="00150E68" w:rsidRDefault="00666636" w:rsidP="00666636">
      <w:pPr>
        <w:autoSpaceDE w:val="0"/>
        <w:ind w:firstLine="540"/>
        <w:jc w:val="both"/>
        <w:rPr>
          <w:rFonts w:ascii="Arial" w:hAnsi="Arial" w:cs="Arial"/>
        </w:rPr>
      </w:pPr>
      <w:r w:rsidRPr="00150E68">
        <w:rPr>
          <w:rFonts w:ascii="Arial" w:hAnsi="Arial" w:cs="Arial"/>
        </w:rPr>
        <w:t>5.12.</w:t>
      </w:r>
      <w:r w:rsidRPr="00150E68">
        <w:rPr>
          <w:rFonts w:ascii="Arial" w:eastAsia="Arial" w:hAnsi="Arial" w:cs="Arial"/>
        </w:rPr>
        <w:t xml:space="preserve"> </w:t>
      </w:r>
      <w:r w:rsidRPr="00150E68">
        <w:rPr>
          <w:rFonts w:ascii="Arial" w:hAnsi="Arial" w:cs="Arial"/>
        </w:rPr>
        <w:t>Администрация</w:t>
      </w:r>
      <w:r w:rsidRPr="00150E68">
        <w:rPr>
          <w:rFonts w:ascii="Arial" w:eastAsia="Arial" w:hAnsi="Arial" w:cs="Arial"/>
        </w:rPr>
        <w:t xml:space="preserve">  </w:t>
      </w:r>
      <w:r w:rsidR="00EE2DA7">
        <w:rPr>
          <w:rFonts w:ascii="Arial" w:eastAsia="Arial" w:hAnsi="Arial" w:cs="Arial"/>
        </w:rPr>
        <w:t>Воронецкого</w:t>
      </w:r>
      <w:r w:rsidRPr="00150E68">
        <w:rPr>
          <w:rFonts w:ascii="Arial" w:eastAsia="Arial" w:hAnsi="Arial" w:cs="Arial"/>
        </w:rPr>
        <w:t xml:space="preserve"> сельского поселения </w:t>
      </w:r>
      <w:r w:rsidRPr="00150E68">
        <w:rPr>
          <w:rFonts w:ascii="Arial" w:hAnsi="Arial" w:cs="Arial"/>
        </w:rPr>
        <w:t>обеспечивает:</w:t>
      </w:r>
    </w:p>
    <w:p w:rsidR="00666636" w:rsidRPr="00150E68" w:rsidRDefault="00666636" w:rsidP="00666636">
      <w:pPr>
        <w:autoSpaceDE w:val="0"/>
        <w:ind w:firstLine="540"/>
        <w:jc w:val="both"/>
        <w:rPr>
          <w:rFonts w:ascii="Arial" w:hAnsi="Arial" w:cs="Arial"/>
        </w:rPr>
      </w:pPr>
      <w:r w:rsidRPr="00150E68">
        <w:rPr>
          <w:rFonts w:ascii="Arial" w:hAnsi="Arial" w:cs="Arial"/>
        </w:rPr>
        <w:t>а)</w:t>
      </w:r>
      <w:r w:rsidRPr="00150E68">
        <w:rPr>
          <w:rFonts w:ascii="Arial" w:eastAsia="Arial" w:hAnsi="Arial" w:cs="Arial"/>
        </w:rPr>
        <w:t xml:space="preserve"> </w:t>
      </w:r>
      <w:r w:rsidRPr="00150E68">
        <w:rPr>
          <w:rFonts w:ascii="Arial" w:hAnsi="Arial" w:cs="Arial"/>
        </w:rPr>
        <w:t>оснащение</w:t>
      </w:r>
      <w:r w:rsidRPr="00150E68">
        <w:rPr>
          <w:rFonts w:ascii="Arial" w:eastAsia="Arial" w:hAnsi="Arial" w:cs="Arial"/>
        </w:rPr>
        <w:t xml:space="preserve"> </w:t>
      </w:r>
      <w:r w:rsidRPr="00150E68">
        <w:rPr>
          <w:rFonts w:ascii="Arial" w:hAnsi="Arial" w:cs="Arial"/>
        </w:rPr>
        <w:t>мест</w:t>
      </w:r>
      <w:r w:rsidRPr="00150E68">
        <w:rPr>
          <w:rFonts w:ascii="Arial" w:eastAsia="Arial" w:hAnsi="Arial" w:cs="Arial"/>
        </w:rPr>
        <w:t xml:space="preserve"> </w:t>
      </w:r>
      <w:r w:rsidRPr="00150E68">
        <w:rPr>
          <w:rFonts w:ascii="Arial" w:hAnsi="Arial" w:cs="Arial"/>
        </w:rPr>
        <w:t>приема</w:t>
      </w:r>
      <w:r w:rsidRPr="00150E68">
        <w:rPr>
          <w:rFonts w:ascii="Arial" w:eastAsia="Arial" w:hAnsi="Arial" w:cs="Arial"/>
        </w:rPr>
        <w:t xml:space="preserve"> </w:t>
      </w:r>
      <w:r w:rsidRPr="00150E68">
        <w:rPr>
          <w:rFonts w:ascii="Arial" w:hAnsi="Arial" w:cs="Arial"/>
        </w:rPr>
        <w:t>жалоб;</w:t>
      </w:r>
    </w:p>
    <w:p w:rsidR="00666636" w:rsidRPr="00150E68" w:rsidRDefault="00666636" w:rsidP="00666636">
      <w:pPr>
        <w:autoSpaceDE w:val="0"/>
        <w:ind w:firstLine="540"/>
        <w:jc w:val="both"/>
        <w:rPr>
          <w:rFonts w:ascii="Arial" w:hAnsi="Arial" w:cs="Arial"/>
        </w:rPr>
      </w:pPr>
      <w:r w:rsidRPr="00150E68">
        <w:rPr>
          <w:rFonts w:ascii="Arial" w:hAnsi="Arial" w:cs="Arial"/>
        </w:rPr>
        <w:t>б)</w:t>
      </w:r>
      <w:r w:rsidRPr="00150E68">
        <w:rPr>
          <w:rFonts w:ascii="Arial" w:eastAsia="Arial" w:hAnsi="Arial" w:cs="Arial"/>
        </w:rPr>
        <w:t xml:space="preserve"> </w:t>
      </w:r>
      <w:r w:rsidRPr="00150E68">
        <w:rPr>
          <w:rFonts w:ascii="Arial" w:hAnsi="Arial" w:cs="Arial"/>
        </w:rPr>
        <w:t>информирование</w:t>
      </w:r>
      <w:r w:rsidRPr="00150E68">
        <w:rPr>
          <w:rFonts w:ascii="Arial" w:eastAsia="Arial" w:hAnsi="Arial" w:cs="Arial"/>
        </w:rPr>
        <w:t xml:space="preserve"> </w:t>
      </w:r>
      <w:r w:rsidRPr="00150E68">
        <w:rPr>
          <w:rFonts w:ascii="Arial" w:hAnsi="Arial" w:cs="Arial"/>
        </w:rPr>
        <w:t>заявителей</w:t>
      </w:r>
      <w:r w:rsidRPr="00150E68">
        <w:rPr>
          <w:rFonts w:ascii="Arial" w:eastAsia="Arial" w:hAnsi="Arial" w:cs="Arial"/>
        </w:rPr>
        <w:t xml:space="preserve"> </w:t>
      </w:r>
      <w:r w:rsidRPr="00150E68">
        <w:rPr>
          <w:rFonts w:ascii="Arial" w:hAnsi="Arial" w:cs="Arial"/>
        </w:rPr>
        <w:t>о</w:t>
      </w:r>
      <w:r w:rsidRPr="00150E68">
        <w:rPr>
          <w:rFonts w:ascii="Arial" w:eastAsia="Arial" w:hAnsi="Arial" w:cs="Arial"/>
        </w:rPr>
        <w:t xml:space="preserve"> </w:t>
      </w:r>
      <w:r w:rsidRPr="00150E68">
        <w:rPr>
          <w:rFonts w:ascii="Arial" w:hAnsi="Arial" w:cs="Arial"/>
        </w:rPr>
        <w:t>порядке</w:t>
      </w:r>
      <w:r w:rsidRPr="00150E68">
        <w:rPr>
          <w:rFonts w:ascii="Arial" w:eastAsia="Arial" w:hAnsi="Arial" w:cs="Arial"/>
        </w:rPr>
        <w:t xml:space="preserve"> </w:t>
      </w:r>
      <w:r w:rsidRPr="00150E68">
        <w:rPr>
          <w:rFonts w:ascii="Arial" w:hAnsi="Arial" w:cs="Arial"/>
        </w:rPr>
        <w:t>обжалования</w:t>
      </w:r>
      <w:r w:rsidRPr="00150E68">
        <w:rPr>
          <w:rFonts w:ascii="Arial" w:eastAsia="Arial" w:hAnsi="Arial" w:cs="Arial"/>
        </w:rPr>
        <w:t xml:space="preserve"> </w:t>
      </w:r>
      <w:r w:rsidRPr="00150E68">
        <w:rPr>
          <w:rFonts w:ascii="Arial" w:hAnsi="Arial" w:cs="Arial"/>
        </w:rPr>
        <w:t>решений</w:t>
      </w:r>
      <w:r w:rsidRPr="00150E68">
        <w:rPr>
          <w:rFonts w:ascii="Arial" w:eastAsia="Arial" w:hAnsi="Arial" w:cs="Arial"/>
        </w:rPr>
        <w:t xml:space="preserve"> </w:t>
      </w:r>
      <w:r w:rsidRPr="00150E68">
        <w:rPr>
          <w:rFonts w:ascii="Arial" w:hAnsi="Arial" w:cs="Arial"/>
        </w:rPr>
        <w:t>и</w:t>
      </w:r>
      <w:r w:rsidRPr="00150E68">
        <w:rPr>
          <w:rFonts w:ascii="Arial" w:eastAsia="Arial" w:hAnsi="Arial" w:cs="Arial"/>
        </w:rPr>
        <w:t xml:space="preserve"> </w:t>
      </w:r>
      <w:r w:rsidRPr="00150E68">
        <w:rPr>
          <w:rFonts w:ascii="Arial" w:hAnsi="Arial" w:cs="Arial"/>
        </w:rPr>
        <w:t>действий</w:t>
      </w:r>
      <w:r w:rsidRPr="00150E68">
        <w:rPr>
          <w:rFonts w:ascii="Arial" w:eastAsia="Arial" w:hAnsi="Arial" w:cs="Arial"/>
        </w:rPr>
        <w:t xml:space="preserve"> </w:t>
      </w:r>
      <w:r w:rsidRPr="00150E68">
        <w:rPr>
          <w:rFonts w:ascii="Arial" w:hAnsi="Arial" w:cs="Arial"/>
        </w:rPr>
        <w:t>(бездействия)</w:t>
      </w:r>
      <w:r w:rsidRPr="00150E68">
        <w:rPr>
          <w:rFonts w:ascii="Arial" w:eastAsia="Arial" w:hAnsi="Arial" w:cs="Arial"/>
        </w:rPr>
        <w:t xml:space="preserve"> </w:t>
      </w:r>
      <w:r w:rsidRPr="00150E68">
        <w:rPr>
          <w:rFonts w:ascii="Arial" w:hAnsi="Arial" w:cs="Arial"/>
        </w:rPr>
        <w:t>органов,</w:t>
      </w:r>
      <w:r w:rsidRPr="00150E68">
        <w:rPr>
          <w:rFonts w:ascii="Arial" w:eastAsia="Arial" w:hAnsi="Arial" w:cs="Arial"/>
        </w:rPr>
        <w:t xml:space="preserve"> </w:t>
      </w:r>
      <w:r w:rsidRPr="00150E68">
        <w:rPr>
          <w:rFonts w:ascii="Arial" w:hAnsi="Arial" w:cs="Arial"/>
        </w:rPr>
        <w:t>предоставляющих</w:t>
      </w:r>
      <w:r w:rsidRPr="00150E68">
        <w:rPr>
          <w:rFonts w:ascii="Arial" w:eastAsia="Arial" w:hAnsi="Arial" w:cs="Arial"/>
        </w:rPr>
        <w:t xml:space="preserve"> </w:t>
      </w:r>
      <w:r w:rsidRPr="00150E68">
        <w:rPr>
          <w:rFonts w:ascii="Arial" w:hAnsi="Arial" w:cs="Arial"/>
        </w:rPr>
        <w:t>муниципальные</w:t>
      </w:r>
      <w:r w:rsidRPr="00150E68">
        <w:rPr>
          <w:rFonts w:ascii="Arial" w:eastAsia="Arial" w:hAnsi="Arial" w:cs="Arial"/>
        </w:rPr>
        <w:t xml:space="preserve"> </w:t>
      </w:r>
      <w:r w:rsidRPr="00150E68">
        <w:rPr>
          <w:rFonts w:ascii="Arial" w:hAnsi="Arial" w:cs="Arial"/>
        </w:rPr>
        <w:t>услуги,</w:t>
      </w:r>
      <w:r w:rsidRPr="00150E68">
        <w:rPr>
          <w:rFonts w:ascii="Arial" w:eastAsia="Arial" w:hAnsi="Arial" w:cs="Arial"/>
        </w:rPr>
        <w:t xml:space="preserve"> </w:t>
      </w:r>
      <w:r w:rsidRPr="00150E68">
        <w:rPr>
          <w:rFonts w:ascii="Arial" w:hAnsi="Arial" w:cs="Arial"/>
        </w:rPr>
        <w:t>их</w:t>
      </w:r>
      <w:r w:rsidRPr="00150E68">
        <w:rPr>
          <w:rFonts w:ascii="Arial" w:eastAsia="Arial" w:hAnsi="Arial" w:cs="Arial"/>
        </w:rPr>
        <w:t xml:space="preserve"> </w:t>
      </w:r>
      <w:r w:rsidRPr="00150E68">
        <w:rPr>
          <w:rFonts w:ascii="Arial" w:hAnsi="Arial" w:cs="Arial"/>
        </w:rPr>
        <w:t>должностных</w:t>
      </w:r>
      <w:r w:rsidRPr="00150E68">
        <w:rPr>
          <w:rFonts w:ascii="Arial" w:eastAsia="Arial" w:hAnsi="Arial" w:cs="Arial"/>
        </w:rPr>
        <w:t xml:space="preserve"> </w:t>
      </w:r>
      <w:r w:rsidRPr="00150E68">
        <w:rPr>
          <w:rFonts w:ascii="Arial" w:hAnsi="Arial" w:cs="Arial"/>
        </w:rPr>
        <w:t>лиц</w:t>
      </w:r>
      <w:r w:rsidRPr="00150E68">
        <w:rPr>
          <w:rFonts w:ascii="Arial" w:eastAsia="Arial" w:hAnsi="Arial" w:cs="Arial"/>
        </w:rPr>
        <w:t xml:space="preserve"> </w:t>
      </w:r>
      <w:r w:rsidRPr="00150E68">
        <w:rPr>
          <w:rFonts w:ascii="Arial" w:hAnsi="Arial" w:cs="Arial"/>
        </w:rPr>
        <w:t>либо</w:t>
      </w:r>
      <w:r w:rsidRPr="00150E68">
        <w:rPr>
          <w:rFonts w:ascii="Arial" w:eastAsia="Arial" w:hAnsi="Arial" w:cs="Arial"/>
        </w:rPr>
        <w:t xml:space="preserve"> </w:t>
      </w:r>
      <w:r w:rsidRPr="00150E68">
        <w:rPr>
          <w:rFonts w:ascii="Arial" w:hAnsi="Arial" w:cs="Arial"/>
        </w:rPr>
        <w:t>муниципальных</w:t>
      </w:r>
      <w:r w:rsidRPr="00150E68">
        <w:rPr>
          <w:rFonts w:ascii="Arial" w:eastAsia="Arial" w:hAnsi="Arial" w:cs="Arial"/>
        </w:rPr>
        <w:t xml:space="preserve"> </w:t>
      </w:r>
      <w:r w:rsidRPr="00150E68">
        <w:rPr>
          <w:rFonts w:ascii="Arial" w:hAnsi="Arial" w:cs="Arial"/>
        </w:rPr>
        <w:t>служащих</w:t>
      </w:r>
      <w:r w:rsidRPr="00150E68">
        <w:rPr>
          <w:rFonts w:ascii="Arial" w:eastAsia="Arial" w:hAnsi="Arial" w:cs="Arial"/>
        </w:rPr>
        <w:t xml:space="preserve"> </w:t>
      </w:r>
      <w:r w:rsidRPr="00150E68">
        <w:rPr>
          <w:rFonts w:ascii="Arial" w:hAnsi="Arial" w:cs="Arial"/>
        </w:rPr>
        <w:t>посредством</w:t>
      </w:r>
      <w:r w:rsidRPr="00150E68">
        <w:rPr>
          <w:rFonts w:ascii="Arial" w:eastAsia="Arial" w:hAnsi="Arial" w:cs="Arial"/>
        </w:rPr>
        <w:t xml:space="preserve"> </w:t>
      </w:r>
      <w:r w:rsidRPr="00150E68">
        <w:rPr>
          <w:rFonts w:ascii="Arial" w:hAnsi="Arial" w:cs="Arial"/>
        </w:rPr>
        <w:t>размещения</w:t>
      </w:r>
      <w:r w:rsidRPr="00150E68">
        <w:rPr>
          <w:rFonts w:ascii="Arial" w:eastAsia="Arial" w:hAnsi="Arial" w:cs="Arial"/>
        </w:rPr>
        <w:t xml:space="preserve"> </w:t>
      </w:r>
      <w:r w:rsidRPr="00150E68">
        <w:rPr>
          <w:rFonts w:ascii="Arial" w:hAnsi="Arial" w:cs="Arial"/>
        </w:rPr>
        <w:t>информации</w:t>
      </w:r>
      <w:r w:rsidRPr="00150E68">
        <w:rPr>
          <w:rFonts w:ascii="Arial" w:eastAsia="Arial" w:hAnsi="Arial" w:cs="Arial"/>
        </w:rPr>
        <w:t xml:space="preserve"> </w:t>
      </w:r>
      <w:r w:rsidRPr="00150E68">
        <w:rPr>
          <w:rFonts w:ascii="Arial" w:hAnsi="Arial" w:cs="Arial"/>
        </w:rPr>
        <w:t>на</w:t>
      </w:r>
      <w:r w:rsidRPr="00150E68">
        <w:rPr>
          <w:rFonts w:ascii="Arial" w:eastAsia="Arial" w:hAnsi="Arial" w:cs="Arial"/>
        </w:rPr>
        <w:t xml:space="preserve"> </w:t>
      </w:r>
      <w:r w:rsidRPr="00150E68">
        <w:rPr>
          <w:rFonts w:ascii="Arial" w:hAnsi="Arial" w:cs="Arial"/>
        </w:rPr>
        <w:t>стендах</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местах</w:t>
      </w:r>
      <w:r w:rsidRPr="00150E68">
        <w:rPr>
          <w:rFonts w:ascii="Arial" w:eastAsia="Arial" w:hAnsi="Arial" w:cs="Arial"/>
        </w:rPr>
        <w:t xml:space="preserve"> </w:t>
      </w:r>
      <w:r w:rsidRPr="00150E68">
        <w:rPr>
          <w:rFonts w:ascii="Arial" w:hAnsi="Arial" w:cs="Arial"/>
        </w:rPr>
        <w:t>предоставления</w:t>
      </w:r>
      <w:r w:rsidRPr="00150E68">
        <w:rPr>
          <w:rFonts w:ascii="Arial" w:eastAsia="Arial" w:hAnsi="Arial" w:cs="Arial"/>
        </w:rPr>
        <w:t xml:space="preserve"> </w:t>
      </w:r>
      <w:r w:rsidRPr="00150E68">
        <w:rPr>
          <w:rFonts w:ascii="Arial" w:hAnsi="Arial" w:cs="Arial"/>
        </w:rPr>
        <w:t>муниципальных</w:t>
      </w:r>
      <w:r w:rsidRPr="00150E68">
        <w:rPr>
          <w:rFonts w:ascii="Arial" w:eastAsia="Arial" w:hAnsi="Arial" w:cs="Arial"/>
        </w:rPr>
        <w:t xml:space="preserve"> </w:t>
      </w:r>
      <w:r w:rsidRPr="00150E68">
        <w:rPr>
          <w:rFonts w:ascii="Arial" w:hAnsi="Arial" w:cs="Arial"/>
        </w:rPr>
        <w:t>услуг,</w:t>
      </w:r>
      <w:r w:rsidRPr="00150E68">
        <w:rPr>
          <w:rFonts w:ascii="Arial" w:eastAsia="Arial" w:hAnsi="Arial" w:cs="Arial"/>
        </w:rPr>
        <w:t xml:space="preserve"> </w:t>
      </w:r>
      <w:r w:rsidRPr="00150E68">
        <w:rPr>
          <w:rFonts w:ascii="Arial" w:hAnsi="Arial" w:cs="Arial"/>
        </w:rPr>
        <w:t>на</w:t>
      </w:r>
      <w:r w:rsidRPr="00150E68">
        <w:rPr>
          <w:rFonts w:ascii="Arial" w:eastAsia="Arial" w:hAnsi="Arial" w:cs="Arial"/>
        </w:rPr>
        <w:t xml:space="preserve"> </w:t>
      </w:r>
      <w:r w:rsidRPr="00150E68">
        <w:rPr>
          <w:rFonts w:ascii="Arial" w:hAnsi="Arial" w:cs="Arial"/>
        </w:rPr>
        <w:t>официальном</w:t>
      </w:r>
      <w:r w:rsidRPr="00150E68">
        <w:rPr>
          <w:rFonts w:ascii="Arial" w:eastAsia="Arial" w:hAnsi="Arial" w:cs="Arial"/>
        </w:rPr>
        <w:t xml:space="preserve"> </w:t>
      </w:r>
      <w:r w:rsidRPr="00150E68">
        <w:rPr>
          <w:rFonts w:ascii="Arial" w:hAnsi="Arial" w:cs="Arial"/>
        </w:rPr>
        <w:t>сайте</w:t>
      </w:r>
      <w:r w:rsidRPr="00150E68">
        <w:rPr>
          <w:rFonts w:ascii="Arial" w:eastAsia="Arial" w:hAnsi="Arial" w:cs="Arial"/>
        </w:rPr>
        <w:t xml:space="preserve"> </w:t>
      </w:r>
      <w:r w:rsidRPr="00150E68">
        <w:rPr>
          <w:rFonts w:ascii="Arial" w:hAnsi="Arial" w:cs="Arial"/>
        </w:rPr>
        <w:t>Троснянского</w:t>
      </w:r>
      <w:r w:rsidRPr="00150E68">
        <w:rPr>
          <w:rFonts w:ascii="Arial" w:eastAsia="Arial" w:hAnsi="Arial" w:cs="Arial"/>
        </w:rPr>
        <w:t xml:space="preserve"> </w:t>
      </w:r>
      <w:r w:rsidRPr="00150E68">
        <w:rPr>
          <w:rFonts w:ascii="Arial" w:hAnsi="Arial" w:cs="Arial"/>
        </w:rPr>
        <w:t>района,</w:t>
      </w:r>
      <w:r w:rsidRPr="00150E68">
        <w:rPr>
          <w:rFonts w:ascii="Arial" w:eastAsia="Arial" w:hAnsi="Arial" w:cs="Arial"/>
        </w:rPr>
        <w:t xml:space="preserve"> </w:t>
      </w:r>
      <w:r w:rsidRPr="00150E68">
        <w:rPr>
          <w:rFonts w:ascii="Arial" w:hAnsi="Arial" w:cs="Arial"/>
        </w:rPr>
        <w:t>на</w:t>
      </w:r>
      <w:r w:rsidRPr="00150E68">
        <w:rPr>
          <w:rFonts w:ascii="Arial" w:eastAsia="Arial" w:hAnsi="Arial" w:cs="Arial"/>
        </w:rPr>
        <w:t xml:space="preserve"> </w:t>
      </w:r>
      <w:r w:rsidRPr="00150E68">
        <w:rPr>
          <w:rFonts w:ascii="Arial" w:hAnsi="Arial" w:cs="Arial"/>
        </w:rPr>
        <w:t>Едином</w:t>
      </w:r>
      <w:r w:rsidRPr="00150E68">
        <w:rPr>
          <w:rFonts w:ascii="Arial" w:eastAsia="Arial" w:hAnsi="Arial" w:cs="Arial"/>
        </w:rPr>
        <w:t xml:space="preserve"> </w:t>
      </w:r>
      <w:r w:rsidRPr="00150E68">
        <w:rPr>
          <w:rFonts w:ascii="Arial" w:hAnsi="Arial" w:cs="Arial"/>
        </w:rPr>
        <w:t>портале;</w:t>
      </w:r>
    </w:p>
    <w:p w:rsidR="00666636" w:rsidRPr="00150E68" w:rsidRDefault="00666636" w:rsidP="00666636">
      <w:pPr>
        <w:autoSpaceDE w:val="0"/>
        <w:ind w:firstLine="540"/>
        <w:jc w:val="both"/>
        <w:rPr>
          <w:rFonts w:ascii="Arial" w:hAnsi="Arial" w:cs="Arial"/>
        </w:rPr>
      </w:pPr>
      <w:r w:rsidRPr="00150E68">
        <w:rPr>
          <w:rFonts w:ascii="Arial" w:hAnsi="Arial" w:cs="Arial"/>
        </w:rPr>
        <w:t>в)</w:t>
      </w:r>
      <w:r w:rsidRPr="00150E68">
        <w:rPr>
          <w:rFonts w:ascii="Arial" w:eastAsia="Arial" w:hAnsi="Arial" w:cs="Arial"/>
        </w:rPr>
        <w:t xml:space="preserve"> </w:t>
      </w:r>
      <w:r w:rsidRPr="00150E68">
        <w:rPr>
          <w:rFonts w:ascii="Arial" w:hAnsi="Arial" w:cs="Arial"/>
        </w:rPr>
        <w:t>консультирование</w:t>
      </w:r>
      <w:r w:rsidRPr="00150E68">
        <w:rPr>
          <w:rFonts w:ascii="Arial" w:eastAsia="Arial" w:hAnsi="Arial" w:cs="Arial"/>
        </w:rPr>
        <w:t xml:space="preserve"> </w:t>
      </w:r>
      <w:r w:rsidRPr="00150E68">
        <w:rPr>
          <w:rFonts w:ascii="Arial" w:hAnsi="Arial" w:cs="Arial"/>
        </w:rPr>
        <w:t>заявителей</w:t>
      </w:r>
      <w:r w:rsidRPr="00150E68">
        <w:rPr>
          <w:rFonts w:ascii="Arial" w:eastAsia="Arial" w:hAnsi="Arial" w:cs="Arial"/>
        </w:rPr>
        <w:t xml:space="preserve"> </w:t>
      </w:r>
      <w:r w:rsidRPr="00150E68">
        <w:rPr>
          <w:rFonts w:ascii="Arial" w:hAnsi="Arial" w:cs="Arial"/>
        </w:rPr>
        <w:t>о</w:t>
      </w:r>
      <w:r w:rsidRPr="00150E68">
        <w:rPr>
          <w:rFonts w:ascii="Arial" w:eastAsia="Arial" w:hAnsi="Arial" w:cs="Arial"/>
        </w:rPr>
        <w:t xml:space="preserve"> </w:t>
      </w:r>
      <w:r w:rsidRPr="00150E68">
        <w:rPr>
          <w:rFonts w:ascii="Arial" w:hAnsi="Arial" w:cs="Arial"/>
        </w:rPr>
        <w:t>порядке</w:t>
      </w:r>
      <w:r w:rsidRPr="00150E68">
        <w:rPr>
          <w:rFonts w:ascii="Arial" w:eastAsia="Arial" w:hAnsi="Arial" w:cs="Arial"/>
        </w:rPr>
        <w:t xml:space="preserve"> </w:t>
      </w:r>
      <w:r w:rsidRPr="00150E68">
        <w:rPr>
          <w:rFonts w:ascii="Arial" w:hAnsi="Arial" w:cs="Arial"/>
        </w:rPr>
        <w:t>обжалования</w:t>
      </w:r>
      <w:r w:rsidRPr="00150E68">
        <w:rPr>
          <w:rFonts w:ascii="Arial" w:eastAsia="Arial" w:hAnsi="Arial" w:cs="Arial"/>
        </w:rPr>
        <w:t xml:space="preserve"> </w:t>
      </w:r>
      <w:r w:rsidRPr="00150E68">
        <w:rPr>
          <w:rFonts w:ascii="Arial" w:hAnsi="Arial" w:cs="Arial"/>
        </w:rPr>
        <w:t>решений</w:t>
      </w:r>
      <w:r w:rsidRPr="00150E68">
        <w:rPr>
          <w:rFonts w:ascii="Arial" w:eastAsia="Arial" w:hAnsi="Arial" w:cs="Arial"/>
        </w:rPr>
        <w:t xml:space="preserve"> </w:t>
      </w:r>
      <w:r w:rsidRPr="00150E68">
        <w:rPr>
          <w:rFonts w:ascii="Arial" w:hAnsi="Arial" w:cs="Arial"/>
        </w:rPr>
        <w:t>и</w:t>
      </w:r>
      <w:r w:rsidRPr="00150E68">
        <w:rPr>
          <w:rFonts w:ascii="Arial" w:eastAsia="Arial" w:hAnsi="Arial" w:cs="Arial"/>
        </w:rPr>
        <w:t xml:space="preserve"> </w:t>
      </w:r>
      <w:r w:rsidRPr="00150E68">
        <w:rPr>
          <w:rFonts w:ascii="Arial" w:hAnsi="Arial" w:cs="Arial"/>
        </w:rPr>
        <w:t>действий</w:t>
      </w:r>
      <w:r w:rsidRPr="00150E68">
        <w:rPr>
          <w:rFonts w:ascii="Arial" w:eastAsia="Arial" w:hAnsi="Arial" w:cs="Arial"/>
        </w:rPr>
        <w:t xml:space="preserve"> </w:t>
      </w:r>
      <w:r w:rsidRPr="00150E68">
        <w:rPr>
          <w:rFonts w:ascii="Arial" w:hAnsi="Arial" w:cs="Arial"/>
        </w:rPr>
        <w:t>(бездействия)</w:t>
      </w:r>
      <w:r w:rsidRPr="00150E68">
        <w:rPr>
          <w:rFonts w:ascii="Arial" w:eastAsia="Arial" w:hAnsi="Arial" w:cs="Arial"/>
        </w:rPr>
        <w:t xml:space="preserve"> </w:t>
      </w:r>
      <w:r w:rsidRPr="00150E68">
        <w:rPr>
          <w:rFonts w:ascii="Arial" w:hAnsi="Arial" w:cs="Arial"/>
        </w:rPr>
        <w:t>органов,</w:t>
      </w:r>
      <w:r w:rsidRPr="00150E68">
        <w:rPr>
          <w:rFonts w:ascii="Arial" w:eastAsia="Arial" w:hAnsi="Arial" w:cs="Arial"/>
        </w:rPr>
        <w:t xml:space="preserve"> </w:t>
      </w:r>
      <w:r w:rsidRPr="00150E68">
        <w:rPr>
          <w:rFonts w:ascii="Arial" w:hAnsi="Arial" w:cs="Arial"/>
        </w:rPr>
        <w:t>предоставляющих</w:t>
      </w:r>
      <w:r w:rsidRPr="00150E68">
        <w:rPr>
          <w:rFonts w:ascii="Arial" w:eastAsia="Arial" w:hAnsi="Arial" w:cs="Arial"/>
        </w:rPr>
        <w:t xml:space="preserve"> </w:t>
      </w:r>
      <w:r w:rsidRPr="00150E68">
        <w:rPr>
          <w:rFonts w:ascii="Arial" w:hAnsi="Arial" w:cs="Arial"/>
        </w:rPr>
        <w:t>муниципальные</w:t>
      </w:r>
      <w:r w:rsidRPr="00150E68">
        <w:rPr>
          <w:rFonts w:ascii="Arial" w:eastAsia="Arial" w:hAnsi="Arial" w:cs="Arial"/>
        </w:rPr>
        <w:t xml:space="preserve"> </w:t>
      </w:r>
      <w:r w:rsidRPr="00150E68">
        <w:rPr>
          <w:rFonts w:ascii="Arial" w:hAnsi="Arial" w:cs="Arial"/>
        </w:rPr>
        <w:t>услуги,</w:t>
      </w:r>
      <w:r w:rsidRPr="00150E68">
        <w:rPr>
          <w:rFonts w:ascii="Arial" w:eastAsia="Arial" w:hAnsi="Arial" w:cs="Arial"/>
        </w:rPr>
        <w:t xml:space="preserve"> </w:t>
      </w:r>
      <w:r w:rsidRPr="00150E68">
        <w:rPr>
          <w:rFonts w:ascii="Arial" w:hAnsi="Arial" w:cs="Arial"/>
        </w:rPr>
        <w:t>их</w:t>
      </w:r>
      <w:r w:rsidRPr="00150E68">
        <w:rPr>
          <w:rFonts w:ascii="Arial" w:eastAsia="Arial" w:hAnsi="Arial" w:cs="Arial"/>
        </w:rPr>
        <w:t xml:space="preserve"> </w:t>
      </w:r>
      <w:r w:rsidRPr="00150E68">
        <w:rPr>
          <w:rFonts w:ascii="Arial" w:hAnsi="Arial" w:cs="Arial"/>
        </w:rPr>
        <w:t>должностных</w:t>
      </w:r>
      <w:r w:rsidRPr="00150E68">
        <w:rPr>
          <w:rFonts w:ascii="Arial" w:eastAsia="Arial" w:hAnsi="Arial" w:cs="Arial"/>
        </w:rPr>
        <w:t xml:space="preserve"> </w:t>
      </w:r>
      <w:r w:rsidRPr="00150E68">
        <w:rPr>
          <w:rFonts w:ascii="Arial" w:hAnsi="Arial" w:cs="Arial"/>
        </w:rPr>
        <w:t>лиц</w:t>
      </w:r>
      <w:r w:rsidRPr="00150E68">
        <w:rPr>
          <w:rFonts w:ascii="Arial" w:eastAsia="Arial" w:hAnsi="Arial" w:cs="Arial"/>
        </w:rPr>
        <w:t xml:space="preserve"> </w:t>
      </w:r>
      <w:r w:rsidRPr="00150E68">
        <w:rPr>
          <w:rFonts w:ascii="Arial" w:hAnsi="Arial" w:cs="Arial"/>
        </w:rPr>
        <w:t>либо</w:t>
      </w:r>
      <w:r w:rsidRPr="00150E68">
        <w:rPr>
          <w:rFonts w:ascii="Arial" w:eastAsia="Arial" w:hAnsi="Arial" w:cs="Arial"/>
        </w:rPr>
        <w:t xml:space="preserve"> </w:t>
      </w:r>
      <w:r w:rsidRPr="00150E68">
        <w:rPr>
          <w:rFonts w:ascii="Arial" w:hAnsi="Arial" w:cs="Arial"/>
        </w:rPr>
        <w:t>муниципальных</w:t>
      </w:r>
      <w:r w:rsidRPr="00150E68">
        <w:rPr>
          <w:rFonts w:ascii="Arial" w:eastAsia="Arial" w:hAnsi="Arial" w:cs="Arial"/>
        </w:rPr>
        <w:t xml:space="preserve"> </w:t>
      </w:r>
      <w:r w:rsidRPr="00150E68">
        <w:rPr>
          <w:rFonts w:ascii="Arial" w:hAnsi="Arial" w:cs="Arial"/>
        </w:rPr>
        <w:t>служащих,</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том</w:t>
      </w:r>
      <w:r w:rsidRPr="00150E68">
        <w:rPr>
          <w:rFonts w:ascii="Arial" w:eastAsia="Arial" w:hAnsi="Arial" w:cs="Arial"/>
        </w:rPr>
        <w:t xml:space="preserve"> </w:t>
      </w:r>
      <w:r w:rsidRPr="00150E68">
        <w:rPr>
          <w:rFonts w:ascii="Arial" w:hAnsi="Arial" w:cs="Arial"/>
        </w:rPr>
        <w:t>числе</w:t>
      </w:r>
      <w:r w:rsidRPr="00150E68">
        <w:rPr>
          <w:rFonts w:ascii="Arial" w:eastAsia="Arial" w:hAnsi="Arial" w:cs="Arial"/>
        </w:rPr>
        <w:t xml:space="preserve"> </w:t>
      </w:r>
      <w:r w:rsidRPr="00150E68">
        <w:rPr>
          <w:rFonts w:ascii="Arial" w:hAnsi="Arial" w:cs="Arial"/>
        </w:rPr>
        <w:t>по</w:t>
      </w:r>
      <w:r w:rsidRPr="00150E68">
        <w:rPr>
          <w:rFonts w:ascii="Arial" w:eastAsia="Arial" w:hAnsi="Arial" w:cs="Arial"/>
        </w:rPr>
        <w:t xml:space="preserve"> </w:t>
      </w:r>
      <w:r w:rsidRPr="00150E68">
        <w:rPr>
          <w:rFonts w:ascii="Arial" w:hAnsi="Arial" w:cs="Arial"/>
        </w:rPr>
        <w:t>телефону,</w:t>
      </w:r>
      <w:r w:rsidRPr="00150E68">
        <w:rPr>
          <w:rFonts w:ascii="Arial" w:eastAsia="Arial" w:hAnsi="Arial" w:cs="Arial"/>
        </w:rPr>
        <w:t xml:space="preserve"> </w:t>
      </w:r>
      <w:r w:rsidRPr="00150E68">
        <w:rPr>
          <w:rFonts w:ascii="Arial" w:hAnsi="Arial" w:cs="Arial"/>
        </w:rPr>
        <w:t>электронной</w:t>
      </w:r>
      <w:r w:rsidRPr="00150E68">
        <w:rPr>
          <w:rFonts w:ascii="Arial" w:eastAsia="Arial" w:hAnsi="Arial" w:cs="Arial"/>
        </w:rPr>
        <w:t xml:space="preserve"> </w:t>
      </w:r>
      <w:r w:rsidRPr="00150E68">
        <w:rPr>
          <w:rFonts w:ascii="Arial" w:hAnsi="Arial" w:cs="Arial"/>
        </w:rPr>
        <w:t>почте,</w:t>
      </w:r>
      <w:r w:rsidRPr="00150E68">
        <w:rPr>
          <w:rFonts w:ascii="Arial" w:eastAsia="Arial" w:hAnsi="Arial" w:cs="Arial"/>
        </w:rPr>
        <w:t xml:space="preserve"> </w:t>
      </w:r>
      <w:r w:rsidRPr="00150E68">
        <w:rPr>
          <w:rFonts w:ascii="Arial" w:hAnsi="Arial" w:cs="Arial"/>
        </w:rPr>
        <w:lastRenderedPageBreak/>
        <w:t>при</w:t>
      </w:r>
      <w:r w:rsidRPr="00150E68">
        <w:rPr>
          <w:rFonts w:ascii="Arial" w:eastAsia="Arial" w:hAnsi="Arial" w:cs="Arial"/>
        </w:rPr>
        <w:t xml:space="preserve"> </w:t>
      </w:r>
      <w:r w:rsidRPr="00150E68">
        <w:rPr>
          <w:rFonts w:ascii="Arial" w:hAnsi="Arial" w:cs="Arial"/>
        </w:rPr>
        <w:t>личном</w:t>
      </w:r>
      <w:r w:rsidRPr="00150E68">
        <w:rPr>
          <w:rFonts w:ascii="Arial" w:eastAsia="Arial" w:hAnsi="Arial" w:cs="Arial"/>
        </w:rPr>
        <w:t xml:space="preserve"> </w:t>
      </w:r>
      <w:r w:rsidRPr="00150E68">
        <w:rPr>
          <w:rFonts w:ascii="Arial" w:hAnsi="Arial" w:cs="Arial"/>
        </w:rPr>
        <w:t>приеме.</w:t>
      </w:r>
    </w:p>
    <w:p w:rsidR="00666636" w:rsidRPr="00150E68" w:rsidRDefault="00666636" w:rsidP="00666636">
      <w:pPr>
        <w:autoSpaceDE w:val="0"/>
        <w:ind w:firstLine="540"/>
        <w:jc w:val="both"/>
        <w:rPr>
          <w:rFonts w:ascii="Arial" w:hAnsi="Arial" w:cs="Arial"/>
        </w:rPr>
      </w:pPr>
      <w:r w:rsidRPr="00150E68">
        <w:rPr>
          <w:rFonts w:ascii="Arial" w:hAnsi="Arial" w:cs="Arial"/>
        </w:rPr>
        <w:t>5.13.</w:t>
      </w:r>
      <w:r w:rsidRPr="00150E68">
        <w:rPr>
          <w:rFonts w:ascii="Arial" w:eastAsia="Arial" w:hAnsi="Arial" w:cs="Arial"/>
        </w:rPr>
        <w:t xml:space="preserve"> </w:t>
      </w:r>
      <w:r w:rsidRPr="00150E68">
        <w:rPr>
          <w:rFonts w:ascii="Arial" w:hAnsi="Arial" w:cs="Arial"/>
        </w:rPr>
        <w:t>Жалоба,</w:t>
      </w:r>
      <w:r w:rsidRPr="00150E68">
        <w:rPr>
          <w:rFonts w:ascii="Arial" w:eastAsia="Arial" w:hAnsi="Arial" w:cs="Arial"/>
        </w:rPr>
        <w:t xml:space="preserve"> </w:t>
      </w:r>
      <w:r w:rsidRPr="00150E68">
        <w:rPr>
          <w:rFonts w:ascii="Arial" w:hAnsi="Arial" w:cs="Arial"/>
        </w:rPr>
        <w:t>поступившая</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администрацию </w:t>
      </w:r>
      <w:r w:rsidR="00EE2DA7">
        <w:rPr>
          <w:rFonts w:ascii="Arial" w:eastAsia="Arial" w:hAnsi="Arial" w:cs="Arial"/>
        </w:rPr>
        <w:t>Воронецкого</w:t>
      </w:r>
      <w:r w:rsidRPr="00150E68">
        <w:rPr>
          <w:rFonts w:ascii="Arial" w:eastAsia="Arial" w:hAnsi="Arial" w:cs="Arial"/>
        </w:rPr>
        <w:t xml:space="preserve"> сельского поселения</w:t>
      </w:r>
      <w:r w:rsidRPr="00150E68">
        <w:rPr>
          <w:rFonts w:ascii="Arial" w:hAnsi="Arial" w:cs="Arial"/>
        </w:rPr>
        <w:t>,</w:t>
      </w:r>
      <w:r w:rsidRPr="00150E68">
        <w:rPr>
          <w:rFonts w:ascii="Arial" w:eastAsia="Arial" w:hAnsi="Arial" w:cs="Arial"/>
        </w:rPr>
        <w:t xml:space="preserve"> </w:t>
      </w:r>
      <w:r w:rsidRPr="00150E68">
        <w:rPr>
          <w:rFonts w:ascii="Arial" w:hAnsi="Arial" w:cs="Arial"/>
        </w:rPr>
        <w:t>подлежит</w:t>
      </w:r>
      <w:r w:rsidRPr="00150E68">
        <w:rPr>
          <w:rFonts w:ascii="Arial" w:eastAsia="Arial" w:hAnsi="Arial" w:cs="Arial"/>
        </w:rPr>
        <w:t xml:space="preserve"> </w:t>
      </w:r>
      <w:r w:rsidRPr="00150E68">
        <w:rPr>
          <w:rFonts w:ascii="Arial" w:hAnsi="Arial" w:cs="Arial"/>
        </w:rPr>
        <w:t>регистрации</w:t>
      </w:r>
      <w:r w:rsidRPr="00150E68">
        <w:rPr>
          <w:rFonts w:ascii="Arial" w:eastAsia="Arial" w:hAnsi="Arial" w:cs="Arial"/>
        </w:rPr>
        <w:t xml:space="preserve"> </w:t>
      </w:r>
      <w:r w:rsidRPr="00150E68">
        <w:rPr>
          <w:rFonts w:ascii="Arial" w:hAnsi="Arial" w:cs="Arial"/>
        </w:rPr>
        <w:t>не</w:t>
      </w:r>
      <w:r w:rsidRPr="00150E68">
        <w:rPr>
          <w:rFonts w:ascii="Arial" w:eastAsia="Arial" w:hAnsi="Arial" w:cs="Arial"/>
        </w:rPr>
        <w:t xml:space="preserve"> </w:t>
      </w:r>
      <w:r w:rsidRPr="00150E68">
        <w:rPr>
          <w:rFonts w:ascii="Arial" w:hAnsi="Arial" w:cs="Arial"/>
        </w:rPr>
        <w:t>позднее</w:t>
      </w:r>
      <w:r w:rsidRPr="00150E68">
        <w:rPr>
          <w:rFonts w:ascii="Arial" w:eastAsia="Arial" w:hAnsi="Arial" w:cs="Arial"/>
        </w:rPr>
        <w:t xml:space="preserve"> </w:t>
      </w:r>
      <w:r w:rsidRPr="00150E68">
        <w:rPr>
          <w:rFonts w:ascii="Arial" w:hAnsi="Arial" w:cs="Arial"/>
        </w:rPr>
        <w:t>следующего</w:t>
      </w:r>
      <w:r w:rsidRPr="00150E68">
        <w:rPr>
          <w:rFonts w:ascii="Arial" w:eastAsia="Arial" w:hAnsi="Arial" w:cs="Arial"/>
        </w:rPr>
        <w:t xml:space="preserve"> </w:t>
      </w:r>
      <w:r w:rsidRPr="00150E68">
        <w:rPr>
          <w:rFonts w:ascii="Arial" w:hAnsi="Arial" w:cs="Arial"/>
        </w:rPr>
        <w:t>рабочего</w:t>
      </w:r>
      <w:r w:rsidRPr="00150E68">
        <w:rPr>
          <w:rFonts w:ascii="Arial" w:eastAsia="Arial" w:hAnsi="Arial" w:cs="Arial"/>
        </w:rPr>
        <w:t xml:space="preserve"> </w:t>
      </w:r>
      <w:r w:rsidRPr="00150E68">
        <w:rPr>
          <w:rFonts w:ascii="Arial" w:hAnsi="Arial" w:cs="Arial"/>
        </w:rPr>
        <w:t>дня</w:t>
      </w:r>
      <w:r w:rsidRPr="00150E68">
        <w:rPr>
          <w:rFonts w:ascii="Arial" w:eastAsia="Arial" w:hAnsi="Arial" w:cs="Arial"/>
        </w:rPr>
        <w:t xml:space="preserve"> </w:t>
      </w:r>
      <w:r w:rsidRPr="00150E68">
        <w:rPr>
          <w:rFonts w:ascii="Arial" w:hAnsi="Arial" w:cs="Arial"/>
        </w:rPr>
        <w:t>со</w:t>
      </w:r>
      <w:r w:rsidRPr="00150E68">
        <w:rPr>
          <w:rFonts w:ascii="Arial" w:eastAsia="Arial" w:hAnsi="Arial" w:cs="Arial"/>
        </w:rPr>
        <w:t xml:space="preserve"> </w:t>
      </w:r>
      <w:r w:rsidRPr="00150E68">
        <w:rPr>
          <w:rFonts w:ascii="Arial" w:hAnsi="Arial" w:cs="Arial"/>
        </w:rPr>
        <w:t>дня</w:t>
      </w:r>
      <w:r w:rsidRPr="00150E68">
        <w:rPr>
          <w:rFonts w:ascii="Arial" w:eastAsia="Arial" w:hAnsi="Arial" w:cs="Arial"/>
        </w:rPr>
        <w:t xml:space="preserve"> </w:t>
      </w:r>
      <w:r w:rsidRPr="00150E68">
        <w:rPr>
          <w:rFonts w:ascii="Arial" w:hAnsi="Arial" w:cs="Arial"/>
        </w:rPr>
        <w:t>ее</w:t>
      </w:r>
      <w:r w:rsidRPr="00150E68">
        <w:rPr>
          <w:rFonts w:ascii="Arial" w:eastAsia="Arial" w:hAnsi="Arial" w:cs="Arial"/>
        </w:rPr>
        <w:t xml:space="preserve"> </w:t>
      </w:r>
      <w:r w:rsidRPr="00150E68">
        <w:rPr>
          <w:rFonts w:ascii="Arial" w:hAnsi="Arial" w:cs="Arial"/>
        </w:rPr>
        <w:t>поступления.</w:t>
      </w:r>
      <w:r w:rsidRPr="00150E68">
        <w:rPr>
          <w:rFonts w:ascii="Arial" w:eastAsia="Arial" w:hAnsi="Arial" w:cs="Arial"/>
        </w:rPr>
        <w:t xml:space="preserve"> </w:t>
      </w:r>
      <w:r w:rsidRPr="00150E68">
        <w:rPr>
          <w:rFonts w:ascii="Arial" w:hAnsi="Arial" w:cs="Arial"/>
        </w:rPr>
        <w:t>Жалоба</w:t>
      </w:r>
      <w:r w:rsidRPr="00150E68">
        <w:rPr>
          <w:rFonts w:ascii="Arial" w:eastAsia="Arial" w:hAnsi="Arial" w:cs="Arial"/>
        </w:rPr>
        <w:t xml:space="preserve"> </w:t>
      </w:r>
      <w:r w:rsidRPr="00150E68">
        <w:rPr>
          <w:rFonts w:ascii="Arial" w:hAnsi="Arial" w:cs="Arial"/>
        </w:rPr>
        <w:t>рассматривается</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течение</w:t>
      </w:r>
      <w:r w:rsidRPr="00150E68">
        <w:rPr>
          <w:rFonts w:ascii="Arial" w:eastAsia="Arial" w:hAnsi="Arial" w:cs="Arial"/>
        </w:rPr>
        <w:t xml:space="preserve"> </w:t>
      </w:r>
      <w:r w:rsidRPr="00150E68">
        <w:rPr>
          <w:rFonts w:ascii="Arial" w:hAnsi="Arial" w:cs="Arial"/>
        </w:rPr>
        <w:t>15</w:t>
      </w:r>
      <w:r w:rsidRPr="00150E68">
        <w:rPr>
          <w:rFonts w:ascii="Arial" w:eastAsia="Arial" w:hAnsi="Arial" w:cs="Arial"/>
        </w:rPr>
        <w:t xml:space="preserve"> </w:t>
      </w:r>
      <w:r w:rsidRPr="00150E68">
        <w:rPr>
          <w:rFonts w:ascii="Arial" w:hAnsi="Arial" w:cs="Arial"/>
        </w:rPr>
        <w:t>рабочих</w:t>
      </w:r>
      <w:r w:rsidRPr="00150E68">
        <w:rPr>
          <w:rFonts w:ascii="Arial" w:eastAsia="Arial" w:hAnsi="Arial" w:cs="Arial"/>
        </w:rPr>
        <w:t xml:space="preserve"> </w:t>
      </w:r>
      <w:r w:rsidRPr="00150E68">
        <w:rPr>
          <w:rFonts w:ascii="Arial" w:hAnsi="Arial" w:cs="Arial"/>
        </w:rPr>
        <w:t>дней</w:t>
      </w:r>
      <w:r w:rsidRPr="00150E68">
        <w:rPr>
          <w:rFonts w:ascii="Arial" w:eastAsia="Arial" w:hAnsi="Arial" w:cs="Arial"/>
        </w:rPr>
        <w:t xml:space="preserve"> </w:t>
      </w:r>
      <w:r w:rsidRPr="00150E68">
        <w:rPr>
          <w:rFonts w:ascii="Arial" w:hAnsi="Arial" w:cs="Arial"/>
        </w:rPr>
        <w:t>со</w:t>
      </w:r>
      <w:r w:rsidRPr="00150E68">
        <w:rPr>
          <w:rFonts w:ascii="Arial" w:eastAsia="Arial" w:hAnsi="Arial" w:cs="Arial"/>
        </w:rPr>
        <w:t xml:space="preserve"> </w:t>
      </w:r>
      <w:r w:rsidRPr="00150E68">
        <w:rPr>
          <w:rFonts w:ascii="Arial" w:hAnsi="Arial" w:cs="Arial"/>
        </w:rPr>
        <w:t>дня</w:t>
      </w:r>
      <w:r w:rsidRPr="00150E68">
        <w:rPr>
          <w:rFonts w:ascii="Arial" w:eastAsia="Arial" w:hAnsi="Arial" w:cs="Arial"/>
        </w:rPr>
        <w:t xml:space="preserve"> </w:t>
      </w:r>
      <w:r w:rsidRPr="00150E68">
        <w:rPr>
          <w:rFonts w:ascii="Arial" w:hAnsi="Arial" w:cs="Arial"/>
        </w:rPr>
        <w:t>ее</w:t>
      </w:r>
      <w:r w:rsidRPr="00150E68">
        <w:rPr>
          <w:rFonts w:ascii="Arial" w:eastAsia="Arial" w:hAnsi="Arial" w:cs="Arial"/>
        </w:rPr>
        <w:t xml:space="preserve"> </w:t>
      </w:r>
      <w:r w:rsidRPr="00150E68">
        <w:rPr>
          <w:rFonts w:ascii="Arial" w:hAnsi="Arial" w:cs="Arial"/>
        </w:rPr>
        <w:t>регистрации.</w:t>
      </w:r>
    </w:p>
    <w:p w:rsidR="00666636" w:rsidRPr="00150E68" w:rsidRDefault="00666636" w:rsidP="00666636">
      <w:pPr>
        <w:pStyle w:val="ConsPlusNormal"/>
        <w:ind w:firstLine="540"/>
        <w:jc w:val="both"/>
        <w:rPr>
          <w:sz w:val="24"/>
          <w:szCs w:val="24"/>
        </w:rPr>
      </w:pPr>
      <w:r w:rsidRPr="00150E68">
        <w:rPr>
          <w:sz w:val="24"/>
          <w:szCs w:val="24"/>
        </w:rPr>
        <w:t>В</w:t>
      </w:r>
      <w:r w:rsidRPr="00150E68">
        <w:rPr>
          <w:rFonts w:eastAsia="Arial"/>
          <w:sz w:val="24"/>
          <w:szCs w:val="24"/>
        </w:rPr>
        <w:t xml:space="preserve"> </w:t>
      </w:r>
      <w:r w:rsidRPr="00150E68">
        <w:rPr>
          <w:sz w:val="24"/>
          <w:szCs w:val="24"/>
        </w:rPr>
        <w:t>случае</w:t>
      </w:r>
      <w:r w:rsidRPr="00150E68">
        <w:rPr>
          <w:rFonts w:eastAsia="Arial"/>
          <w:sz w:val="24"/>
          <w:szCs w:val="24"/>
        </w:rPr>
        <w:t xml:space="preserve"> </w:t>
      </w:r>
      <w:proofErr w:type="gramStart"/>
      <w:r w:rsidRPr="00150E68">
        <w:rPr>
          <w:sz w:val="24"/>
          <w:szCs w:val="24"/>
        </w:rPr>
        <w:t>обжалования</w:t>
      </w:r>
      <w:r w:rsidRPr="00150E68">
        <w:rPr>
          <w:rFonts w:eastAsia="Arial"/>
          <w:sz w:val="24"/>
          <w:szCs w:val="24"/>
        </w:rPr>
        <w:t xml:space="preserve"> </w:t>
      </w:r>
      <w:r w:rsidRPr="00150E68">
        <w:rPr>
          <w:sz w:val="24"/>
          <w:szCs w:val="24"/>
        </w:rPr>
        <w:t>отказа</w:t>
      </w:r>
      <w:r w:rsidRPr="00150E68">
        <w:rPr>
          <w:rFonts w:eastAsia="Arial"/>
          <w:sz w:val="24"/>
          <w:szCs w:val="24"/>
        </w:rPr>
        <w:t xml:space="preserve"> </w:t>
      </w:r>
      <w:r w:rsidRPr="00150E68">
        <w:rPr>
          <w:sz w:val="24"/>
          <w:szCs w:val="24"/>
        </w:rPr>
        <w:t>должностного</w:t>
      </w:r>
      <w:r w:rsidRPr="00150E68">
        <w:rPr>
          <w:rFonts w:eastAsia="Arial"/>
          <w:sz w:val="24"/>
          <w:szCs w:val="24"/>
        </w:rPr>
        <w:t xml:space="preserve"> </w:t>
      </w:r>
      <w:r w:rsidRPr="00150E68">
        <w:rPr>
          <w:sz w:val="24"/>
          <w:szCs w:val="24"/>
        </w:rPr>
        <w:t>лица</w:t>
      </w:r>
      <w:r w:rsidRPr="00150E68">
        <w:rPr>
          <w:rFonts w:eastAsia="Arial"/>
          <w:sz w:val="24"/>
          <w:szCs w:val="24"/>
        </w:rPr>
        <w:t xml:space="preserve"> администрации </w:t>
      </w:r>
      <w:r w:rsidR="00EE2DA7">
        <w:rPr>
          <w:rFonts w:eastAsia="Arial"/>
          <w:sz w:val="24"/>
          <w:szCs w:val="24"/>
        </w:rPr>
        <w:t xml:space="preserve">Воронецкого </w:t>
      </w:r>
      <w:r w:rsidRPr="00150E68">
        <w:rPr>
          <w:rFonts w:eastAsia="Arial"/>
          <w:sz w:val="24"/>
          <w:szCs w:val="24"/>
        </w:rPr>
        <w:t>сельского поселения</w:t>
      </w:r>
      <w:proofErr w:type="gramEnd"/>
      <w:r w:rsidRPr="00150E68">
        <w:rPr>
          <w:rFonts w:eastAsia="Arial"/>
          <w:sz w:val="24"/>
          <w:szCs w:val="24"/>
        </w:rPr>
        <w:t xml:space="preserve"> </w:t>
      </w:r>
      <w:r w:rsidRPr="00150E68">
        <w:rPr>
          <w:sz w:val="24"/>
          <w:szCs w:val="24"/>
        </w:rPr>
        <w:t>в</w:t>
      </w:r>
      <w:r w:rsidRPr="00150E68">
        <w:rPr>
          <w:rFonts w:eastAsia="Arial"/>
          <w:sz w:val="24"/>
          <w:szCs w:val="24"/>
        </w:rPr>
        <w:t xml:space="preserve"> </w:t>
      </w:r>
      <w:r w:rsidRPr="00150E68">
        <w:rPr>
          <w:sz w:val="24"/>
          <w:szCs w:val="24"/>
        </w:rPr>
        <w:t>приеме</w:t>
      </w:r>
      <w:r w:rsidRPr="00150E68">
        <w:rPr>
          <w:rFonts w:eastAsia="Arial"/>
          <w:sz w:val="24"/>
          <w:szCs w:val="24"/>
        </w:rPr>
        <w:t xml:space="preserve"> </w:t>
      </w:r>
      <w:r w:rsidRPr="00150E68">
        <w:rPr>
          <w:sz w:val="24"/>
          <w:szCs w:val="24"/>
        </w:rPr>
        <w:t>документов</w:t>
      </w:r>
      <w:r w:rsidRPr="00150E68">
        <w:rPr>
          <w:rFonts w:eastAsia="Arial"/>
          <w:sz w:val="24"/>
          <w:szCs w:val="24"/>
        </w:rPr>
        <w:t xml:space="preserve"> </w:t>
      </w:r>
      <w:r w:rsidRPr="00150E68">
        <w:rPr>
          <w:sz w:val="24"/>
          <w:szCs w:val="24"/>
        </w:rPr>
        <w:t>у</w:t>
      </w:r>
      <w:r w:rsidRPr="00150E68">
        <w:rPr>
          <w:rFonts w:eastAsia="Arial"/>
          <w:sz w:val="24"/>
          <w:szCs w:val="24"/>
        </w:rPr>
        <w:t xml:space="preserve"> </w:t>
      </w:r>
      <w:r w:rsidRPr="00150E68">
        <w:rPr>
          <w:sz w:val="24"/>
          <w:szCs w:val="24"/>
        </w:rPr>
        <w:t>заявителя</w:t>
      </w:r>
      <w:r w:rsidRPr="00150E68">
        <w:rPr>
          <w:rFonts w:eastAsia="Arial"/>
          <w:sz w:val="24"/>
          <w:szCs w:val="24"/>
        </w:rPr>
        <w:t xml:space="preserve"> </w:t>
      </w:r>
      <w:r w:rsidRPr="00150E68">
        <w:rPr>
          <w:sz w:val="24"/>
          <w:szCs w:val="24"/>
        </w:rPr>
        <w:t>либо</w:t>
      </w:r>
      <w:r w:rsidRPr="00150E68">
        <w:rPr>
          <w:rFonts w:eastAsia="Arial"/>
          <w:sz w:val="24"/>
          <w:szCs w:val="24"/>
        </w:rPr>
        <w:t xml:space="preserve"> </w:t>
      </w:r>
      <w:r w:rsidRPr="00150E68">
        <w:rPr>
          <w:sz w:val="24"/>
          <w:szCs w:val="24"/>
        </w:rPr>
        <w:t>в</w:t>
      </w:r>
      <w:r w:rsidRPr="00150E68">
        <w:rPr>
          <w:rFonts w:eastAsia="Arial"/>
          <w:sz w:val="24"/>
          <w:szCs w:val="24"/>
        </w:rPr>
        <w:t xml:space="preserve"> </w:t>
      </w:r>
      <w:r w:rsidRPr="00150E68">
        <w:rPr>
          <w:sz w:val="24"/>
          <w:szCs w:val="24"/>
        </w:rPr>
        <w:t>исправлении</w:t>
      </w:r>
      <w:r w:rsidRPr="00150E68">
        <w:rPr>
          <w:rFonts w:eastAsia="Arial"/>
          <w:sz w:val="24"/>
          <w:szCs w:val="24"/>
        </w:rPr>
        <w:t xml:space="preserve"> </w:t>
      </w:r>
      <w:r w:rsidRPr="00150E68">
        <w:rPr>
          <w:sz w:val="24"/>
          <w:szCs w:val="24"/>
        </w:rPr>
        <w:t>допущенных</w:t>
      </w:r>
      <w:r w:rsidRPr="00150E68">
        <w:rPr>
          <w:rFonts w:eastAsia="Arial"/>
          <w:sz w:val="24"/>
          <w:szCs w:val="24"/>
        </w:rPr>
        <w:t xml:space="preserve"> </w:t>
      </w:r>
      <w:r w:rsidRPr="00150E68">
        <w:rPr>
          <w:sz w:val="24"/>
          <w:szCs w:val="24"/>
        </w:rPr>
        <w:t>опечаток</w:t>
      </w:r>
      <w:r w:rsidRPr="00150E68">
        <w:rPr>
          <w:rFonts w:eastAsia="Arial"/>
          <w:sz w:val="24"/>
          <w:szCs w:val="24"/>
        </w:rPr>
        <w:t xml:space="preserve"> </w:t>
      </w:r>
      <w:r w:rsidRPr="00150E68">
        <w:rPr>
          <w:sz w:val="24"/>
          <w:szCs w:val="24"/>
        </w:rPr>
        <w:t>и</w:t>
      </w:r>
      <w:r w:rsidRPr="00150E68">
        <w:rPr>
          <w:rFonts w:eastAsia="Arial"/>
          <w:sz w:val="24"/>
          <w:szCs w:val="24"/>
        </w:rPr>
        <w:t xml:space="preserve"> </w:t>
      </w:r>
      <w:r w:rsidRPr="00150E68">
        <w:rPr>
          <w:sz w:val="24"/>
          <w:szCs w:val="24"/>
        </w:rPr>
        <w:t>ошибок</w:t>
      </w:r>
      <w:r w:rsidRPr="00150E68">
        <w:rPr>
          <w:rFonts w:eastAsia="Arial"/>
          <w:sz w:val="24"/>
          <w:szCs w:val="24"/>
        </w:rPr>
        <w:t xml:space="preserve"> </w:t>
      </w:r>
      <w:r w:rsidRPr="00150E68">
        <w:rPr>
          <w:sz w:val="24"/>
          <w:szCs w:val="24"/>
        </w:rPr>
        <w:t>или</w:t>
      </w:r>
      <w:r w:rsidRPr="00150E68">
        <w:rPr>
          <w:rFonts w:eastAsia="Arial"/>
          <w:sz w:val="24"/>
          <w:szCs w:val="24"/>
        </w:rPr>
        <w:t xml:space="preserve"> </w:t>
      </w:r>
      <w:r w:rsidRPr="00150E68">
        <w:rPr>
          <w:sz w:val="24"/>
          <w:szCs w:val="24"/>
        </w:rPr>
        <w:t>в</w:t>
      </w:r>
      <w:r w:rsidRPr="00150E68">
        <w:rPr>
          <w:rFonts w:eastAsia="Arial"/>
          <w:sz w:val="24"/>
          <w:szCs w:val="24"/>
        </w:rPr>
        <w:t xml:space="preserve"> </w:t>
      </w:r>
      <w:r w:rsidRPr="00150E68">
        <w:rPr>
          <w:sz w:val="24"/>
          <w:szCs w:val="24"/>
        </w:rPr>
        <w:t>случае</w:t>
      </w:r>
      <w:r w:rsidRPr="00150E68">
        <w:rPr>
          <w:rFonts w:eastAsia="Arial"/>
          <w:sz w:val="24"/>
          <w:szCs w:val="24"/>
        </w:rPr>
        <w:t xml:space="preserve"> </w:t>
      </w:r>
      <w:r w:rsidRPr="00150E68">
        <w:rPr>
          <w:sz w:val="24"/>
          <w:szCs w:val="24"/>
        </w:rPr>
        <w:t>обжалования</w:t>
      </w:r>
      <w:r w:rsidRPr="00150E68">
        <w:rPr>
          <w:rFonts w:eastAsia="Arial"/>
          <w:sz w:val="24"/>
          <w:szCs w:val="24"/>
        </w:rPr>
        <w:t xml:space="preserve"> </w:t>
      </w:r>
      <w:r w:rsidRPr="00150E68">
        <w:rPr>
          <w:sz w:val="24"/>
          <w:szCs w:val="24"/>
        </w:rPr>
        <w:t>заявителем</w:t>
      </w:r>
      <w:r w:rsidRPr="00150E68">
        <w:rPr>
          <w:rFonts w:eastAsia="Arial"/>
          <w:sz w:val="24"/>
          <w:szCs w:val="24"/>
        </w:rPr>
        <w:t xml:space="preserve"> </w:t>
      </w:r>
      <w:r w:rsidRPr="00150E68">
        <w:rPr>
          <w:sz w:val="24"/>
          <w:szCs w:val="24"/>
        </w:rPr>
        <w:t>нарушения</w:t>
      </w:r>
      <w:r w:rsidRPr="00150E68">
        <w:rPr>
          <w:rFonts w:eastAsia="Arial"/>
          <w:sz w:val="24"/>
          <w:szCs w:val="24"/>
        </w:rPr>
        <w:t xml:space="preserve"> </w:t>
      </w:r>
      <w:r w:rsidRPr="00150E68">
        <w:rPr>
          <w:sz w:val="24"/>
          <w:szCs w:val="24"/>
        </w:rPr>
        <w:t>установленного</w:t>
      </w:r>
      <w:r w:rsidRPr="00150E68">
        <w:rPr>
          <w:rFonts w:eastAsia="Arial"/>
          <w:sz w:val="24"/>
          <w:szCs w:val="24"/>
        </w:rPr>
        <w:t xml:space="preserve"> </w:t>
      </w:r>
      <w:r w:rsidRPr="00150E68">
        <w:rPr>
          <w:sz w:val="24"/>
          <w:szCs w:val="24"/>
        </w:rPr>
        <w:t>срока</w:t>
      </w:r>
      <w:r w:rsidRPr="00150E68">
        <w:rPr>
          <w:rFonts w:eastAsia="Arial"/>
          <w:sz w:val="24"/>
          <w:szCs w:val="24"/>
        </w:rPr>
        <w:t xml:space="preserve"> </w:t>
      </w:r>
      <w:r w:rsidRPr="00150E68">
        <w:rPr>
          <w:sz w:val="24"/>
          <w:szCs w:val="24"/>
        </w:rPr>
        <w:t>таких</w:t>
      </w:r>
      <w:r w:rsidRPr="00150E68">
        <w:rPr>
          <w:rFonts w:eastAsia="Arial"/>
          <w:sz w:val="24"/>
          <w:szCs w:val="24"/>
        </w:rPr>
        <w:t xml:space="preserve"> </w:t>
      </w:r>
      <w:r w:rsidRPr="00150E68">
        <w:rPr>
          <w:sz w:val="24"/>
          <w:szCs w:val="24"/>
        </w:rPr>
        <w:t>исправлений</w:t>
      </w:r>
      <w:r w:rsidRPr="00150E68">
        <w:rPr>
          <w:rFonts w:eastAsia="Arial"/>
          <w:sz w:val="24"/>
          <w:szCs w:val="24"/>
        </w:rPr>
        <w:t xml:space="preserve"> </w:t>
      </w:r>
      <w:r w:rsidRPr="00150E68">
        <w:rPr>
          <w:sz w:val="24"/>
          <w:szCs w:val="24"/>
        </w:rPr>
        <w:t>жалоба</w:t>
      </w:r>
      <w:r w:rsidRPr="00150E68">
        <w:rPr>
          <w:rFonts w:eastAsia="Arial"/>
          <w:sz w:val="24"/>
          <w:szCs w:val="24"/>
        </w:rPr>
        <w:t xml:space="preserve"> </w:t>
      </w:r>
      <w:r w:rsidRPr="00150E68">
        <w:rPr>
          <w:sz w:val="24"/>
          <w:szCs w:val="24"/>
        </w:rPr>
        <w:t>рассматривается</w:t>
      </w:r>
      <w:r w:rsidRPr="00150E68">
        <w:rPr>
          <w:rFonts w:eastAsia="Arial"/>
          <w:sz w:val="24"/>
          <w:szCs w:val="24"/>
        </w:rPr>
        <w:t xml:space="preserve"> </w:t>
      </w:r>
      <w:r w:rsidRPr="00150E68">
        <w:rPr>
          <w:sz w:val="24"/>
          <w:szCs w:val="24"/>
        </w:rPr>
        <w:t>в</w:t>
      </w:r>
      <w:r w:rsidRPr="00150E68">
        <w:rPr>
          <w:rFonts w:eastAsia="Arial"/>
          <w:sz w:val="24"/>
          <w:szCs w:val="24"/>
        </w:rPr>
        <w:t xml:space="preserve"> </w:t>
      </w:r>
      <w:r w:rsidRPr="00150E68">
        <w:rPr>
          <w:sz w:val="24"/>
          <w:szCs w:val="24"/>
        </w:rPr>
        <w:t>течение</w:t>
      </w:r>
      <w:r w:rsidRPr="00150E68">
        <w:rPr>
          <w:rFonts w:eastAsia="Arial"/>
          <w:sz w:val="24"/>
          <w:szCs w:val="24"/>
        </w:rPr>
        <w:t xml:space="preserve"> </w:t>
      </w:r>
      <w:r w:rsidRPr="00150E68">
        <w:rPr>
          <w:sz w:val="24"/>
          <w:szCs w:val="24"/>
        </w:rPr>
        <w:t>5</w:t>
      </w:r>
      <w:r w:rsidRPr="00150E68">
        <w:rPr>
          <w:rFonts w:eastAsia="Arial"/>
          <w:sz w:val="24"/>
          <w:szCs w:val="24"/>
        </w:rPr>
        <w:t xml:space="preserve"> </w:t>
      </w:r>
      <w:r w:rsidRPr="00150E68">
        <w:rPr>
          <w:sz w:val="24"/>
          <w:szCs w:val="24"/>
        </w:rPr>
        <w:t>рабочих</w:t>
      </w:r>
      <w:r w:rsidRPr="00150E68">
        <w:rPr>
          <w:rFonts w:eastAsia="Arial"/>
          <w:sz w:val="24"/>
          <w:szCs w:val="24"/>
        </w:rPr>
        <w:t xml:space="preserve"> </w:t>
      </w:r>
      <w:r w:rsidRPr="00150E68">
        <w:rPr>
          <w:sz w:val="24"/>
          <w:szCs w:val="24"/>
        </w:rPr>
        <w:t>дней</w:t>
      </w:r>
      <w:r w:rsidRPr="00150E68">
        <w:rPr>
          <w:rFonts w:eastAsia="Arial"/>
          <w:sz w:val="24"/>
          <w:szCs w:val="24"/>
        </w:rPr>
        <w:t xml:space="preserve"> </w:t>
      </w:r>
      <w:r w:rsidRPr="00150E68">
        <w:rPr>
          <w:sz w:val="24"/>
          <w:szCs w:val="24"/>
        </w:rPr>
        <w:t>со</w:t>
      </w:r>
      <w:r w:rsidRPr="00150E68">
        <w:rPr>
          <w:rFonts w:eastAsia="Arial"/>
          <w:sz w:val="24"/>
          <w:szCs w:val="24"/>
        </w:rPr>
        <w:t xml:space="preserve"> </w:t>
      </w:r>
      <w:r w:rsidRPr="00150E68">
        <w:rPr>
          <w:sz w:val="24"/>
          <w:szCs w:val="24"/>
        </w:rPr>
        <w:t>дня</w:t>
      </w:r>
      <w:r w:rsidRPr="00150E68">
        <w:rPr>
          <w:rFonts w:eastAsia="Arial"/>
          <w:sz w:val="24"/>
          <w:szCs w:val="24"/>
        </w:rPr>
        <w:t xml:space="preserve"> </w:t>
      </w:r>
      <w:r w:rsidRPr="00150E68">
        <w:rPr>
          <w:sz w:val="24"/>
          <w:szCs w:val="24"/>
        </w:rPr>
        <w:t>ее</w:t>
      </w:r>
      <w:r w:rsidRPr="00150E68">
        <w:rPr>
          <w:rFonts w:eastAsia="Arial"/>
          <w:sz w:val="24"/>
          <w:szCs w:val="24"/>
        </w:rPr>
        <w:t xml:space="preserve"> </w:t>
      </w:r>
      <w:r w:rsidRPr="00150E68">
        <w:rPr>
          <w:sz w:val="24"/>
          <w:szCs w:val="24"/>
        </w:rPr>
        <w:t>регистрации.</w:t>
      </w:r>
      <w:r w:rsidRPr="00150E68">
        <w:rPr>
          <w:rFonts w:eastAsia="Arial"/>
          <w:sz w:val="24"/>
          <w:szCs w:val="24"/>
        </w:rPr>
        <w:t xml:space="preserve"> </w:t>
      </w:r>
    </w:p>
    <w:p w:rsidR="00666636" w:rsidRPr="00150E68" w:rsidRDefault="00666636" w:rsidP="00666636">
      <w:pPr>
        <w:pStyle w:val="ConsPlusNormal"/>
        <w:ind w:firstLine="540"/>
        <w:jc w:val="both"/>
        <w:rPr>
          <w:sz w:val="24"/>
          <w:szCs w:val="24"/>
        </w:rPr>
      </w:pPr>
      <w:r w:rsidRPr="00150E68">
        <w:rPr>
          <w:sz w:val="24"/>
          <w:szCs w:val="24"/>
        </w:rPr>
        <w:t>Основания</w:t>
      </w:r>
      <w:r w:rsidRPr="00150E68">
        <w:rPr>
          <w:rFonts w:eastAsia="Arial"/>
          <w:sz w:val="24"/>
          <w:szCs w:val="24"/>
        </w:rPr>
        <w:t xml:space="preserve"> </w:t>
      </w:r>
      <w:r w:rsidRPr="00150E68">
        <w:rPr>
          <w:sz w:val="24"/>
          <w:szCs w:val="24"/>
        </w:rPr>
        <w:t>для</w:t>
      </w:r>
      <w:r w:rsidRPr="00150E68">
        <w:rPr>
          <w:rFonts w:eastAsia="Arial"/>
          <w:sz w:val="24"/>
          <w:szCs w:val="24"/>
        </w:rPr>
        <w:t xml:space="preserve"> </w:t>
      </w:r>
      <w:r w:rsidRPr="00150E68">
        <w:rPr>
          <w:sz w:val="24"/>
          <w:szCs w:val="24"/>
        </w:rPr>
        <w:t>приостановления</w:t>
      </w:r>
      <w:r w:rsidRPr="00150E68">
        <w:rPr>
          <w:rFonts w:eastAsia="Arial"/>
          <w:sz w:val="24"/>
          <w:szCs w:val="24"/>
        </w:rPr>
        <w:t xml:space="preserve"> </w:t>
      </w:r>
      <w:r w:rsidRPr="00150E68">
        <w:rPr>
          <w:sz w:val="24"/>
          <w:szCs w:val="24"/>
        </w:rPr>
        <w:t>рассмотрения</w:t>
      </w:r>
      <w:r w:rsidRPr="00150E68">
        <w:rPr>
          <w:rFonts w:eastAsia="Arial"/>
          <w:sz w:val="24"/>
          <w:szCs w:val="24"/>
        </w:rPr>
        <w:t xml:space="preserve"> </w:t>
      </w:r>
      <w:r w:rsidRPr="00150E68">
        <w:rPr>
          <w:sz w:val="24"/>
          <w:szCs w:val="24"/>
        </w:rPr>
        <w:t>жалобы</w:t>
      </w:r>
      <w:r w:rsidRPr="00150E68">
        <w:rPr>
          <w:rFonts w:eastAsia="Arial"/>
          <w:sz w:val="24"/>
          <w:szCs w:val="24"/>
        </w:rPr>
        <w:t xml:space="preserve"> </w:t>
      </w:r>
      <w:r w:rsidRPr="00150E68">
        <w:rPr>
          <w:sz w:val="24"/>
          <w:szCs w:val="24"/>
        </w:rPr>
        <w:t>отсутствуют.</w:t>
      </w:r>
    </w:p>
    <w:p w:rsidR="00666636" w:rsidRPr="00150E68" w:rsidRDefault="00666636" w:rsidP="00666636">
      <w:pPr>
        <w:pStyle w:val="ConsPlusNormal"/>
        <w:ind w:firstLine="540"/>
        <w:jc w:val="both"/>
        <w:rPr>
          <w:sz w:val="24"/>
          <w:szCs w:val="24"/>
        </w:rPr>
      </w:pPr>
      <w:r w:rsidRPr="00150E68">
        <w:rPr>
          <w:sz w:val="24"/>
          <w:szCs w:val="24"/>
        </w:rPr>
        <w:t>5.14.</w:t>
      </w:r>
      <w:r w:rsidRPr="00150E68">
        <w:rPr>
          <w:rFonts w:eastAsia="Arial"/>
          <w:sz w:val="24"/>
          <w:szCs w:val="24"/>
        </w:rPr>
        <w:t xml:space="preserve"> </w:t>
      </w:r>
      <w:r w:rsidRPr="00150E68">
        <w:rPr>
          <w:sz w:val="24"/>
          <w:szCs w:val="24"/>
        </w:rPr>
        <w:t>По</w:t>
      </w:r>
      <w:r w:rsidRPr="00150E68">
        <w:rPr>
          <w:rFonts w:eastAsia="Arial"/>
          <w:sz w:val="24"/>
          <w:szCs w:val="24"/>
        </w:rPr>
        <w:t xml:space="preserve"> </w:t>
      </w:r>
      <w:r w:rsidRPr="00150E68">
        <w:rPr>
          <w:sz w:val="24"/>
          <w:szCs w:val="24"/>
        </w:rPr>
        <w:t>результатам</w:t>
      </w:r>
      <w:r w:rsidRPr="00150E68">
        <w:rPr>
          <w:rFonts w:eastAsia="Arial"/>
          <w:sz w:val="24"/>
          <w:szCs w:val="24"/>
        </w:rPr>
        <w:t xml:space="preserve"> </w:t>
      </w:r>
      <w:r w:rsidRPr="00150E68">
        <w:rPr>
          <w:sz w:val="24"/>
          <w:szCs w:val="24"/>
        </w:rPr>
        <w:t>рассмотрения</w:t>
      </w:r>
      <w:r w:rsidRPr="00150E68">
        <w:rPr>
          <w:rFonts w:eastAsia="Arial"/>
          <w:sz w:val="24"/>
          <w:szCs w:val="24"/>
        </w:rPr>
        <w:t xml:space="preserve"> </w:t>
      </w:r>
      <w:r w:rsidRPr="00150E68">
        <w:rPr>
          <w:sz w:val="24"/>
          <w:szCs w:val="24"/>
        </w:rPr>
        <w:t>жалобы</w:t>
      </w:r>
      <w:r w:rsidRPr="00150E68">
        <w:rPr>
          <w:rFonts w:eastAsia="Arial"/>
          <w:sz w:val="24"/>
          <w:szCs w:val="24"/>
        </w:rPr>
        <w:t xml:space="preserve"> </w:t>
      </w:r>
      <w:r w:rsidRPr="00150E68">
        <w:rPr>
          <w:sz w:val="24"/>
          <w:szCs w:val="24"/>
        </w:rPr>
        <w:t>в</w:t>
      </w:r>
      <w:r w:rsidRPr="00150E68">
        <w:rPr>
          <w:rFonts w:eastAsia="Arial"/>
          <w:sz w:val="24"/>
          <w:szCs w:val="24"/>
        </w:rPr>
        <w:t xml:space="preserve"> </w:t>
      </w:r>
      <w:r w:rsidRPr="00150E68">
        <w:rPr>
          <w:sz w:val="24"/>
          <w:szCs w:val="24"/>
        </w:rPr>
        <w:t>соответствии</w:t>
      </w:r>
      <w:r w:rsidRPr="00150E68">
        <w:rPr>
          <w:rFonts w:eastAsia="Arial"/>
          <w:sz w:val="24"/>
          <w:szCs w:val="24"/>
        </w:rPr>
        <w:t xml:space="preserve"> </w:t>
      </w:r>
      <w:r w:rsidRPr="00150E68">
        <w:rPr>
          <w:sz w:val="24"/>
          <w:szCs w:val="24"/>
        </w:rPr>
        <w:t>с</w:t>
      </w:r>
      <w:r w:rsidRPr="00150E68">
        <w:rPr>
          <w:rFonts w:eastAsia="Arial"/>
          <w:sz w:val="24"/>
          <w:szCs w:val="24"/>
        </w:rPr>
        <w:t xml:space="preserve"> </w:t>
      </w:r>
      <w:r w:rsidRPr="00150E68">
        <w:rPr>
          <w:sz w:val="24"/>
          <w:szCs w:val="24"/>
        </w:rPr>
        <w:t>частью</w:t>
      </w:r>
      <w:r w:rsidRPr="00150E68">
        <w:rPr>
          <w:rFonts w:eastAsia="Arial"/>
          <w:sz w:val="24"/>
          <w:szCs w:val="24"/>
        </w:rPr>
        <w:t xml:space="preserve"> </w:t>
      </w:r>
      <w:r w:rsidRPr="00150E68">
        <w:rPr>
          <w:sz w:val="24"/>
          <w:szCs w:val="24"/>
        </w:rPr>
        <w:t>7</w:t>
      </w:r>
      <w:r w:rsidRPr="00150E68">
        <w:rPr>
          <w:rFonts w:eastAsia="Arial"/>
          <w:sz w:val="24"/>
          <w:szCs w:val="24"/>
        </w:rPr>
        <w:t xml:space="preserve"> </w:t>
      </w:r>
      <w:r w:rsidRPr="00150E68">
        <w:rPr>
          <w:sz w:val="24"/>
          <w:szCs w:val="24"/>
        </w:rPr>
        <w:t>статьи</w:t>
      </w:r>
      <w:r w:rsidRPr="00150E68">
        <w:rPr>
          <w:rFonts w:eastAsia="Arial"/>
          <w:sz w:val="24"/>
          <w:szCs w:val="24"/>
        </w:rPr>
        <w:t xml:space="preserve"> </w:t>
      </w:r>
      <w:r w:rsidRPr="00150E68">
        <w:rPr>
          <w:sz w:val="24"/>
          <w:szCs w:val="24"/>
        </w:rPr>
        <w:t>11.2</w:t>
      </w:r>
      <w:r w:rsidRPr="00150E68">
        <w:rPr>
          <w:rFonts w:eastAsia="Arial"/>
          <w:sz w:val="24"/>
          <w:szCs w:val="24"/>
        </w:rPr>
        <w:t xml:space="preserve"> </w:t>
      </w:r>
      <w:r w:rsidRPr="00150E68">
        <w:rPr>
          <w:sz w:val="24"/>
          <w:szCs w:val="24"/>
        </w:rPr>
        <w:t>Федерального</w:t>
      </w:r>
      <w:r w:rsidRPr="00150E68">
        <w:rPr>
          <w:rFonts w:eastAsia="Arial"/>
          <w:sz w:val="24"/>
          <w:szCs w:val="24"/>
        </w:rPr>
        <w:t xml:space="preserve"> </w:t>
      </w:r>
      <w:r w:rsidRPr="00150E68">
        <w:rPr>
          <w:sz w:val="24"/>
          <w:szCs w:val="24"/>
        </w:rPr>
        <w:t>закона</w:t>
      </w:r>
      <w:r w:rsidRPr="00150E68">
        <w:rPr>
          <w:rFonts w:eastAsia="Arial"/>
          <w:sz w:val="24"/>
          <w:szCs w:val="24"/>
        </w:rPr>
        <w:t xml:space="preserve"> </w:t>
      </w:r>
      <w:r w:rsidRPr="00150E68">
        <w:rPr>
          <w:sz w:val="24"/>
          <w:szCs w:val="24"/>
        </w:rPr>
        <w:t>«Об</w:t>
      </w:r>
      <w:r w:rsidRPr="00150E68">
        <w:rPr>
          <w:rFonts w:eastAsia="Arial"/>
          <w:sz w:val="24"/>
          <w:szCs w:val="24"/>
        </w:rPr>
        <w:t xml:space="preserve"> </w:t>
      </w:r>
      <w:r w:rsidRPr="00150E68">
        <w:rPr>
          <w:sz w:val="24"/>
          <w:szCs w:val="24"/>
        </w:rPr>
        <w:t>организации</w:t>
      </w:r>
      <w:r w:rsidRPr="00150E68">
        <w:rPr>
          <w:rFonts w:eastAsia="Arial"/>
          <w:sz w:val="24"/>
          <w:szCs w:val="24"/>
        </w:rPr>
        <w:t xml:space="preserve"> </w:t>
      </w:r>
      <w:r w:rsidRPr="00150E68">
        <w:rPr>
          <w:sz w:val="24"/>
          <w:szCs w:val="24"/>
        </w:rPr>
        <w:t>предоставления</w:t>
      </w:r>
      <w:r w:rsidRPr="00150E68">
        <w:rPr>
          <w:rFonts w:eastAsia="Arial"/>
          <w:sz w:val="24"/>
          <w:szCs w:val="24"/>
        </w:rPr>
        <w:t xml:space="preserve"> </w:t>
      </w:r>
      <w:r w:rsidRPr="00150E68">
        <w:rPr>
          <w:sz w:val="24"/>
          <w:szCs w:val="24"/>
        </w:rPr>
        <w:t>государственных</w:t>
      </w:r>
      <w:r w:rsidRPr="00150E68">
        <w:rPr>
          <w:rFonts w:eastAsia="Arial"/>
          <w:sz w:val="24"/>
          <w:szCs w:val="24"/>
        </w:rPr>
        <w:t xml:space="preserve"> </w:t>
      </w:r>
      <w:r w:rsidRPr="00150E68">
        <w:rPr>
          <w:sz w:val="24"/>
          <w:szCs w:val="24"/>
        </w:rPr>
        <w:t>и</w:t>
      </w:r>
      <w:r w:rsidRPr="00150E68">
        <w:rPr>
          <w:rFonts w:eastAsia="Arial"/>
          <w:sz w:val="24"/>
          <w:szCs w:val="24"/>
        </w:rPr>
        <w:t xml:space="preserve"> </w:t>
      </w:r>
      <w:r w:rsidRPr="00150E68">
        <w:rPr>
          <w:sz w:val="24"/>
          <w:szCs w:val="24"/>
        </w:rPr>
        <w:t>муниципальных</w:t>
      </w:r>
      <w:r w:rsidRPr="00150E68">
        <w:rPr>
          <w:rFonts w:eastAsia="Arial"/>
          <w:sz w:val="24"/>
          <w:szCs w:val="24"/>
        </w:rPr>
        <w:t xml:space="preserve"> </w:t>
      </w:r>
      <w:r w:rsidRPr="00150E68">
        <w:rPr>
          <w:sz w:val="24"/>
          <w:szCs w:val="24"/>
        </w:rPr>
        <w:t>услуг»</w:t>
      </w:r>
      <w:r w:rsidRPr="00150E68">
        <w:rPr>
          <w:rFonts w:eastAsia="Arial"/>
          <w:sz w:val="24"/>
          <w:szCs w:val="24"/>
        </w:rPr>
        <w:t xml:space="preserve"> </w:t>
      </w:r>
      <w:r w:rsidRPr="00150E68">
        <w:rPr>
          <w:sz w:val="24"/>
          <w:szCs w:val="24"/>
        </w:rPr>
        <w:t>от</w:t>
      </w:r>
      <w:r w:rsidRPr="00150E68">
        <w:rPr>
          <w:rFonts w:eastAsia="Arial"/>
          <w:sz w:val="24"/>
          <w:szCs w:val="24"/>
        </w:rPr>
        <w:t xml:space="preserve"> </w:t>
      </w:r>
      <w:r w:rsidRPr="00150E68">
        <w:rPr>
          <w:sz w:val="24"/>
          <w:szCs w:val="24"/>
        </w:rPr>
        <w:t>27.07.2010</w:t>
      </w:r>
      <w:r w:rsidRPr="00150E68">
        <w:rPr>
          <w:rFonts w:eastAsia="Arial"/>
          <w:sz w:val="24"/>
          <w:szCs w:val="24"/>
        </w:rPr>
        <w:t xml:space="preserve"> № </w:t>
      </w:r>
      <w:r w:rsidRPr="00150E68">
        <w:rPr>
          <w:sz w:val="24"/>
          <w:szCs w:val="24"/>
        </w:rPr>
        <w:t>210-ФЗ</w:t>
      </w:r>
      <w:r w:rsidRPr="00150E68">
        <w:rPr>
          <w:rFonts w:eastAsia="Arial"/>
          <w:sz w:val="24"/>
          <w:szCs w:val="24"/>
        </w:rPr>
        <w:t xml:space="preserve"> </w:t>
      </w:r>
      <w:r w:rsidRPr="00150E68">
        <w:rPr>
          <w:sz w:val="24"/>
          <w:szCs w:val="24"/>
        </w:rPr>
        <w:t>уполномоченное</w:t>
      </w:r>
      <w:r w:rsidRPr="00150E68">
        <w:rPr>
          <w:rFonts w:eastAsia="Arial"/>
          <w:sz w:val="24"/>
          <w:szCs w:val="24"/>
        </w:rPr>
        <w:t xml:space="preserve"> </w:t>
      </w:r>
      <w:r w:rsidRPr="00150E68">
        <w:rPr>
          <w:sz w:val="24"/>
          <w:szCs w:val="24"/>
        </w:rPr>
        <w:t>на</w:t>
      </w:r>
      <w:r w:rsidRPr="00150E68">
        <w:rPr>
          <w:rFonts w:eastAsia="Arial"/>
          <w:sz w:val="24"/>
          <w:szCs w:val="24"/>
        </w:rPr>
        <w:t xml:space="preserve"> </w:t>
      </w:r>
      <w:r w:rsidRPr="00150E68">
        <w:rPr>
          <w:sz w:val="24"/>
          <w:szCs w:val="24"/>
        </w:rPr>
        <w:t>её</w:t>
      </w:r>
      <w:r w:rsidRPr="00150E68">
        <w:rPr>
          <w:rFonts w:eastAsia="Arial"/>
          <w:sz w:val="24"/>
          <w:szCs w:val="24"/>
        </w:rPr>
        <w:t xml:space="preserve"> </w:t>
      </w:r>
      <w:r w:rsidRPr="00150E68">
        <w:rPr>
          <w:sz w:val="24"/>
          <w:szCs w:val="24"/>
        </w:rPr>
        <w:t>рассмотрение</w:t>
      </w:r>
      <w:r w:rsidRPr="00150E68">
        <w:rPr>
          <w:rFonts w:eastAsia="Arial"/>
          <w:sz w:val="24"/>
          <w:szCs w:val="24"/>
        </w:rPr>
        <w:t xml:space="preserve"> </w:t>
      </w:r>
      <w:r w:rsidRPr="00150E68">
        <w:rPr>
          <w:sz w:val="24"/>
          <w:szCs w:val="24"/>
        </w:rPr>
        <w:t>лицо</w:t>
      </w:r>
      <w:r w:rsidRPr="00150E68">
        <w:rPr>
          <w:rFonts w:eastAsia="Arial"/>
          <w:sz w:val="24"/>
          <w:szCs w:val="24"/>
        </w:rPr>
        <w:t xml:space="preserve"> </w:t>
      </w:r>
      <w:r w:rsidRPr="00150E68">
        <w:rPr>
          <w:sz w:val="24"/>
          <w:szCs w:val="24"/>
        </w:rPr>
        <w:t>принимает</w:t>
      </w:r>
      <w:r w:rsidRPr="00150E68">
        <w:rPr>
          <w:rFonts w:eastAsia="Arial"/>
          <w:sz w:val="24"/>
          <w:szCs w:val="24"/>
        </w:rPr>
        <w:t xml:space="preserve"> </w:t>
      </w:r>
      <w:r w:rsidRPr="00150E68">
        <w:rPr>
          <w:sz w:val="24"/>
          <w:szCs w:val="24"/>
        </w:rPr>
        <w:t>решение</w:t>
      </w:r>
      <w:r w:rsidRPr="00150E68">
        <w:rPr>
          <w:rFonts w:eastAsia="Arial"/>
          <w:sz w:val="24"/>
          <w:szCs w:val="24"/>
        </w:rPr>
        <w:t xml:space="preserve"> </w:t>
      </w:r>
      <w:r w:rsidRPr="00150E68">
        <w:rPr>
          <w:sz w:val="24"/>
          <w:szCs w:val="24"/>
        </w:rPr>
        <w:t>об</w:t>
      </w:r>
      <w:r w:rsidRPr="00150E68">
        <w:rPr>
          <w:rFonts w:eastAsia="Arial"/>
          <w:sz w:val="24"/>
          <w:szCs w:val="24"/>
        </w:rPr>
        <w:t xml:space="preserve"> </w:t>
      </w:r>
      <w:r w:rsidRPr="00150E68">
        <w:rPr>
          <w:sz w:val="24"/>
          <w:szCs w:val="24"/>
        </w:rPr>
        <w:t>удовлетворении</w:t>
      </w:r>
      <w:r w:rsidRPr="00150E68">
        <w:rPr>
          <w:rFonts w:eastAsia="Arial"/>
          <w:sz w:val="24"/>
          <w:szCs w:val="24"/>
        </w:rPr>
        <w:t xml:space="preserve"> </w:t>
      </w:r>
      <w:r w:rsidRPr="00150E68">
        <w:rPr>
          <w:sz w:val="24"/>
          <w:szCs w:val="24"/>
        </w:rPr>
        <w:t>жалобы</w:t>
      </w:r>
      <w:r w:rsidRPr="00150E68">
        <w:rPr>
          <w:rFonts w:eastAsia="Arial"/>
          <w:sz w:val="24"/>
          <w:szCs w:val="24"/>
        </w:rPr>
        <w:t xml:space="preserve"> </w:t>
      </w:r>
      <w:r w:rsidRPr="00150E68">
        <w:rPr>
          <w:sz w:val="24"/>
          <w:szCs w:val="24"/>
        </w:rPr>
        <w:t>либо</w:t>
      </w:r>
      <w:r w:rsidRPr="00150E68">
        <w:rPr>
          <w:rFonts w:eastAsia="Arial"/>
          <w:sz w:val="24"/>
          <w:szCs w:val="24"/>
        </w:rPr>
        <w:t xml:space="preserve"> </w:t>
      </w:r>
      <w:r w:rsidRPr="00150E68">
        <w:rPr>
          <w:sz w:val="24"/>
          <w:szCs w:val="24"/>
        </w:rPr>
        <w:t>об</w:t>
      </w:r>
      <w:r w:rsidRPr="00150E68">
        <w:rPr>
          <w:rFonts w:eastAsia="Arial"/>
          <w:sz w:val="24"/>
          <w:szCs w:val="24"/>
        </w:rPr>
        <w:t xml:space="preserve"> </w:t>
      </w:r>
      <w:r w:rsidRPr="00150E68">
        <w:rPr>
          <w:sz w:val="24"/>
          <w:szCs w:val="24"/>
        </w:rPr>
        <w:t>отказе</w:t>
      </w:r>
      <w:r w:rsidRPr="00150E68">
        <w:rPr>
          <w:rFonts w:eastAsia="Arial"/>
          <w:sz w:val="24"/>
          <w:szCs w:val="24"/>
        </w:rPr>
        <w:t xml:space="preserve"> </w:t>
      </w:r>
      <w:r w:rsidRPr="00150E68">
        <w:rPr>
          <w:sz w:val="24"/>
          <w:szCs w:val="24"/>
        </w:rPr>
        <w:t>в</w:t>
      </w:r>
      <w:r w:rsidRPr="00150E68">
        <w:rPr>
          <w:rFonts w:eastAsia="Arial"/>
          <w:sz w:val="24"/>
          <w:szCs w:val="24"/>
        </w:rPr>
        <w:t xml:space="preserve"> </w:t>
      </w:r>
      <w:r w:rsidRPr="00150E68">
        <w:rPr>
          <w:sz w:val="24"/>
          <w:szCs w:val="24"/>
        </w:rPr>
        <w:t>ее</w:t>
      </w:r>
      <w:r w:rsidRPr="00150E68">
        <w:rPr>
          <w:rFonts w:eastAsia="Arial"/>
          <w:sz w:val="24"/>
          <w:szCs w:val="24"/>
        </w:rPr>
        <w:t xml:space="preserve"> </w:t>
      </w:r>
      <w:r w:rsidRPr="00150E68">
        <w:rPr>
          <w:sz w:val="24"/>
          <w:szCs w:val="24"/>
        </w:rPr>
        <w:t>удовлетворении.</w:t>
      </w:r>
      <w:r w:rsidRPr="00150E68">
        <w:rPr>
          <w:rFonts w:eastAsia="Arial"/>
          <w:sz w:val="24"/>
          <w:szCs w:val="24"/>
        </w:rPr>
        <w:t xml:space="preserve"> </w:t>
      </w:r>
      <w:r w:rsidRPr="00150E68">
        <w:rPr>
          <w:sz w:val="24"/>
          <w:szCs w:val="24"/>
        </w:rPr>
        <w:t>Указанное</w:t>
      </w:r>
      <w:r w:rsidRPr="00150E68">
        <w:rPr>
          <w:rFonts w:eastAsia="Arial"/>
          <w:sz w:val="24"/>
          <w:szCs w:val="24"/>
        </w:rPr>
        <w:t xml:space="preserve"> </w:t>
      </w:r>
      <w:r w:rsidRPr="00150E68">
        <w:rPr>
          <w:sz w:val="24"/>
          <w:szCs w:val="24"/>
        </w:rPr>
        <w:t>решение</w:t>
      </w:r>
      <w:r w:rsidRPr="00150E68">
        <w:rPr>
          <w:rFonts w:eastAsia="Arial"/>
          <w:sz w:val="24"/>
          <w:szCs w:val="24"/>
        </w:rPr>
        <w:t xml:space="preserve"> </w:t>
      </w:r>
      <w:r w:rsidRPr="00150E68">
        <w:rPr>
          <w:sz w:val="24"/>
          <w:szCs w:val="24"/>
        </w:rPr>
        <w:t>принимается</w:t>
      </w:r>
      <w:r w:rsidRPr="00150E68">
        <w:rPr>
          <w:rFonts w:eastAsia="Arial"/>
          <w:sz w:val="24"/>
          <w:szCs w:val="24"/>
        </w:rPr>
        <w:t xml:space="preserve"> </w:t>
      </w:r>
      <w:r w:rsidRPr="00150E68">
        <w:rPr>
          <w:sz w:val="24"/>
          <w:szCs w:val="24"/>
        </w:rPr>
        <w:t>в</w:t>
      </w:r>
      <w:r w:rsidRPr="00150E68">
        <w:rPr>
          <w:rFonts w:eastAsia="Arial"/>
          <w:sz w:val="24"/>
          <w:szCs w:val="24"/>
        </w:rPr>
        <w:t xml:space="preserve"> </w:t>
      </w:r>
      <w:r w:rsidRPr="00150E68">
        <w:rPr>
          <w:sz w:val="24"/>
          <w:szCs w:val="24"/>
        </w:rPr>
        <w:t>форме</w:t>
      </w:r>
      <w:r w:rsidRPr="00150E68">
        <w:rPr>
          <w:rFonts w:eastAsia="Arial"/>
          <w:sz w:val="24"/>
          <w:szCs w:val="24"/>
        </w:rPr>
        <w:t xml:space="preserve"> </w:t>
      </w:r>
      <w:r w:rsidRPr="00150E68">
        <w:rPr>
          <w:sz w:val="24"/>
          <w:szCs w:val="24"/>
        </w:rPr>
        <w:t>акта</w:t>
      </w:r>
      <w:r w:rsidRPr="00150E68">
        <w:rPr>
          <w:rFonts w:eastAsia="Arial"/>
          <w:sz w:val="24"/>
          <w:szCs w:val="24"/>
        </w:rPr>
        <w:t xml:space="preserve"> </w:t>
      </w:r>
      <w:r w:rsidRPr="00150E68">
        <w:rPr>
          <w:sz w:val="24"/>
          <w:szCs w:val="24"/>
        </w:rPr>
        <w:t>уполномоченного</w:t>
      </w:r>
      <w:r w:rsidRPr="00150E68">
        <w:rPr>
          <w:rFonts w:eastAsia="Arial"/>
          <w:sz w:val="24"/>
          <w:szCs w:val="24"/>
        </w:rPr>
        <w:t xml:space="preserve"> </w:t>
      </w:r>
      <w:r w:rsidRPr="00150E68">
        <w:rPr>
          <w:sz w:val="24"/>
          <w:szCs w:val="24"/>
        </w:rPr>
        <w:t>на</w:t>
      </w:r>
      <w:r w:rsidRPr="00150E68">
        <w:rPr>
          <w:rFonts w:eastAsia="Arial"/>
          <w:sz w:val="24"/>
          <w:szCs w:val="24"/>
        </w:rPr>
        <w:t xml:space="preserve"> </w:t>
      </w:r>
      <w:r w:rsidRPr="00150E68">
        <w:rPr>
          <w:sz w:val="24"/>
          <w:szCs w:val="24"/>
        </w:rPr>
        <w:t>её</w:t>
      </w:r>
      <w:r w:rsidRPr="00150E68">
        <w:rPr>
          <w:rFonts w:eastAsia="Arial"/>
          <w:sz w:val="24"/>
          <w:szCs w:val="24"/>
        </w:rPr>
        <w:t xml:space="preserve"> </w:t>
      </w:r>
      <w:r w:rsidRPr="00150E68">
        <w:rPr>
          <w:sz w:val="24"/>
          <w:szCs w:val="24"/>
        </w:rPr>
        <w:t>рассмотрение</w:t>
      </w:r>
      <w:r w:rsidRPr="00150E68">
        <w:rPr>
          <w:rFonts w:eastAsia="Arial"/>
          <w:sz w:val="24"/>
          <w:szCs w:val="24"/>
        </w:rPr>
        <w:t xml:space="preserve"> </w:t>
      </w:r>
      <w:r w:rsidRPr="00150E68">
        <w:rPr>
          <w:sz w:val="24"/>
          <w:szCs w:val="24"/>
        </w:rPr>
        <w:t>органа.</w:t>
      </w:r>
    </w:p>
    <w:p w:rsidR="00666636" w:rsidRPr="00150E68" w:rsidRDefault="00666636" w:rsidP="00666636">
      <w:pPr>
        <w:autoSpaceDE w:val="0"/>
        <w:ind w:firstLine="540"/>
        <w:jc w:val="both"/>
        <w:rPr>
          <w:rFonts w:ascii="Arial" w:hAnsi="Arial" w:cs="Arial"/>
        </w:rPr>
      </w:pPr>
      <w:r w:rsidRPr="00150E68">
        <w:rPr>
          <w:rFonts w:ascii="Arial" w:hAnsi="Arial" w:cs="Arial"/>
        </w:rPr>
        <w:t>При</w:t>
      </w:r>
      <w:r w:rsidRPr="00150E68">
        <w:rPr>
          <w:rFonts w:ascii="Arial" w:eastAsia="Arial" w:hAnsi="Arial" w:cs="Arial"/>
        </w:rPr>
        <w:t xml:space="preserve"> </w:t>
      </w:r>
      <w:r w:rsidRPr="00150E68">
        <w:rPr>
          <w:rFonts w:ascii="Arial" w:hAnsi="Arial" w:cs="Arial"/>
        </w:rPr>
        <w:t>удовлетворении</w:t>
      </w:r>
      <w:r w:rsidRPr="00150E68">
        <w:rPr>
          <w:rFonts w:ascii="Arial" w:eastAsia="Arial" w:hAnsi="Arial" w:cs="Arial"/>
        </w:rPr>
        <w:t xml:space="preserve"> </w:t>
      </w:r>
      <w:r w:rsidRPr="00150E68">
        <w:rPr>
          <w:rFonts w:ascii="Arial" w:hAnsi="Arial" w:cs="Arial"/>
        </w:rPr>
        <w:t>жалобы</w:t>
      </w:r>
      <w:r w:rsidRPr="00150E68">
        <w:rPr>
          <w:rFonts w:ascii="Arial" w:eastAsia="Arial" w:hAnsi="Arial" w:cs="Arial"/>
        </w:rPr>
        <w:t xml:space="preserve"> </w:t>
      </w:r>
      <w:r w:rsidRPr="00150E68">
        <w:rPr>
          <w:rFonts w:ascii="Arial" w:hAnsi="Arial" w:cs="Arial"/>
        </w:rPr>
        <w:t>уполномоченное</w:t>
      </w:r>
      <w:r w:rsidRPr="00150E68">
        <w:rPr>
          <w:rFonts w:ascii="Arial" w:eastAsia="Arial" w:hAnsi="Arial" w:cs="Arial"/>
        </w:rPr>
        <w:t xml:space="preserve"> </w:t>
      </w:r>
      <w:r w:rsidRPr="00150E68">
        <w:rPr>
          <w:rFonts w:ascii="Arial" w:hAnsi="Arial" w:cs="Arial"/>
        </w:rPr>
        <w:t>на</w:t>
      </w:r>
      <w:r w:rsidRPr="00150E68">
        <w:rPr>
          <w:rFonts w:ascii="Arial" w:eastAsia="Arial" w:hAnsi="Arial" w:cs="Arial"/>
        </w:rPr>
        <w:t xml:space="preserve"> </w:t>
      </w:r>
      <w:r w:rsidRPr="00150E68">
        <w:rPr>
          <w:rFonts w:ascii="Arial" w:hAnsi="Arial" w:cs="Arial"/>
        </w:rPr>
        <w:t>ее</w:t>
      </w:r>
      <w:r w:rsidRPr="00150E68">
        <w:rPr>
          <w:rFonts w:ascii="Arial" w:eastAsia="Arial" w:hAnsi="Arial" w:cs="Arial"/>
        </w:rPr>
        <w:t xml:space="preserve"> </w:t>
      </w:r>
      <w:r w:rsidRPr="00150E68">
        <w:rPr>
          <w:rFonts w:ascii="Arial" w:hAnsi="Arial" w:cs="Arial"/>
        </w:rPr>
        <w:t>рассмотрение</w:t>
      </w:r>
      <w:r w:rsidRPr="00150E68">
        <w:rPr>
          <w:rFonts w:ascii="Arial" w:eastAsia="Arial" w:hAnsi="Arial" w:cs="Arial"/>
        </w:rPr>
        <w:t xml:space="preserve"> </w:t>
      </w:r>
      <w:r w:rsidRPr="00150E68">
        <w:rPr>
          <w:rFonts w:ascii="Arial" w:hAnsi="Arial" w:cs="Arial"/>
        </w:rPr>
        <w:t>лицо</w:t>
      </w:r>
      <w:r w:rsidRPr="00150E68">
        <w:rPr>
          <w:rFonts w:ascii="Arial" w:eastAsia="Arial" w:hAnsi="Arial" w:cs="Arial"/>
        </w:rPr>
        <w:t xml:space="preserve"> </w:t>
      </w:r>
      <w:r w:rsidRPr="00150E68">
        <w:rPr>
          <w:rFonts w:ascii="Arial" w:hAnsi="Arial" w:cs="Arial"/>
        </w:rPr>
        <w:t>принимает</w:t>
      </w:r>
      <w:r w:rsidRPr="00150E68">
        <w:rPr>
          <w:rFonts w:ascii="Arial" w:eastAsia="Arial" w:hAnsi="Arial" w:cs="Arial"/>
        </w:rPr>
        <w:t xml:space="preserve"> </w:t>
      </w:r>
      <w:r w:rsidRPr="00150E68">
        <w:rPr>
          <w:rFonts w:ascii="Arial" w:hAnsi="Arial" w:cs="Arial"/>
        </w:rPr>
        <w:t>исчерпывающие</w:t>
      </w:r>
      <w:r w:rsidRPr="00150E68">
        <w:rPr>
          <w:rFonts w:ascii="Arial" w:eastAsia="Arial" w:hAnsi="Arial" w:cs="Arial"/>
        </w:rPr>
        <w:t xml:space="preserve"> </w:t>
      </w:r>
      <w:r w:rsidRPr="00150E68">
        <w:rPr>
          <w:rFonts w:ascii="Arial" w:hAnsi="Arial" w:cs="Arial"/>
        </w:rPr>
        <w:t>меры</w:t>
      </w:r>
      <w:r w:rsidRPr="00150E68">
        <w:rPr>
          <w:rFonts w:ascii="Arial" w:eastAsia="Arial" w:hAnsi="Arial" w:cs="Arial"/>
        </w:rPr>
        <w:t xml:space="preserve"> </w:t>
      </w:r>
      <w:r w:rsidRPr="00150E68">
        <w:rPr>
          <w:rFonts w:ascii="Arial" w:hAnsi="Arial" w:cs="Arial"/>
        </w:rPr>
        <w:t>по</w:t>
      </w:r>
      <w:r w:rsidRPr="00150E68">
        <w:rPr>
          <w:rFonts w:ascii="Arial" w:eastAsia="Arial" w:hAnsi="Arial" w:cs="Arial"/>
        </w:rPr>
        <w:t xml:space="preserve"> </w:t>
      </w:r>
      <w:r w:rsidRPr="00150E68">
        <w:rPr>
          <w:rFonts w:ascii="Arial" w:hAnsi="Arial" w:cs="Arial"/>
        </w:rPr>
        <w:t>устранению</w:t>
      </w:r>
      <w:r w:rsidRPr="00150E68">
        <w:rPr>
          <w:rFonts w:ascii="Arial" w:eastAsia="Arial" w:hAnsi="Arial" w:cs="Arial"/>
        </w:rPr>
        <w:t xml:space="preserve"> </w:t>
      </w:r>
      <w:r w:rsidRPr="00150E68">
        <w:rPr>
          <w:rFonts w:ascii="Arial" w:hAnsi="Arial" w:cs="Arial"/>
        </w:rPr>
        <w:t>выявленных</w:t>
      </w:r>
      <w:r w:rsidRPr="00150E68">
        <w:rPr>
          <w:rFonts w:ascii="Arial" w:eastAsia="Arial" w:hAnsi="Arial" w:cs="Arial"/>
        </w:rPr>
        <w:t xml:space="preserve"> </w:t>
      </w:r>
      <w:r w:rsidRPr="00150E68">
        <w:rPr>
          <w:rFonts w:ascii="Arial" w:hAnsi="Arial" w:cs="Arial"/>
        </w:rPr>
        <w:t>нарушений,</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том</w:t>
      </w:r>
      <w:r w:rsidRPr="00150E68">
        <w:rPr>
          <w:rFonts w:ascii="Arial" w:eastAsia="Arial" w:hAnsi="Arial" w:cs="Arial"/>
        </w:rPr>
        <w:t xml:space="preserve"> </w:t>
      </w:r>
      <w:r w:rsidRPr="00150E68">
        <w:rPr>
          <w:rFonts w:ascii="Arial" w:hAnsi="Arial" w:cs="Arial"/>
        </w:rPr>
        <w:t>числе</w:t>
      </w:r>
      <w:r w:rsidRPr="00150E68">
        <w:rPr>
          <w:rFonts w:ascii="Arial" w:eastAsia="Arial" w:hAnsi="Arial" w:cs="Arial"/>
        </w:rPr>
        <w:t xml:space="preserve"> </w:t>
      </w:r>
      <w:r w:rsidRPr="00150E68">
        <w:rPr>
          <w:rFonts w:ascii="Arial" w:hAnsi="Arial" w:cs="Arial"/>
        </w:rPr>
        <w:t>по</w:t>
      </w:r>
      <w:r w:rsidRPr="00150E68">
        <w:rPr>
          <w:rFonts w:ascii="Arial" w:eastAsia="Arial" w:hAnsi="Arial" w:cs="Arial"/>
        </w:rPr>
        <w:t xml:space="preserve"> </w:t>
      </w:r>
      <w:r w:rsidRPr="00150E68">
        <w:rPr>
          <w:rFonts w:ascii="Arial" w:hAnsi="Arial" w:cs="Arial"/>
        </w:rPr>
        <w:t>выдаче</w:t>
      </w:r>
      <w:r w:rsidRPr="00150E68">
        <w:rPr>
          <w:rFonts w:ascii="Arial" w:eastAsia="Arial" w:hAnsi="Arial" w:cs="Arial"/>
        </w:rPr>
        <w:t xml:space="preserve"> </w:t>
      </w:r>
      <w:r w:rsidRPr="00150E68">
        <w:rPr>
          <w:rFonts w:ascii="Arial" w:hAnsi="Arial" w:cs="Arial"/>
        </w:rPr>
        <w:t>заявителю</w:t>
      </w:r>
      <w:r w:rsidRPr="00150E68">
        <w:rPr>
          <w:rFonts w:ascii="Arial" w:eastAsia="Arial" w:hAnsi="Arial" w:cs="Arial"/>
        </w:rPr>
        <w:t xml:space="preserve"> </w:t>
      </w:r>
      <w:r w:rsidRPr="00150E68">
        <w:rPr>
          <w:rFonts w:ascii="Arial" w:hAnsi="Arial" w:cs="Arial"/>
        </w:rPr>
        <w:t>результата</w:t>
      </w:r>
      <w:r w:rsidRPr="00150E68">
        <w:rPr>
          <w:rFonts w:ascii="Arial" w:eastAsia="Arial" w:hAnsi="Arial" w:cs="Arial"/>
        </w:rPr>
        <w:t xml:space="preserve"> </w:t>
      </w:r>
      <w:r w:rsidRPr="00150E68">
        <w:rPr>
          <w:rFonts w:ascii="Arial" w:hAnsi="Arial" w:cs="Arial"/>
        </w:rPr>
        <w:t>муниципальной</w:t>
      </w:r>
      <w:r w:rsidRPr="00150E68">
        <w:rPr>
          <w:rFonts w:ascii="Arial" w:eastAsia="Arial" w:hAnsi="Arial" w:cs="Arial"/>
        </w:rPr>
        <w:t xml:space="preserve"> </w:t>
      </w:r>
      <w:r w:rsidRPr="00150E68">
        <w:rPr>
          <w:rFonts w:ascii="Arial" w:hAnsi="Arial" w:cs="Arial"/>
        </w:rPr>
        <w:t>услуги,</w:t>
      </w:r>
      <w:r w:rsidRPr="00150E68">
        <w:rPr>
          <w:rFonts w:ascii="Arial" w:eastAsia="Arial" w:hAnsi="Arial" w:cs="Arial"/>
        </w:rPr>
        <w:t xml:space="preserve"> </w:t>
      </w:r>
      <w:r w:rsidRPr="00150E68">
        <w:rPr>
          <w:rFonts w:ascii="Arial" w:hAnsi="Arial" w:cs="Arial"/>
        </w:rPr>
        <w:t>не</w:t>
      </w:r>
      <w:r w:rsidRPr="00150E68">
        <w:rPr>
          <w:rFonts w:ascii="Arial" w:eastAsia="Arial" w:hAnsi="Arial" w:cs="Arial"/>
        </w:rPr>
        <w:t xml:space="preserve"> </w:t>
      </w:r>
      <w:r w:rsidRPr="00150E68">
        <w:rPr>
          <w:rFonts w:ascii="Arial" w:hAnsi="Arial" w:cs="Arial"/>
        </w:rPr>
        <w:t>позднее</w:t>
      </w:r>
      <w:r w:rsidRPr="00150E68">
        <w:rPr>
          <w:rFonts w:ascii="Arial" w:eastAsia="Arial" w:hAnsi="Arial" w:cs="Arial"/>
        </w:rPr>
        <w:t xml:space="preserve"> </w:t>
      </w:r>
      <w:r w:rsidRPr="00150E68">
        <w:rPr>
          <w:rFonts w:ascii="Arial" w:hAnsi="Arial" w:cs="Arial"/>
        </w:rPr>
        <w:t>5</w:t>
      </w:r>
      <w:r w:rsidRPr="00150E68">
        <w:rPr>
          <w:rFonts w:ascii="Arial" w:eastAsia="Arial" w:hAnsi="Arial" w:cs="Arial"/>
        </w:rPr>
        <w:t xml:space="preserve"> </w:t>
      </w:r>
      <w:r w:rsidRPr="00150E68">
        <w:rPr>
          <w:rFonts w:ascii="Arial" w:hAnsi="Arial" w:cs="Arial"/>
        </w:rPr>
        <w:t>рабочих</w:t>
      </w:r>
      <w:r w:rsidRPr="00150E68">
        <w:rPr>
          <w:rFonts w:ascii="Arial" w:eastAsia="Arial" w:hAnsi="Arial" w:cs="Arial"/>
        </w:rPr>
        <w:t xml:space="preserve"> </w:t>
      </w:r>
      <w:r w:rsidRPr="00150E68">
        <w:rPr>
          <w:rFonts w:ascii="Arial" w:hAnsi="Arial" w:cs="Arial"/>
        </w:rPr>
        <w:t>дней</w:t>
      </w:r>
      <w:r w:rsidRPr="00150E68">
        <w:rPr>
          <w:rFonts w:ascii="Arial" w:eastAsia="Arial" w:hAnsi="Arial" w:cs="Arial"/>
        </w:rPr>
        <w:t xml:space="preserve"> </w:t>
      </w:r>
      <w:r w:rsidRPr="00150E68">
        <w:rPr>
          <w:rFonts w:ascii="Arial" w:hAnsi="Arial" w:cs="Arial"/>
        </w:rPr>
        <w:t>со</w:t>
      </w:r>
      <w:r w:rsidRPr="00150E68">
        <w:rPr>
          <w:rFonts w:ascii="Arial" w:eastAsia="Arial" w:hAnsi="Arial" w:cs="Arial"/>
        </w:rPr>
        <w:t xml:space="preserve"> </w:t>
      </w:r>
      <w:r w:rsidRPr="00150E68">
        <w:rPr>
          <w:rFonts w:ascii="Arial" w:hAnsi="Arial" w:cs="Arial"/>
        </w:rPr>
        <w:t>дня</w:t>
      </w:r>
      <w:r w:rsidRPr="00150E68">
        <w:rPr>
          <w:rFonts w:ascii="Arial" w:eastAsia="Arial" w:hAnsi="Arial" w:cs="Arial"/>
        </w:rPr>
        <w:t xml:space="preserve"> </w:t>
      </w:r>
      <w:r w:rsidRPr="00150E68">
        <w:rPr>
          <w:rFonts w:ascii="Arial" w:hAnsi="Arial" w:cs="Arial"/>
        </w:rPr>
        <w:t>принятия</w:t>
      </w:r>
      <w:r w:rsidRPr="00150E68">
        <w:rPr>
          <w:rFonts w:ascii="Arial" w:eastAsia="Arial" w:hAnsi="Arial" w:cs="Arial"/>
        </w:rPr>
        <w:t xml:space="preserve"> </w:t>
      </w:r>
      <w:r w:rsidRPr="00150E68">
        <w:rPr>
          <w:rFonts w:ascii="Arial" w:hAnsi="Arial" w:cs="Arial"/>
        </w:rPr>
        <w:t>решения,</w:t>
      </w:r>
      <w:r w:rsidRPr="00150E68">
        <w:rPr>
          <w:rFonts w:ascii="Arial" w:eastAsia="Arial" w:hAnsi="Arial" w:cs="Arial"/>
        </w:rPr>
        <w:t xml:space="preserve"> </w:t>
      </w:r>
      <w:r w:rsidRPr="00150E68">
        <w:rPr>
          <w:rFonts w:ascii="Arial" w:hAnsi="Arial" w:cs="Arial"/>
        </w:rPr>
        <w:t>если</w:t>
      </w:r>
      <w:r w:rsidRPr="00150E68">
        <w:rPr>
          <w:rFonts w:ascii="Arial" w:eastAsia="Arial" w:hAnsi="Arial" w:cs="Arial"/>
        </w:rPr>
        <w:t xml:space="preserve"> </w:t>
      </w:r>
      <w:r w:rsidRPr="00150E68">
        <w:rPr>
          <w:rFonts w:ascii="Arial" w:hAnsi="Arial" w:cs="Arial"/>
        </w:rPr>
        <w:t>иное</w:t>
      </w:r>
      <w:r w:rsidRPr="00150E68">
        <w:rPr>
          <w:rFonts w:ascii="Arial" w:eastAsia="Arial" w:hAnsi="Arial" w:cs="Arial"/>
        </w:rPr>
        <w:t xml:space="preserve"> </w:t>
      </w:r>
      <w:r w:rsidRPr="00150E68">
        <w:rPr>
          <w:rFonts w:ascii="Arial" w:hAnsi="Arial" w:cs="Arial"/>
        </w:rPr>
        <w:t>не</w:t>
      </w:r>
      <w:r w:rsidRPr="00150E68">
        <w:rPr>
          <w:rFonts w:ascii="Arial" w:eastAsia="Arial" w:hAnsi="Arial" w:cs="Arial"/>
        </w:rPr>
        <w:t xml:space="preserve"> </w:t>
      </w:r>
      <w:r w:rsidRPr="00150E68">
        <w:rPr>
          <w:rFonts w:ascii="Arial" w:hAnsi="Arial" w:cs="Arial"/>
        </w:rPr>
        <w:t>установлено</w:t>
      </w:r>
      <w:r w:rsidRPr="00150E68">
        <w:rPr>
          <w:rFonts w:ascii="Arial" w:eastAsia="Arial" w:hAnsi="Arial" w:cs="Arial"/>
        </w:rPr>
        <w:t xml:space="preserve"> </w:t>
      </w:r>
      <w:r w:rsidRPr="00150E68">
        <w:rPr>
          <w:rFonts w:ascii="Arial" w:hAnsi="Arial" w:cs="Arial"/>
        </w:rPr>
        <w:t>законодательством</w:t>
      </w:r>
      <w:r w:rsidRPr="00150E68">
        <w:rPr>
          <w:rFonts w:ascii="Arial" w:eastAsia="Arial" w:hAnsi="Arial" w:cs="Arial"/>
        </w:rPr>
        <w:t xml:space="preserve"> </w:t>
      </w:r>
      <w:r w:rsidRPr="00150E68">
        <w:rPr>
          <w:rFonts w:ascii="Arial" w:hAnsi="Arial" w:cs="Arial"/>
        </w:rPr>
        <w:t>Российской</w:t>
      </w:r>
      <w:r w:rsidRPr="00150E68">
        <w:rPr>
          <w:rFonts w:ascii="Arial" w:eastAsia="Arial" w:hAnsi="Arial" w:cs="Arial"/>
        </w:rPr>
        <w:t xml:space="preserve"> </w:t>
      </w:r>
      <w:r w:rsidRPr="00150E68">
        <w:rPr>
          <w:rFonts w:ascii="Arial" w:hAnsi="Arial" w:cs="Arial"/>
        </w:rPr>
        <w:t>Федерации.</w:t>
      </w:r>
    </w:p>
    <w:p w:rsidR="00666636" w:rsidRPr="00150E68" w:rsidRDefault="00666636" w:rsidP="00666636">
      <w:pPr>
        <w:autoSpaceDE w:val="0"/>
        <w:ind w:firstLine="540"/>
        <w:jc w:val="both"/>
        <w:rPr>
          <w:rFonts w:ascii="Arial" w:hAnsi="Arial" w:cs="Arial"/>
        </w:rPr>
      </w:pPr>
      <w:r w:rsidRPr="00150E68">
        <w:rPr>
          <w:rFonts w:ascii="Arial" w:hAnsi="Arial" w:cs="Arial"/>
        </w:rPr>
        <w:t>5.15.</w:t>
      </w:r>
      <w:r w:rsidRPr="00150E68">
        <w:rPr>
          <w:rFonts w:ascii="Arial" w:eastAsia="Arial" w:hAnsi="Arial" w:cs="Arial"/>
        </w:rPr>
        <w:t xml:space="preserve"> </w:t>
      </w:r>
      <w:r w:rsidRPr="00150E68">
        <w:rPr>
          <w:rFonts w:ascii="Arial" w:hAnsi="Arial" w:cs="Arial"/>
        </w:rPr>
        <w:t>Ответ</w:t>
      </w:r>
      <w:r w:rsidRPr="00150E68">
        <w:rPr>
          <w:rFonts w:ascii="Arial" w:eastAsia="Arial" w:hAnsi="Arial" w:cs="Arial"/>
        </w:rPr>
        <w:t xml:space="preserve"> </w:t>
      </w:r>
      <w:r w:rsidRPr="00150E68">
        <w:rPr>
          <w:rFonts w:ascii="Arial" w:hAnsi="Arial" w:cs="Arial"/>
        </w:rPr>
        <w:t>по</w:t>
      </w:r>
      <w:r w:rsidRPr="00150E68">
        <w:rPr>
          <w:rFonts w:ascii="Arial" w:eastAsia="Arial" w:hAnsi="Arial" w:cs="Arial"/>
        </w:rPr>
        <w:t xml:space="preserve"> </w:t>
      </w:r>
      <w:r w:rsidRPr="00150E68">
        <w:rPr>
          <w:rFonts w:ascii="Arial" w:hAnsi="Arial" w:cs="Arial"/>
        </w:rPr>
        <w:t>результатам</w:t>
      </w:r>
      <w:r w:rsidRPr="00150E68">
        <w:rPr>
          <w:rFonts w:ascii="Arial" w:eastAsia="Arial" w:hAnsi="Arial" w:cs="Arial"/>
        </w:rPr>
        <w:t xml:space="preserve"> </w:t>
      </w:r>
      <w:r w:rsidRPr="00150E68">
        <w:rPr>
          <w:rFonts w:ascii="Arial" w:hAnsi="Arial" w:cs="Arial"/>
        </w:rPr>
        <w:t>рассмотрения</w:t>
      </w:r>
      <w:r w:rsidRPr="00150E68">
        <w:rPr>
          <w:rFonts w:ascii="Arial" w:eastAsia="Arial" w:hAnsi="Arial" w:cs="Arial"/>
        </w:rPr>
        <w:t xml:space="preserve"> </w:t>
      </w:r>
      <w:r w:rsidRPr="00150E68">
        <w:rPr>
          <w:rFonts w:ascii="Arial" w:hAnsi="Arial" w:cs="Arial"/>
        </w:rPr>
        <w:t>жалобы</w:t>
      </w:r>
      <w:r w:rsidRPr="00150E68">
        <w:rPr>
          <w:rFonts w:ascii="Arial" w:eastAsia="Arial" w:hAnsi="Arial" w:cs="Arial"/>
        </w:rPr>
        <w:t xml:space="preserve"> </w:t>
      </w:r>
      <w:r w:rsidRPr="00150E68">
        <w:rPr>
          <w:rFonts w:ascii="Arial" w:hAnsi="Arial" w:cs="Arial"/>
        </w:rPr>
        <w:t>направляется</w:t>
      </w:r>
      <w:r w:rsidRPr="00150E68">
        <w:rPr>
          <w:rFonts w:ascii="Arial" w:eastAsia="Arial" w:hAnsi="Arial" w:cs="Arial"/>
        </w:rPr>
        <w:t xml:space="preserve"> </w:t>
      </w:r>
      <w:r w:rsidRPr="00150E68">
        <w:rPr>
          <w:rFonts w:ascii="Arial" w:hAnsi="Arial" w:cs="Arial"/>
        </w:rPr>
        <w:t>заявителю</w:t>
      </w:r>
      <w:r w:rsidRPr="00150E68">
        <w:rPr>
          <w:rFonts w:ascii="Arial" w:eastAsia="Arial" w:hAnsi="Arial" w:cs="Arial"/>
        </w:rPr>
        <w:t xml:space="preserve"> </w:t>
      </w:r>
      <w:r w:rsidRPr="00150E68">
        <w:rPr>
          <w:rFonts w:ascii="Arial" w:hAnsi="Arial" w:cs="Arial"/>
        </w:rPr>
        <w:t>не</w:t>
      </w:r>
      <w:r w:rsidRPr="00150E68">
        <w:rPr>
          <w:rFonts w:ascii="Arial" w:eastAsia="Arial" w:hAnsi="Arial" w:cs="Arial"/>
        </w:rPr>
        <w:t xml:space="preserve"> </w:t>
      </w:r>
      <w:r w:rsidRPr="00150E68">
        <w:rPr>
          <w:rFonts w:ascii="Arial" w:hAnsi="Arial" w:cs="Arial"/>
        </w:rPr>
        <w:t>позднее</w:t>
      </w:r>
      <w:r w:rsidRPr="00150E68">
        <w:rPr>
          <w:rFonts w:ascii="Arial" w:eastAsia="Arial" w:hAnsi="Arial" w:cs="Arial"/>
        </w:rPr>
        <w:t xml:space="preserve"> </w:t>
      </w:r>
      <w:r w:rsidRPr="00150E68">
        <w:rPr>
          <w:rFonts w:ascii="Arial" w:hAnsi="Arial" w:cs="Arial"/>
        </w:rPr>
        <w:t>дня,</w:t>
      </w:r>
      <w:r w:rsidRPr="00150E68">
        <w:rPr>
          <w:rFonts w:ascii="Arial" w:eastAsia="Arial" w:hAnsi="Arial" w:cs="Arial"/>
        </w:rPr>
        <w:t xml:space="preserve"> </w:t>
      </w:r>
      <w:r w:rsidRPr="00150E68">
        <w:rPr>
          <w:rFonts w:ascii="Arial" w:hAnsi="Arial" w:cs="Arial"/>
        </w:rPr>
        <w:t>следующего</w:t>
      </w:r>
      <w:r w:rsidRPr="00150E68">
        <w:rPr>
          <w:rFonts w:ascii="Arial" w:eastAsia="Arial" w:hAnsi="Arial" w:cs="Arial"/>
        </w:rPr>
        <w:t xml:space="preserve"> </w:t>
      </w:r>
      <w:r w:rsidRPr="00150E68">
        <w:rPr>
          <w:rFonts w:ascii="Arial" w:hAnsi="Arial" w:cs="Arial"/>
        </w:rPr>
        <w:t>за</w:t>
      </w:r>
      <w:r w:rsidRPr="00150E68">
        <w:rPr>
          <w:rFonts w:ascii="Arial" w:eastAsia="Arial" w:hAnsi="Arial" w:cs="Arial"/>
        </w:rPr>
        <w:t xml:space="preserve"> </w:t>
      </w:r>
      <w:r w:rsidRPr="00150E68">
        <w:rPr>
          <w:rFonts w:ascii="Arial" w:hAnsi="Arial" w:cs="Arial"/>
        </w:rPr>
        <w:t>днем</w:t>
      </w:r>
      <w:r w:rsidRPr="00150E68">
        <w:rPr>
          <w:rFonts w:ascii="Arial" w:eastAsia="Arial" w:hAnsi="Arial" w:cs="Arial"/>
        </w:rPr>
        <w:t xml:space="preserve"> </w:t>
      </w:r>
      <w:r w:rsidRPr="00150E68">
        <w:rPr>
          <w:rFonts w:ascii="Arial" w:hAnsi="Arial" w:cs="Arial"/>
        </w:rPr>
        <w:t>принятия</w:t>
      </w:r>
      <w:r w:rsidRPr="00150E68">
        <w:rPr>
          <w:rFonts w:ascii="Arial" w:eastAsia="Arial" w:hAnsi="Arial" w:cs="Arial"/>
        </w:rPr>
        <w:t xml:space="preserve"> </w:t>
      </w:r>
      <w:r w:rsidRPr="00150E68">
        <w:rPr>
          <w:rFonts w:ascii="Arial" w:hAnsi="Arial" w:cs="Arial"/>
        </w:rPr>
        <w:t>решения,</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письменной</w:t>
      </w:r>
      <w:r w:rsidRPr="00150E68">
        <w:rPr>
          <w:rFonts w:ascii="Arial" w:eastAsia="Arial" w:hAnsi="Arial" w:cs="Arial"/>
        </w:rPr>
        <w:t xml:space="preserve"> </w:t>
      </w:r>
      <w:r w:rsidRPr="00150E68">
        <w:rPr>
          <w:rFonts w:ascii="Arial" w:hAnsi="Arial" w:cs="Arial"/>
        </w:rPr>
        <w:t>форме.</w:t>
      </w:r>
    </w:p>
    <w:p w:rsidR="00666636" w:rsidRPr="00150E68" w:rsidRDefault="00666636" w:rsidP="00666636">
      <w:pPr>
        <w:autoSpaceDE w:val="0"/>
        <w:ind w:firstLine="540"/>
        <w:jc w:val="both"/>
        <w:rPr>
          <w:rFonts w:ascii="Arial" w:hAnsi="Arial" w:cs="Arial"/>
        </w:rPr>
      </w:pPr>
      <w:r w:rsidRPr="00150E68">
        <w:rPr>
          <w:rFonts w:ascii="Arial" w:hAnsi="Arial" w:cs="Arial"/>
        </w:rPr>
        <w:t>5.16.</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ответе</w:t>
      </w:r>
      <w:r w:rsidRPr="00150E68">
        <w:rPr>
          <w:rFonts w:ascii="Arial" w:eastAsia="Arial" w:hAnsi="Arial" w:cs="Arial"/>
        </w:rPr>
        <w:t xml:space="preserve"> </w:t>
      </w:r>
      <w:r w:rsidRPr="00150E68">
        <w:rPr>
          <w:rFonts w:ascii="Arial" w:hAnsi="Arial" w:cs="Arial"/>
        </w:rPr>
        <w:t>по</w:t>
      </w:r>
      <w:r w:rsidRPr="00150E68">
        <w:rPr>
          <w:rFonts w:ascii="Arial" w:eastAsia="Arial" w:hAnsi="Arial" w:cs="Arial"/>
        </w:rPr>
        <w:t xml:space="preserve"> </w:t>
      </w:r>
      <w:r w:rsidRPr="00150E68">
        <w:rPr>
          <w:rFonts w:ascii="Arial" w:hAnsi="Arial" w:cs="Arial"/>
        </w:rPr>
        <w:t>результатам</w:t>
      </w:r>
      <w:r w:rsidRPr="00150E68">
        <w:rPr>
          <w:rFonts w:ascii="Arial" w:eastAsia="Arial" w:hAnsi="Arial" w:cs="Arial"/>
        </w:rPr>
        <w:t xml:space="preserve"> </w:t>
      </w:r>
      <w:r w:rsidRPr="00150E68">
        <w:rPr>
          <w:rFonts w:ascii="Arial" w:hAnsi="Arial" w:cs="Arial"/>
        </w:rPr>
        <w:t>рассмотрения</w:t>
      </w:r>
      <w:r w:rsidRPr="00150E68">
        <w:rPr>
          <w:rFonts w:ascii="Arial" w:eastAsia="Arial" w:hAnsi="Arial" w:cs="Arial"/>
        </w:rPr>
        <w:t xml:space="preserve"> </w:t>
      </w:r>
      <w:r w:rsidRPr="00150E68">
        <w:rPr>
          <w:rFonts w:ascii="Arial" w:hAnsi="Arial" w:cs="Arial"/>
        </w:rPr>
        <w:t>жалобы</w:t>
      </w:r>
      <w:r w:rsidRPr="00150E68">
        <w:rPr>
          <w:rFonts w:ascii="Arial" w:eastAsia="Arial" w:hAnsi="Arial" w:cs="Arial"/>
        </w:rPr>
        <w:t xml:space="preserve"> </w:t>
      </w:r>
      <w:r w:rsidRPr="00150E68">
        <w:rPr>
          <w:rFonts w:ascii="Arial" w:hAnsi="Arial" w:cs="Arial"/>
        </w:rPr>
        <w:t>указываются:</w:t>
      </w:r>
    </w:p>
    <w:p w:rsidR="00666636" w:rsidRPr="00150E68" w:rsidRDefault="00666636" w:rsidP="00666636">
      <w:pPr>
        <w:autoSpaceDE w:val="0"/>
        <w:ind w:firstLine="540"/>
        <w:jc w:val="both"/>
        <w:rPr>
          <w:rFonts w:ascii="Arial" w:hAnsi="Arial" w:cs="Arial"/>
        </w:rPr>
      </w:pPr>
      <w:r w:rsidRPr="00150E68">
        <w:rPr>
          <w:rFonts w:ascii="Arial" w:hAnsi="Arial" w:cs="Arial"/>
        </w:rPr>
        <w:t>а)</w:t>
      </w:r>
      <w:r w:rsidRPr="00150E68">
        <w:rPr>
          <w:rFonts w:ascii="Arial" w:eastAsia="Arial" w:hAnsi="Arial" w:cs="Arial"/>
        </w:rPr>
        <w:t xml:space="preserve"> </w:t>
      </w:r>
      <w:r w:rsidRPr="00150E68">
        <w:rPr>
          <w:rFonts w:ascii="Arial" w:hAnsi="Arial" w:cs="Arial"/>
        </w:rPr>
        <w:t>наименование</w:t>
      </w:r>
      <w:r w:rsidRPr="00150E68">
        <w:rPr>
          <w:rFonts w:ascii="Arial" w:eastAsia="Arial" w:hAnsi="Arial" w:cs="Arial"/>
        </w:rPr>
        <w:t xml:space="preserve"> </w:t>
      </w:r>
      <w:r w:rsidRPr="00150E68">
        <w:rPr>
          <w:rFonts w:ascii="Arial" w:hAnsi="Arial" w:cs="Arial"/>
        </w:rPr>
        <w:t>органа,</w:t>
      </w:r>
      <w:r w:rsidRPr="00150E68">
        <w:rPr>
          <w:rFonts w:ascii="Arial" w:eastAsia="Arial" w:hAnsi="Arial" w:cs="Arial"/>
        </w:rPr>
        <w:t xml:space="preserve"> </w:t>
      </w:r>
      <w:r w:rsidRPr="00150E68">
        <w:rPr>
          <w:rFonts w:ascii="Arial" w:hAnsi="Arial" w:cs="Arial"/>
        </w:rPr>
        <w:t>предоставляющего</w:t>
      </w:r>
      <w:r w:rsidRPr="00150E68">
        <w:rPr>
          <w:rFonts w:ascii="Arial" w:eastAsia="Arial" w:hAnsi="Arial" w:cs="Arial"/>
        </w:rPr>
        <w:t xml:space="preserve"> </w:t>
      </w:r>
      <w:r w:rsidRPr="00150E68">
        <w:rPr>
          <w:rFonts w:ascii="Arial" w:hAnsi="Arial" w:cs="Arial"/>
        </w:rPr>
        <w:t>муниципальную</w:t>
      </w:r>
      <w:r w:rsidRPr="00150E68">
        <w:rPr>
          <w:rFonts w:ascii="Arial" w:eastAsia="Arial" w:hAnsi="Arial" w:cs="Arial"/>
        </w:rPr>
        <w:t xml:space="preserve"> </w:t>
      </w:r>
      <w:r w:rsidRPr="00150E68">
        <w:rPr>
          <w:rFonts w:ascii="Arial" w:hAnsi="Arial" w:cs="Arial"/>
        </w:rPr>
        <w:t>услугу,</w:t>
      </w:r>
      <w:r w:rsidRPr="00150E68">
        <w:rPr>
          <w:rFonts w:ascii="Arial" w:eastAsia="Arial" w:hAnsi="Arial" w:cs="Arial"/>
        </w:rPr>
        <w:t xml:space="preserve"> </w:t>
      </w:r>
      <w:r w:rsidRPr="00150E68">
        <w:rPr>
          <w:rFonts w:ascii="Arial" w:hAnsi="Arial" w:cs="Arial"/>
        </w:rPr>
        <w:t>рассмотревшего</w:t>
      </w:r>
      <w:r w:rsidRPr="00150E68">
        <w:rPr>
          <w:rFonts w:ascii="Arial" w:eastAsia="Arial" w:hAnsi="Arial" w:cs="Arial"/>
        </w:rPr>
        <w:t xml:space="preserve"> </w:t>
      </w:r>
      <w:r w:rsidRPr="00150E68">
        <w:rPr>
          <w:rFonts w:ascii="Arial" w:hAnsi="Arial" w:cs="Arial"/>
        </w:rPr>
        <w:t>жалобу,</w:t>
      </w:r>
      <w:r w:rsidRPr="00150E68">
        <w:rPr>
          <w:rFonts w:ascii="Arial" w:eastAsia="Arial" w:hAnsi="Arial" w:cs="Arial"/>
        </w:rPr>
        <w:t xml:space="preserve"> </w:t>
      </w:r>
      <w:r w:rsidRPr="00150E68">
        <w:rPr>
          <w:rFonts w:ascii="Arial" w:hAnsi="Arial" w:cs="Arial"/>
        </w:rPr>
        <w:t>должность,</w:t>
      </w:r>
      <w:r w:rsidRPr="00150E68">
        <w:rPr>
          <w:rFonts w:ascii="Arial" w:eastAsia="Arial" w:hAnsi="Arial" w:cs="Arial"/>
        </w:rPr>
        <w:t xml:space="preserve"> </w:t>
      </w:r>
      <w:r w:rsidRPr="00150E68">
        <w:rPr>
          <w:rFonts w:ascii="Arial" w:hAnsi="Arial" w:cs="Arial"/>
        </w:rPr>
        <w:t>фамилия,</w:t>
      </w:r>
      <w:r w:rsidRPr="00150E68">
        <w:rPr>
          <w:rFonts w:ascii="Arial" w:eastAsia="Arial" w:hAnsi="Arial" w:cs="Arial"/>
        </w:rPr>
        <w:t xml:space="preserve"> </w:t>
      </w:r>
      <w:r w:rsidRPr="00150E68">
        <w:rPr>
          <w:rFonts w:ascii="Arial" w:hAnsi="Arial" w:cs="Arial"/>
        </w:rPr>
        <w:t>имя,</w:t>
      </w:r>
      <w:r w:rsidRPr="00150E68">
        <w:rPr>
          <w:rFonts w:ascii="Arial" w:eastAsia="Arial" w:hAnsi="Arial" w:cs="Arial"/>
        </w:rPr>
        <w:t xml:space="preserve"> </w:t>
      </w:r>
      <w:r w:rsidRPr="00150E68">
        <w:rPr>
          <w:rFonts w:ascii="Arial" w:hAnsi="Arial" w:cs="Arial"/>
        </w:rPr>
        <w:t>отчество</w:t>
      </w:r>
      <w:r w:rsidRPr="00150E68">
        <w:rPr>
          <w:rFonts w:ascii="Arial" w:eastAsia="Arial" w:hAnsi="Arial" w:cs="Arial"/>
        </w:rPr>
        <w:t xml:space="preserve"> </w:t>
      </w:r>
      <w:r w:rsidRPr="00150E68">
        <w:rPr>
          <w:rFonts w:ascii="Arial" w:hAnsi="Arial" w:cs="Arial"/>
        </w:rPr>
        <w:t>его</w:t>
      </w:r>
      <w:r w:rsidRPr="00150E68">
        <w:rPr>
          <w:rFonts w:ascii="Arial" w:eastAsia="Arial" w:hAnsi="Arial" w:cs="Arial"/>
        </w:rPr>
        <w:t xml:space="preserve"> </w:t>
      </w:r>
      <w:r w:rsidRPr="00150E68">
        <w:rPr>
          <w:rFonts w:ascii="Arial" w:hAnsi="Arial" w:cs="Arial"/>
        </w:rPr>
        <w:t>должностного</w:t>
      </w:r>
      <w:r w:rsidRPr="00150E68">
        <w:rPr>
          <w:rFonts w:ascii="Arial" w:eastAsia="Arial" w:hAnsi="Arial" w:cs="Arial"/>
        </w:rPr>
        <w:t xml:space="preserve"> </w:t>
      </w:r>
      <w:r w:rsidRPr="00150E68">
        <w:rPr>
          <w:rFonts w:ascii="Arial" w:hAnsi="Arial" w:cs="Arial"/>
        </w:rPr>
        <w:t>лица,</w:t>
      </w:r>
      <w:r w:rsidRPr="00150E68">
        <w:rPr>
          <w:rFonts w:ascii="Arial" w:eastAsia="Arial" w:hAnsi="Arial" w:cs="Arial"/>
        </w:rPr>
        <w:t xml:space="preserve"> </w:t>
      </w:r>
      <w:r w:rsidRPr="00150E68">
        <w:rPr>
          <w:rFonts w:ascii="Arial" w:hAnsi="Arial" w:cs="Arial"/>
        </w:rPr>
        <w:t>принявшего</w:t>
      </w:r>
      <w:r w:rsidRPr="00150E68">
        <w:rPr>
          <w:rFonts w:ascii="Arial" w:eastAsia="Arial" w:hAnsi="Arial" w:cs="Arial"/>
        </w:rPr>
        <w:t xml:space="preserve"> </w:t>
      </w:r>
      <w:r w:rsidRPr="00150E68">
        <w:rPr>
          <w:rFonts w:ascii="Arial" w:hAnsi="Arial" w:cs="Arial"/>
        </w:rPr>
        <w:t>решение</w:t>
      </w:r>
      <w:r w:rsidRPr="00150E68">
        <w:rPr>
          <w:rFonts w:ascii="Arial" w:eastAsia="Arial" w:hAnsi="Arial" w:cs="Arial"/>
        </w:rPr>
        <w:t xml:space="preserve"> </w:t>
      </w:r>
      <w:r w:rsidRPr="00150E68">
        <w:rPr>
          <w:rFonts w:ascii="Arial" w:hAnsi="Arial" w:cs="Arial"/>
        </w:rPr>
        <w:t>по</w:t>
      </w:r>
      <w:r w:rsidRPr="00150E68">
        <w:rPr>
          <w:rFonts w:ascii="Arial" w:eastAsia="Arial" w:hAnsi="Arial" w:cs="Arial"/>
        </w:rPr>
        <w:t xml:space="preserve"> </w:t>
      </w:r>
      <w:r w:rsidRPr="00150E68">
        <w:rPr>
          <w:rFonts w:ascii="Arial" w:hAnsi="Arial" w:cs="Arial"/>
        </w:rPr>
        <w:t>жалобе;</w:t>
      </w:r>
    </w:p>
    <w:p w:rsidR="00666636" w:rsidRPr="00150E68" w:rsidRDefault="00666636" w:rsidP="00666636">
      <w:pPr>
        <w:autoSpaceDE w:val="0"/>
        <w:ind w:firstLine="540"/>
        <w:jc w:val="both"/>
        <w:rPr>
          <w:rFonts w:ascii="Arial" w:hAnsi="Arial" w:cs="Arial"/>
        </w:rPr>
      </w:pPr>
      <w:r w:rsidRPr="00150E68">
        <w:rPr>
          <w:rFonts w:ascii="Arial" w:hAnsi="Arial" w:cs="Arial"/>
        </w:rPr>
        <w:t>б)</w:t>
      </w:r>
      <w:r w:rsidRPr="00150E68">
        <w:rPr>
          <w:rFonts w:ascii="Arial" w:eastAsia="Arial" w:hAnsi="Arial" w:cs="Arial"/>
        </w:rPr>
        <w:t xml:space="preserve"> </w:t>
      </w:r>
      <w:r w:rsidRPr="00150E68">
        <w:rPr>
          <w:rFonts w:ascii="Arial" w:hAnsi="Arial" w:cs="Arial"/>
        </w:rPr>
        <w:t>номер,</w:t>
      </w:r>
      <w:r w:rsidRPr="00150E68">
        <w:rPr>
          <w:rFonts w:ascii="Arial" w:eastAsia="Arial" w:hAnsi="Arial" w:cs="Arial"/>
        </w:rPr>
        <w:t xml:space="preserve"> </w:t>
      </w:r>
      <w:r w:rsidRPr="00150E68">
        <w:rPr>
          <w:rFonts w:ascii="Arial" w:hAnsi="Arial" w:cs="Arial"/>
        </w:rPr>
        <w:t>дата,</w:t>
      </w:r>
      <w:r w:rsidRPr="00150E68">
        <w:rPr>
          <w:rFonts w:ascii="Arial" w:eastAsia="Arial" w:hAnsi="Arial" w:cs="Arial"/>
        </w:rPr>
        <w:t xml:space="preserve"> </w:t>
      </w:r>
      <w:r w:rsidRPr="00150E68">
        <w:rPr>
          <w:rFonts w:ascii="Arial" w:hAnsi="Arial" w:cs="Arial"/>
        </w:rPr>
        <w:t>место</w:t>
      </w:r>
      <w:r w:rsidRPr="00150E68">
        <w:rPr>
          <w:rFonts w:ascii="Arial" w:eastAsia="Arial" w:hAnsi="Arial" w:cs="Arial"/>
        </w:rPr>
        <w:t xml:space="preserve"> </w:t>
      </w:r>
      <w:r w:rsidRPr="00150E68">
        <w:rPr>
          <w:rFonts w:ascii="Arial" w:hAnsi="Arial" w:cs="Arial"/>
        </w:rPr>
        <w:t>принятия</w:t>
      </w:r>
      <w:r w:rsidRPr="00150E68">
        <w:rPr>
          <w:rFonts w:ascii="Arial" w:eastAsia="Arial" w:hAnsi="Arial" w:cs="Arial"/>
        </w:rPr>
        <w:t xml:space="preserve"> </w:t>
      </w:r>
      <w:r w:rsidRPr="00150E68">
        <w:rPr>
          <w:rFonts w:ascii="Arial" w:hAnsi="Arial" w:cs="Arial"/>
        </w:rPr>
        <w:t>решения,</w:t>
      </w:r>
      <w:r w:rsidRPr="00150E68">
        <w:rPr>
          <w:rFonts w:ascii="Arial" w:eastAsia="Arial" w:hAnsi="Arial" w:cs="Arial"/>
        </w:rPr>
        <w:t xml:space="preserve"> </w:t>
      </w:r>
      <w:r w:rsidRPr="00150E68">
        <w:rPr>
          <w:rFonts w:ascii="Arial" w:hAnsi="Arial" w:cs="Arial"/>
        </w:rPr>
        <w:t>включая</w:t>
      </w:r>
      <w:r w:rsidRPr="00150E68">
        <w:rPr>
          <w:rFonts w:ascii="Arial" w:eastAsia="Arial" w:hAnsi="Arial" w:cs="Arial"/>
        </w:rPr>
        <w:t xml:space="preserve"> </w:t>
      </w:r>
      <w:r w:rsidRPr="00150E68">
        <w:rPr>
          <w:rFonts w:ascii="Arial" w:hAnsi="Arial" w:cs="Arial"/>
        </w:rPr>
        <w:t>сведения</w:t>
      </w:r>
      <w:r w:rsidRPr="00150E68">
        <w:rPr>
          <w:rFonts w:ascii="Arial" w:eastAsia="Arial" w:hAnsi="Arial" w:cs="Arial"/>
        </w:rPr>
        <w:t xml:space="preserve"> </w:t>
      </w:r>
      <w:r w:rsidRPr="00150E68">
        <w:rPr>
          <w:rFonts w:ascii="Arial" w:hAnsi="Arial" w:cs="Arial"/>
        </w:rPr>
        <w:t>о</w:t>
      </w:r>
      <w:r w:rsidRPr="00150E68">
        <w:rPr>
          <w:rFonts w:ascii="Arial" w:eastAsia="Arial" w:hAnsi="Arial" w:cs="Arial"/>
        </w:rPr>
        <w:t xml:space="preserve"> </w:t>
      </w:r>
      <w:r w:rsidRPr="00150E68">
        <w:rPr>
          <w:rFonts w:ascii="Arial" w:hAnsi="Arial" w:cs="Arial"/>
        </w:rPr>
        <w:t>должностном</w:t>
      </w:r>
      <w:r w:rsidRPr="00150E68">
        <w:rPr>
          <w:rFonts w:ascii="Arial" w:eastAsia="Arial" w:hAnsi="Arial" w:cs="Arial"/>
        </w:rPr>
        <w:t xml:space="preserve"> </w:t>
      </w:r>
      <w:r w:rsidRPr="00150E68">
        <w:rPr>
          <w:rFonts w:ascii="Arial" w:hAnsi="Arial" w:cs="Arial"/>
        </w:rPr>
        <w:t>лице,</w:t>
      </w:r>
      <w:r w:rsidRPr="00150E68">
        <w:rPr>
          <w:rFonts w:ascii="Arial" w:eastAsia="Arial" w:hAnsi="Arial" w:cs="Arial"/>
        </w:rPr>
        <w:t xml:space="preserve"> </w:t>
      </w:r>
      <w:r w:rsidRPr="00150E68">
        <w:rPr>
          <w:rFonts w:ascii="Arial" w:hAnsi="Arial" w:cs="Arial"/>
        </w:rPr>
        <w:t>решение</w:t>
      </w:r>
      <w:r w:rsidRPr="00150E68">
        <w:rPr>
          <w:rFonts w:ascii="Arial" w:eastAsia="Arial" w:hAnsi="Arial" w:cs="Arial"/>
        </w:rPr>
        <w:t xml:space="preserve"> </w:t>
      </w:r>
      <w:r w:rsidRPr="00150E68">
        <w:rPr>
          <w:rFonts w:ascii="Arial" w:hAnsi="Arial" w:cs="Arial"/>
        </w:rPr>
        <w:t>или</w:t>
      </w:r>
      <w:r w:rsidRPr="00150E68">
        <w:rPr>
          <w:rFonts w:ascii="Arial" w:eastAsia="Arial" w:hAnsi="Arial" w:cs="Arial"/>
        </w:rPr>
        <w:t xml:space="preserve"> </w:t>
      </w:r>
      <w:r w:rsidRPr="00150E68">
        <w:rPr>
          <w:rFonts w:ascii="Arial" w:hAnsi="Arial" w:cs="Arial"/>
        </w:rPr>
        <w:t>действие</w:t>
      </w:r>
      <w:r w:rsidRPr="00150E68">
        <w:rPr>
          <w:rFonts w:ascii="Arial" w:eastAsia="Arial" w:hAnsi="Arial" w:cs="Arial"/>
        </w:rPr>
        <w:t xml:space="preserve"> </w:t>
      </w:r>
      <w:r w:rsidRPr="00150E68">
        <w:rPr>
          <w:rFonts w:ascii="Arial" w:hAnsi="Arial" w:cs="Arial"/>
        </w:rPr>
        <w:t>(бездействие)</w:t>
      </w:r>
      <w:r w:rsidRPr="00150E68">
        <w:rPr>
          <w:rFonts w:ascii="Arial" w:eastAsia="Arial" w:hAnsi="Arial" w:cs="Arial"/>
        </w:rPr>
        <w:t xml:space="preserve"> </w:t>
      </w:r>
      <w:r w:rsidRPr="00150E68">
        <w:rPr>
          <w:rFonts w:ascii="Arial" w:hAnsi="Arial" w:cs="Arial"/>
        </w:rPr>
        <w:t>которого</w:t>
      </w:r>
      <w:r w:rsidRPr="00150E68">
        <w:rPr>
          <w:rFonts w:ascii="Arial" w:eastAsia="Arial" w:hAnsi="Arial" w:cs="Arial"/>
        </w:rPr>
        <w:t xml:space="preserve"> </w:t>
      </w:r>
      <w:r w:rsidRPr="00150E68">
        <w:rPr>
          <w:rFonts w:ascii="Arial" w:hAnsi="Arial" w:cs="Arial"/>
        </w:rPr>
        <w:t>обжалуется;</w:t>
      </w:r>
    </w:p>
    <w:p w:rsidR="00666636" w:rsidRPr="00150E68" w:rsidRDefault="00666636" w:rsidP="00666636">
      <w:pPr>
        <w:autoSpaceDE w:val="0"/>
        <w:ind w:firstLine="540"/>
        <w:jc w:val="both"/>
        <w:rPr>
          <w:rFonts w:ascii="Arial" w:hAnsi="Arial" w:cs="Arial"/>
        </w:rPr>
      </w:pPr>
      <w:r w:rsidRPr="00150E68">
        <w:rPr>
          <w:rFonts w:ascii="Arial" w:hAnsi="Arial" w:cs="Arial"/>
        </w:rPr>
        <w:t>в)</w:t>
      </w:r>
      <w:r w:rsidRPr="00150E68">
        <w:rPr>
          <w:rFonts w:ascii="Arial" w:eastAsia="Arial" w:hAnsi="Arial" w:cs="Arial"/>
        </w:rPr>
        <w:t xml:space="preserve"> </w:t>
      </w:r>
      <w:r w:rsidRPr="00150E68">
        <w:rPr>
          <w:rFonts w:ascii="Arial" w:hAnsi="Arial" w:cs="Arial"/>
        </w:rPr>
        <w:t>фамилия,</w:t>
      </w:r>
      <w:r w:rsidRPr="00150E68">
        <w:rPr>
          <w:rFonts w:ascii="Arial" w:eastAsia="Arial" w:hAnsi="Arial" w:cs="Arial"/>
        </w:rPr>
        <w:t xml:space="preserve"> </w:t>
      </w:r>
      <w:r w:rsidRPr="00150E68">
        <w:rPr>
          <w:rFonts w:ascii="Arial" w:hAnsi="Arial" w:cs="Arial"/>
        </w:rPr>
        <w:t>имя,</w:t>
      </w:r>
      <w:r w:rsidRPr="00150E68">
        <w:rPr>
          <w:rFonts w:ascii="Arial" w:eastAsia="Arial" w:hAnsi="Arial" w:cs="Arial"/>
        </w:rPr>
        <w:t xml:space="preserve"> </w:t>
      </w:r>
      <w:r w:rsidRPr="00150E68">
        <w:rPr>
          <w:rFonts w:ascii="Arial" w:hAnsi="Arial" w:cs="Arial"/>
        </w:rPr>
        <w:t>отчество</w:t>
      </w:r>
      <w:r w:rsidRPr="00150E68">
        <w:rPr>
          <w:rFonts w:ascii="Arial" w:eastAsia="Arial" w:hAnsi="Arial" w:cs="Arial"/>
        </w:rPr>
        <w:t xml:space="preserve"> </w:t>
      </w:r>
      <w:r w:rsidRPr="00150E68">
        <w:rPr>
          <w:rFonts w:ascii="Arial" w:hAnsi="Arial" w:cs="Arial"/>
        </w:rPr>
        <w:t>(при</w:t>
      </w:r>
      <w:r w:rsidRPr="00150E68">
        <w:rPr>
          <w:rFonts w:ascii="Arial" w:eastAsia="Arial" w:hAnsi="Arial" w:cs="Arial"/>
        </w:rPr>
        <w:t xml:space="preserve"> </w:t>
      </w:r>
      <w:r w:rsidRPr="00150E68">
        <w:rPr>
          <w:rFonts w:ascii="Arial" w:hAnsi="Arial" w:cs="Arial"/>
        </w:rPr>
        <w:t>наличии)</w:t>
      </w:r>
      <w:r w:rsidRPr="00150E68">
        <w:rPr>
          <w:rFonts w:ascii="Arial" w:eastAsia="Arial" w:hAnsi="Arial" w:cs="Arial"/>
        </w:rPr>
        <w:t xml:space="preserve"> </w:t>
      </w:r>
      <w:r w:rsidRPr="00150E68">
        <w:rPr>
          <w:rFonts w:ascii="Arial" w:hAnsi="Arial" w:cs="Arial"/>
        </w:rPr>
        <w:t>или</w:t>
      </w:r>
      <w:r w:rsidRPr="00150E68">
        <w:rPr>
          <w:rFonts w:ascii="Arial" w:eastAsia="Arial" w:hAnsi="Arial" w:cs="Arial"/>
        </w:rPr>
        <w:t xml:space="preserve"> </w:t>
      </w:r>
      <w:r w:rsidRPr="00150E68">
        <w:rPr>
          <w:rFonts w:ascii="Arial" w:hAnsi="Arial" w:cs="Arial"/>
        </w:rPr>
        <w:t>наименование</w:t>
      </w:r>
      <w:r w:rsidRPr="00150E68">
        <w:rPr>
          <w:rFonts w:ascii="Arial" w:eastAsia="Arial" w:hAnsi="Arial" w:cs="Arial"/>
        </w:rPr>
        <w:t xml:space="preserve"> </w:t>
      </w:r>
      <w:r w:rsidRPr="00150E68">
        <w:rPr>
          <w:rFonts w:ascii="Arial" w:hAnsi="Arial" w:cs="Arial"/>
        </w:rPr>
        <w:t>заявителя;</w:t>
      </w:r>
    </w:p>
    <w:p w:rsidR="00666636" w:rsidRPr="00150E68" w:rsidRDefault="00666636" w:rsidP="00666636">
      <w:pPr>
        <w:autoSpaceDE w:val="0"/>
        <w:ind w:firstLine="540"/>
        <w:jc w:val="both"/>
        <w:rPr>
          <w:rFonts w:ascii="Arial" w:hAnsi="Arial" w:cs="Arial"/>
        </w:rPr>
      </w:pPr>
      <w:r w:rsidRPr="00150E68">
        <w:rPr>
          <w:rFonts w:ascii="Arial" w:hAnsi="Arial" w:cs="Arial"/>
        </w:rPr>
        <w:t>г)</w:t>
      </w:r>
      <w:r w:rsidRPr="00150E68">
        <w:rPr>
          <w:rFonts w:ascii="Arial" w:eastAsia="Arial" w:hAnsi="Arial" w:cs="Arial"/>
        </w:rPr>
        <w:t xml:space="preserve"> </w:t>
      </w:r>
      <w:r w:rsidRPr="00150E68">
        <w:rPr>
          <w:rFonts w:ascii="Arial" w:hAnsi="Arial" w:cs="Arial"/>
        </w:rPr>
        <w:t>основания</w:t>
      </w:r>
      <w:r w:rsidRPr="00150E68">
        <w:rPr>
          <w:rFonts w:ascii="Arial" w:eastAsia="Arial" w:hAnsi="Arial" w:cs="Arial"/>
        </w:rPr>
        <w:t xml:space="preserve"> </w:t>
      </w:r>
      <w:r w:rsidRPr="00150E68">
        <w:rPr>
          <w:rFonts w:ascii="Arial" w:hAnsi="Arial" w:cs="Arial"/>
        </w:rPr>
        <w:t>для</w:t>
      </w:r>
      <w:r w:rsidRPr="00150E68">
        <w:rPr>
          <w:rFonts w:ascii="Arial" w:eastAsia="Arial" w:hAnsi="Arial" w:cs="Arial"/>
        </w:rPr>
        <w:t xml:space="preserve"> </w:t>
      </w:r>
      <w:r w:rsidRPr="00150E68">
        <w:rPr>
          <w:rFonts w:ascii="Arial" w:hAnsi="Arial" w:cs="Arial"/>
        </w:rPr>
        <w:t>принятия</w:t>
      </w:r>
      <w:r w:rsidRPr="00150E68">
        <w:rPr>
          <w:rFonts w:ascii="Arial" w:eastAsia="Arial" w:hAnsi="Arial" w:cs="Arial"/>
        </w:rPr>
        <w:t xml:space="preserve"> </w:t>
      </w:r>
      <w:r w:rsidRPr="00150E68">
        <w:rPr>
          <w:rFonts w:ascii="Arial" w:hAnsi="Arial" w:cs="Arial"/>
        </w:rPr>
        <w:t>решения</w:t>
      </w:r>
      <w:r w:rsidRPr="00150E68">
        <w:rPr>
          <w:rFonts w:ascii="Arial" w:eastAsia="Arial" w:hAnsi="Arial" w:cs="Arial"/>
        </w:rPr>
        <w:t xml:space="preserve"> </w:t>
      </w:r>
      <w:r w:rsidRPr="00150E68">
        <w:rPr>
          <w:rFonts w:ascii="Arial" w:hAnsi="Arial" w:cs="Arial"/>
        </w:rPr>
        <w:t>по</w:t>
      </w:r>
      <w:r w:rsidRPr="00150E68">
        <w:rPr>
          <w:rFonts w:ascii="Arial" w:eastAsia="Arial" w:hAnsi="Arial" w:cs="Arial"/>
        </w:rPr>
        <w:t xml:space="preserve"> </w:t>
      </w:r>
      <w:r w:rsidRPr="00150E68">
        <w:rPr>
          <w:rFonts w:ascii="Arial" w:hAnsi="Arial" w:cs="Arial"/>
        </w:rPr>
        <w:t>жалобе;</w:t>
      </w:r>
    </w:p>
    <w:p w:rsidR="00666636" w:rsidRPr="00150E68" w:rsidRDefault="00666636" w:rsidP="00666636">
      <w:pPr>
        <w:autoSpaceDE w:val="0"/>
        <w:ind w:firstLine="540"/>
        <w:jc w:val="both"/>
        <w:rPr>
          <w:rFonts w:ascii="Arial" w:hAnsi="Arial" w:cs="Arial"/>
        </w:rPr>
      </w:pPr>
      <w:proofErr w:type="spellStart"/>
      <w:r w:rsidRPr="00150E68">
        <w:rPr>
          <w:rFonts w:ascii="Arial" w:hAnsi="Arial" w:cs="Arial"/>
        </w:rPr>
        <w:t>д</w:t>
      </w:r>
      <w:proofErr w:type="spellEnd"/>
      <w:r w:rsidRPr="00150E68">
        <w:rPr>
          <w:rFonts w:ascii="Arial" w:hAnsi="Arial" w:cs="Arial"/>
        </w:rPr>
        <w:t>)</w:t>
      </w:r>
      <w:r w:rsidRPr="00150E68">
        <w:rPr>
          <w:rFonts w:ascii="Arial" w:eastAsia="Arial" w:hAnsi="Arial" w:cs="Arial"/>
        </w:rPr>
        <w:t xml:space="preserve"> </w:t>
      </w:r>
      <w:r w:rsidRPr="00150E68">
        <w:rPr>
          <w:rFonts w:ascii="Arial" w:hAnsi="Arial" w:cs="Arial"/>
        </w:rPr>
        <w:t>принятое</w:t>
      </w:r>
      <w:r w:rsidRPr="00150E68">
        <w:rPr>
          <w:rFonts w:ascii="Arial" w:eastAsia="Arial" w:hAnsi="Arial" w:cs="Arial"/>
        </w:rPr>
        <w:t xml:space="preserve"> </w:t>
      </w:r>
      <w:r w:rsidRPr="00150E68">
        <w:rPr>
          <w:rFonts w:ascii="Arial" w:hAnsi="Arial" w:cs="Arial"/>
        </w:rPr>
        <w:t>по</w:t>
      </w:r>
      <w:r w:rsidRPr="00150E68">
        <w:rPr>
          <w:rFonts w:ascii="Arial" w:eastAsia="Arial" w:hAnsi="Arial" w:cs="Arial"/>
        </w:rPr>
        <w:t xml:space="preserve"> </w:t>
      </w:r>
      <w:r w:rsidRPr="00150E68">
        <w:rPr>
          <w:rFonts w:ascii="Arial" w:hAnsi="Arial" w:cs="Arial"/>
        </w:rPr>
        <w:t>жалобе</w:t>
      </w:r>
      <w:r w:rsidRPr="00150E68">
        <w:rPr>
          <w:rFonts w:ascii="Arial" w:eastAsia="Arial" w:hAnsi="Arial" w:cs="Arial"/>
        </w:rPr>
        <w:t xml:space="preserve"> </w:t>
      </w:r>
      <w:r w:rsidRPr="00150E68">
        <w:rPr>
          <w:rFonts w:ascii="Arial" w:hAnsi="Arial" w:cs="Arial"/>
        </w:rPr>
        <w:t>решение;</w:t>
      </w:r>
    </w:p>
    <w:p w:rsidR="00666636" w:rsidRPr="00150E68" w:rsidRDefault="00666636" w:rsidP="00666636">
      <w:pPr>
        <w:autoSpaceDE w:val="0"/>
        <w:ind w:firstLine="540"/>
        <w:jc w:val="both"/>
        <w:rPr>
          <w:rFonts w:ascii="Arial" w:hAnsi="Arial" w:cs="Arial"/>
        </w:rPr>
      </w:pPr>
      <w:r w:rsidRPr="00150E68">
        <w:rPr>
          <w:rFonts w:ascii="Arial" w:hAnsi="Arial" w:cs="Arial"/>
        </w:rPr>
        <w:t>е)</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случае,</w:t>
      </w:r>
      <w:r w:rsidRPr="00150E68">
        <w:rPr>
          <w:rFonts w:ascii="Arial" w:eastAsia="Arial" w:hAnsi="Arial" w:cs="Arial"/>
        </w:rPr>
        <w:t xml:space="preserve"> </w:t>
      </w:r>
      <w:r w:rsidRPr="00150E68">
        <w:rPr>
          <w:rFonts w:ascii="Arial" w:hAnsi="Arial" w:cs="Arial"/>
        </w:rPr>
        <w:t>если</w:t>
      </w:r>
      <w:r w:rsidRPr="00150E68">
        <w:rPr>
          <w:rFonts w:ascii="Arial" w:eastAsia="Arial" w:hAnsi="Arial" w:cs="Arial"/>
        </w:rPr>
        <w:t xml:space="preserve"> </w:t>
      </w:r>
      <w:r w:rsidRPr="00150E68">
        <w:rPr>
          <w:rFonts w:ascii="Arial" w:hAnsi="Arial" w:cs="Arial"/>
        </w:rPr>
        <w:t>жалоба</w:t>
      </w:r>
      <w:r w:rsidRPr="00150E68">
        <w:rPr>
          <w:rFonts w:ascii="Arial" w:eastAsia="Arial" w:hAnsi="Arial" w:cs="Arial"/>
        </w:rPr>
        <w:t xml:space="preserve"> </w:t>
      </w:r>
      <w:r w:rsidRPr="00150E68">
        <w:rPr>
          <w:rFonts w:ascii="Arial" w:hAnsi="Arial" w:cs="Arial"/>
        </w:rPr>
        <w:t>признана</w:t>
      </w:r>
      <w:r w:rsidRPr="00150E68">
        <w:rPr>
          <w:rFonts w:ascii="Arial" w:eastAsia="Arial" w:hAnsi="Arial" w:cs="Arial"/>
        </w:rPr>
        <w:t xml:space="preserve"> </w:t>
      </w:r>
      <w:r w:rsidRPr="00150E68">
        <w:rPr>
          <w:rFonts w:ascii="Arial" w:hAnsi="Arial" w:cs="Arial"/>
        </w:rPr>
        <w:t>обоснованной,</w:t>
      </w:r>
      <w:r w:rsidRPr="00150E68">
        <w:rPr>
          <w:rFonts w:ascii="Arial" w:eastAsia="Arial" w:hAnsi="Arial" w:cs="Arial"/>
        </w:rPr>
        <w:t xml:space="preserve"> </w:t>
      </w:r>
      <w:r w:rsidRPr="00150E68">
        <w:rPr>
          <w:rFonts w:ascii="Arial" w:hAnsi="Arial" w:cs="Arial"/>
        </w:rPr>
        <w:t>-</w:t>
      </w:r>
      <w:r w:rsidRPr="00150E68">
        <w:rPr>
          <w:rFonts w:ascii="Arial" w:eastAsia="Arial" w:hAnsi="Arial" w:cs="Arial"/>
        </w:rPr>
        <w:t xml:space="preserve"> </w:t>
      </w:r>
      <w:r w:rsidRPr="00150E68">
        <w:rPr>
          <w:rFonts w:ascii="Arial" w:hAnsi="Arial" w:cs="Arial"/>
        </w:rPr>
        <w:t>сроки</w:t>
      </w:r>
      <w:r w:rsidRPr="00150E68">
        <w:rPr>
          <w:rFonts w:ascii="Arial" w:eastAsia="Arial" w:hAnsi="Arial" w:cs="Arial"/>
        </w:rPr>
        <w:t xml:space="preserve"> </w:t>
      </w:r>
      <w:r w:rsidRPr="00150E68">
        <w:rPr>
          <w:rFonts w:ascii="Arial" w:hAnsi="Arial" w:cs="Arial"/>
        </w:rPr>
        <w:t>устранения</w:t>
      </w:r>
      <w:r w:rsidRPr="00150E68">
        <w:rPr>
          <w:rFonts w:ascii="Arial" w:eastAsia="Arial" w:hAnsi="Arial" w:cs="Arial"/>
        </w:rPr>
        <w:t xml:space="preserve"> </w:t>
      </w:r>
      <w:r w:rsidRPr="00150E68">
        <w:rPr>
          <w:rFonts w:ascii="Arial" w:hAnsi="Arial" w:cs="Arial"/>
        </w:rPr>
        <w:t>выявленных</w:t>
      </w:r>
      <w:r w:rsidRPr="00150E68">
        <w:rPr>
          <w:rFonts w:ascii="Arial" w:eastAsia="Arial" w:hAnsi="Arial" w:cs="Arial"/>
        </w:rPr>
        <w:t xml:space="preserve"> </w:t>
      </w:r>
      <w:r w:rsidRPr="00150E68">
        <w:rPr>
          <w:rFonts w:ascii="Arial" w:hAnsi="Arial" w:cs="Arial"/>
        </w:rPr>
        <w:t>нарушений,</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том</w:t>
      </w:r>
      <w:r w:rsidRPr="00150E68">
        <w:rPr>
          <w:rFonts w:ascii="Arial" w:eastAsia="Arial" w:hAnsi="Arial" w:cs="Arial"/>
        </w:rPr>
        <w:t xml:space="preserve"> </w:t>
      </w:r>
      <w:r w:rsidRPr="00150E68">
        <w:rPr>
          <w:rFonts w:ascii="Arial" w:hAnsi="Arial" w:cs="Arial"/>
        </w:rPr>
        <w:t>числе</w:t>
      </w:r>
      <w:r w:rsidRPr="00150E68">
        <w:rPr>
          <w:rFonts w:ascii="Arial" w:eastAsia="Arial" w:hAnsi="Arial" w:cs="Arial"/>
        </w:rPr>
        <w:t xml:space="preserve"> </w:t>
      </w:r>
      <w:r w:rsidRPr="00150E68">
        <w:rPr>
          <w:rFonts w:ascii="Arial" w:hAnsi="Arial" w:cs="Arial"/>
        </w:rPr>
        <w:t>срок</w:t>
      </w:r>
      <w:r w:rsidRPr="00150E68">
        <w:rPr>
          <w:rFonts w:ascii="Arial" w:eastAsia="Arial" w:hAnsi="Arial" w:cs="Arial"/>
        </w:rPr>
        <w:t xml:space="preserve"> </w:t>
      </w:r>
      <w:r w:rsidRPr="00150E68">
        <w:rPr>
          <w:rFonts w:ascii="Arial" w:hAnsi="Arial" w:cs="Arial"/>
        </w:rPr>
        <w:t>предоставления</w:t>
      </w:r>
      <w:r w:rsidRPr="00150E68">
        <w:rPr>
          <w:rFonts w:ascii="Arial" w:eastAsia="Arial" w:hAnsi="Arial" w:cs="Arial"/>
        </w:rPr>
        <w:t xml:space="preserve"> </w:t>
      </w:r>
      <w:r w:rsidRPr="00150E68">
        <w:rPr>
          <w:rFonts w:ascii="Arial" w:hAnsi="Arial" w:cs="Arial"/>
        </w:rPr>
        <w:t>результата</w:t>
      </w:r>
      <w:r w:rsidRPr="00150E68">
        <w:rPr>
          <w:rFonts w:ascii="Arial" w:eastAsia="Arial" w:hAnsi="Arial" w:cs="Arial"/>
        </w:rPr>
        <w:t xml:space="preserve"> </w:t>
      </w:r>
      <w:r w:rsidRPr="00150E68">
        <w:rPr>
          <w:rFonts w:ascii="Arial" w:hAnsi="Arial" w:cs="Arial"/>
        </w:rPr>
        <w:t>муниципальной</w:t>
      </w:r>
      <w:r w:rsidRPr="00150E68">
        <w:rPr>
          <w:rFonts w:ascii="Arial" w:eastAsia="Arial" w:hAnsi="Arial" w:cs="Arial"/>
        </w:rPr>
        <w:t xml:space="preserve"> </w:t>
      </w:r>
      <w:r w:rsidRPr="00150E68">
        <w:rPr>
          <w:rFonts w:ascii="Arial" w:hAnsi="Arial" w:cs="Arial"/>
        </w:rPr>
        <w:t>услуги;</w:t>
      </w:r>
    </w:p>
    <w:p w:rsidR="00666636" w:rsidRPr="00150E68" w:rsidRDefault="00666636" w:rsidP="00666636">
      <w:pPr>
        <w:autoSpaceDE w:val="0"/>
        <w:ind w:firstLine="540"/>
        <w:jc w:val="both"/>
        <w:rPr>
          <w:rFonts w:ascii="Arial" w:hAnsi="Arial" w:cs="Arial"/>
        </w:rPr>
      </w:pPr>
      <w:r w:rsidRPr="00150E68">
        <w:rPr>
          <w:rFonts w:ascii="Arial" w:hAnsi="Arial" w:cs="Arial"/>
        </w:rPr>
        <w:t>ж)</w:t>
      </w:r>
      <w:r w:rsidRPr="00150E68">
        <w:rPr>
          <w:rFonts w:ascii="Arial" w:eastAsia="Arial" w:hAnsi="Arial" w:cs="Arial"/>
        </w:rPr>
        <w:t xml:space="preserve"> </w:t>
      </w:r>
      <w:r w:rsidRPr="00150E68">
        <w:rPr>
          <w:rFonts w:ascii="Arial" w:hAnsi="Arial" w:cs="Arial"/>
        </w:rPr>
        <w:t>сведения</w:t>
      </w:r>
      <w:r w:rsidRPr="00150E68">
        <w:rPr>
          <w:rFonts w:ascii="Arial" w:eastAsia="Arial" w:hAnsi="Arial" w:cs="Arial"/>
        </w:rPr>
        <w:t xml:space="preserve"> </w:t>
      </w:r>
      <w:r w:rsidRPr="00150E68">
        <w:rPr>
          <w:rFonts w:ascii="Arial" w:hAnsi="Arial" w:cs="Arial"/>
        </w:rPr>
        <w:t>о</w:t>
      </w:r>
      <w:r w:rsidRPr="00150E68">
        <w:rPr>
          <w:rFonts w:ascii="Arial" w:eastAsia="Arial" w:hAnsi="Arial" w:cs="Arial"/>
        </w:rPr>
        <w:t xml:space="preserve"> </w:t>
      </w:r>
      <w:r w:rsidRPr="00150E68">
        <w:rPr>
          <w:rFonts w:ascii="Arial" w:hAnsi="Arial" w:cs="Arial"/>
        </w:rPr>
        <w:t>порядке</w:t>
      </w:r>
      <w:r w:rsidRPr="00150E68">
        <w:rPr>
          <w:rFonts w:ascii="Arial" w:eastAsia="Arial" w:hAnsi="Arial" w:cs="Arial"/>
        </w:rPr>
        <w:t xml:space="preserve"> </w:t>
      </w:r>
      <w:r w:rsidRPr="00150E68">
        <w:rPr>
          <w:rFonts w:ascii="Arial" w:hAnsi="Arial" w:cs="Arial"/>
        </w:rPr>
        <w:t>обжалования</w:t>
      </w:r>
      <w:r w:rsidRPr="00150E68">
        <w:rPr>
          <w:rFonts w:ascii="Arial" w:eastAsia="Arial" w:hAnsi="Arial" w:cs="Arial"/>
        </w:rPr>
        <w:t xml:space="preserve"> </w:t>
      </w:r>
      <w:r w:rsidRPr="00150E68">
        <w:rPr>
          <w:rFonts w:ascii="Arial" w:hAnsi="Arial" w:cs="Arial"/>
        </w:rPr>
        <w:t>принятого</w:t>
      </w:r>
      <w:r w:rsidRPr="00150E68">
        <w:rPr>
          <w:rFonts w:ascii="Arial" w:eastAsia="Arial" w:hAnsi="Arial" w:cs="Arial"/>
        </w:rPr>
        <w:t xml:space="preserve"> </w:t>
      </w:r>
      <w:r w:rsidRPr="00150E68">
        <w:rPr>
          <w:rFonts w:ascii="Arial" w:hAnsi="Arial" w:cs="Arial"/>
        </w:rPr>
        <w:t>по</w:t>
      </w:r>
      <w:r w:rsidRPr="00150E68">
        <w:rPr>
          <w:rFonts w:ascii="Arial" w:eastAsia="Arial" w:hAnsi="Arial" w:cs="Arial"/>
        </w:rPr>
        <w:t xml:space="preserve"> </w:t>
      </w:r>
      <w:r w:rsidRPr="00150E68">
        <w:rPr>
          <w:rFonts w:ascii="Arial" w:hAnsi="Arial" w:cs="Arial"/>
        </w:rPr>
        <w:t>жалобе</w:t>
      </w:r>
      <w:r w:rsidRPr="00150E68">
        <w:rPr>
          <w:rFonts w:ascii="Arial" w:eastAsia="Arial" w:hAnsi="Arial" w:cs="Arial"/>
        </w:rPr>
        <w:t xml:space="preserve"> </w:t>
      </w:r>
      <w:r w:rsidRPr="00150E68">
        <w:rPr>
          <w:rFonts w:ascii="Arial" w:hAnsi="Arial" w:cs="Arial"/>
        </w:rPr>
        <w:t>решения.</w:t>
      </w:r>
    </w:p>
    <w:p w:rsidR="00666636" w:rsidRPr="00150E68" w:rsidRDefault="00666636" w:rsidP="00666636">
      <w:pPr>
        <w:autoSpaceDE w:val="0"/>
        <w:ind w:firstLine="540"/>
        <w:jc w:val="both"/>
        <w:rPr>
          <w:rFonts w:ascii="Arial" w:hAnsi="Arial" w:cs="Arial"/>
        </w:rPr>
      </w:pPr>
      <w:r w:rsidRPr="00150E68">
        <w:rPr>
          <w:rFonts w:ascii="Arial" w:hAnsi="Arial" w:cs="Arial"/>
        </w:rPr>
        <w:t>5.17.</w:t>
      </w:r>
      <w:r w:rsidRPr="00150E68">
        <w:rPr>
          <w:rFonts w:ascii="Arial" w:eastAsia="Arial" w:hAnsi="Arial" w:cs="Arial"/>
        </w:rPr>
        <w:t xml:space="preserve"> </w:t>
      </w:r>
      <w:r w:rsidRPr="00150E68">
        <w:rPr>
          <w:rFonts w:ascii="Arial" w:hAnsi="Arial" w:cs="Arial"/>
        </w:rPr>
        <w:t>Ответ</w:t>
      </w:r>
      <w:r w:rsidRPr="00150E68">
        <w:rPr>
          <w:rFonts w:ascii="Arial" w:eastAsia="Arial" w:hAnsi="Arial" w:cs="Arial"/>
        </w:rPr>
        <w:t xml:space="preserve"> </w:t>
      </w:r>
      <w:r w:rsidRPr="00150E68">
        <w:rPr>
          <w:rFonts w:ascii="Arial" w:hAnsi="Arial" w:cs="Arial"/>
        </w:rPr>
        <w:t>по</w:t>
      </w:r>
      <w:r w:rsidRPr="00150E68">
        <w:rPr>
          <w:rFonts w:ascii="Arial" w:eastAsia="Arial" w:hAnsi="Arial" w:cs="Arial"/>
        </w:rPr>
        <w:t xml:space="preserve"> </w:t>
      </w:r>
      <w:r w:rsidRPr="00150E68">
        <w:rPr>
          <w:rFonts w:ascii="Arial" w:hAnsi="Arial" w:cs="Arial"/>
        </w:rPr>
        <w:t>результатам</w:t>
      </w:r>
      <w:r w:rsidRPr="00150E68">
        <w:rPr>
          <w:rFonts w:ascii="Arial" w:eastAsia="Arial" w:hAnsi="Arial" w:cs="Arial"/>
        </w:rPr>
        <w:t xml:space="preserve"> </w:t>
      </w:r>
      <w:r w:rsidRPr="00150E68">
        <w:rPr>
          <w:rFonts w:ascii="Arial" w:hAnsi="Arial" w:cs="Arial"/>
        </w:rPr>
        <w:t>рассмотрения</w:t>
      </w:r>
      <w:r w:rsidRPr="00150E68">
        <w:rPr>
          <w:rFonts w:ascii="Arial" w:eastAsia="Arial" w:hAnsi="Arial" w:cs="Arial"/>
        </w:rPr>
        <w:t xml:space="preserve"> </w:t>
      </w:r>
      <w:r w:rsidRPr="00150E68">
        <w:rPr>
          <w:rFonts w:ascii="Arial" w:hAnsi="Arial" w:cs="Arial"/>
        </w:rPr>
        <w:t>жалобы</w:t>
      </w:r>
      <w:r w:rsidRPr="00150E68">
        <w:rPr>
          <w:rFonts w:ascii="Arial" w:eastAsia="Arial" w:hAnsi="Arial" w:cs="Arial"/>
        </w:rPr>
        <w:t xml:space="preserve"> </w:t>
      </w:r>
      <w:r w:rsidRPr="00150E68">
        <w:rPr>
          <w:rFonts w:ascii="Arial" w:hAnsi="Arial" w:cs="Arial"/>
        </w:rPr>
        <w:t>подписывается</w:t>
      </w:r>
      <w:r w:rsidRPr="00150E68">
        <w:rPr>
          <w:rFonts w:ascii="Arial" w:eastAsia="Arial" w:hAnsi="Arial" w:cs="Arial"/>
        </w:rPr>
        <w:t xml:space="preserve"> главой администрации </w:t>
      </w:r>
      <w:r w:rsidR="00EE2DA7">
        <w:rPr>
          <w:rFonts w:ascii="Arial" w:eastAsia="Arial" w:hAnsi="Arial" w:cs="Arial"/>
        </w:rPr>
        <w:t>Воронецкого</w:t>
      </w:r>
      <w:r w:rsidRPr="00150E68">
        <w:rPr>
          <w:rFonts w:ascii="Arial" w:eastAsia="Arial" w:hAnsi="Arial" w:cs="Arial"/>
        </w:rPr>
        <w:t xml:space="preserve"> сельского поселения</w:t>
      </w:r>
      <w:r w:rsidRPr="00150E68">
        <w:rPr>
          <w:rFonts w:ascii="Arial" w:hAnsi="Arial" w:cs="Arial"/>
        </w:rPr>
        <w:t>.</w:t>
      </w:r>
    </w:p>
    <w:p w:rsidR="00666636" w:rsidRPr="00150E68" w:rsidRDefault="00666636" w:rsidP="00666636">
      <w:pPr>
        <w:autoSpaceDE w:val="0"/>
        <w:ind w:firstLine="540"/>
        <w:jc w:val="both"/>
        <w:rPr>
          <w:rFonts w:ascii="Arial" w:hAnsi="Arial" w:cs="Arial"/>
        </w:rPr>
      </w:pPr>
      <w:r w:rsidRPr="00150E68">
        <w:rPr>
          <w:rFonts w:ascii="Arial" w:hAnsi="Arial" w:cs="Arial"/>
        </w:rPr>
        <w:t>По</w:t>
      </w:r>
      <w:r w:rsidRPr="00150E68">
        <w:rPr>
          <w:rFonts w:ascii="Arial" w:eastAsia="Arial" w:hAnsi="Arial" w:cs="Arial"/>
        </w:rPr>
        <w:t xml:space="preserve"> </w:t>
      </w:r>
      <w:r w:rsidRPr="00150E68">
        <w:rPr>
          <w:rFonts w:ascii="Arial" w:hAnsi="Arial" w:cs="Arial"/>
        </w:rPr>
        <w:t>желанию</w:t>
      </w:r>
      <w:r w:rsidRPr="00150E68">
        <w:rPr>
          <w:rFonts w:ascii="Arial" w:eastAsia="Arial" w:hAnsi="Arial" w:cs="Arial"/>
        </w:rPr>
        <w:t xml:space="preserve"> </w:t>
      </w:r>
      <w:r w:rsidRPr="00150E68">
        <w:rPr>
          <w:rFonts w:ascii="Arial" w:hAnsi="Arial" w:cs="Arial"/>
        </w:rPr>
        <w:t>заявителя</w:t>
      </w:r>
      <w:r w:rsidRPr="00150E68">
        <w:rPr>
          <w:rFonts w:ascii="Arial" w:eastAsia="Arial" w:hAnsi="Arial" w:cs="Arial"/>
        </w:rPr>
        <w:t xml:space="preserve"> </w:t>
      </w:r>
      <w:r w:rsidRPr="00150E68">
        <w:rPr>
          <w:rFonts w:ascii="Arial" w:hAnsi="Arial" w:cs="Arial"/>
        </w:rPr>
        <w:t>ответ</w:t>
      </w:r>
      <w:r w:rsidRPr="00150E68">
        <w:rPr>
          <w:rFonts w:ascii="Arial" w:eastAsia="Arial" w:hAnsi="Arial" w:cs="Arial"/>
        </w:rPr>
        <w:t xml:space="preserve"> </w:t>
      </w:r>
      <w:r w:rsidRPr="00150E68">
        <w:rPr>
          <w:rFonts w:ascii="Arial" w:hAnsi="Arial" w:cs="Arial"/>
        </w:rPr>
        <w:t>по</w:t>
      </w:r>
      <w:r w:rsidRPr="00150E68">
        <w:rPr>
          <w:rFonts w:ascii="Arial" w:eastAsia="Arial" w:hAnsi="Arial" w:cs="Arial"/>
        </w:rPr>
        <w:t xml:space="preserve"> </w:t>
      </w:r>
      <w:r w:rsidRPr="00150E68">
        <w:rPr>
          <w:rFonts w:ascii="Arial" w:hAnsi="Arial" w:cs="Arial"/>
        </w:rPr>
        <w:t>результатам</w:t>
      </w:r>
      <w:r w:rsidRPr="00150E68">
        <w:rPr>
          <w:rFonts w:ascii="Arial" w:eastAsia="Arial" w:hAnsi="Arial" w:cs="Arial"/>
        </w:rPr>
        <w:t xml:space="preserve"> </w:t>
      </w:r>
      <w:r w:rsidRPr="00150E68">
        <w:rPr>
          <w:rFonts w:ascii="Arial" w:hAnsi="Arial" w:cs="Arial"/>
        </w:rPr>
        <w:t>рассмотрения</w:t>
      </w:r>
      <w:r w:rsidRPr="00150E68">
        <w:rPr>
          <w:rFonts w:ascii="Arial" w:eastAsia="Arial" w:hAnsi="Arial" w:cs="Arial"/>
        </w:rPr>
        <w:t xml:space="preserve"> </w:t>
      </w:r>
      <w:r w:rsidRPr="00150E68">
        <w:rPr>
          <w:rFonts w:ascii="Arial" w:hAnsi="Arial" w:cs="Arial"/>
        </w:rPr>
        <w:t>жалобы</w:t>
      </w:r>
      <w:r w:rsidRPr="00150E68">
        <w:rPr>
          <w:rFonts w:ascii="Arial" w:eastAsia="Arial" w:hAnsi="Arial" w:cs="Arial"/>
        </w:rPr>
        <w:t xml:space="preserve"> </w:t>
      </w:r>
      <w:r w:rsidRPr="00150E68">
        <w:rPr>
          <w:rFonts w:ascii="Arial" w:hAnsi="Arial" w:cs="Arial"/>
        </w:rPr>
        <w:t>может</w:t>
      </w:r>
      <w:r w:rsidRPr="00150E68">
        <w:rPr>
          <w:rFonts w:ascii="Arial" w:eastAsia="Arial" w:hAnsi="Arial" w:cs="Arial"/>
        </w:rPr>
        <w:t xml:space="preserve"> </w:t>
      </w:r>
      <w:r w:rsidRPr="00150E68">
        <w:rPr>
          <w:rFonts w:ascii="Arial" w:hAnsi="Arial" w:cs="Arial"/>
        </w:rPr>
        <w:t>быть</w:t>
      </w:r>
      <w:r w:rsidRPr="00150E68">
        <w:rPr>
          <w:rFonts w:ascii="Arial" w:eastAsia="Arial" w:hAnsi="Arial" w:cs="Arial"/>
        </w:rPr>
        <w:t xml:space="preserve"> </w:t>
      </w:r>
      <w:r w:rsidRPr="00150E68">
        <w:rPr>
          <w:rFonts w:ascii="Arial" w:hAnsi="Arial" w:cs="Arial"/>
        </w:rPr>
        <w:t>представлен</w:t>
      </w:r>
      <w:r w:rsidRPr="00150E68">
        <w:rPr>
          <w:rFonts w:ascii="Arial" w:eastAsia="Arial" w:hAnsi="Arial" w:cs="Arial"/>
        </w:rPr>
        <w:t xml:space="preserve"> </w:t>
      </w:r>
      <w:r w:rsidRPr="00150E68">
        <w:rPr>
          <w:rFonts w:ascii="Arial" w:hAnsi="Arial" w:cs="Arial"/>
        </w:rPr>
        <w:t>не</w:t>
      </w:r>
      <w:r w:rsidRPr="00150E68">
        <w:rPr>
          <w:rFonts w:ascii="Arial" w:eastAsia="Arial" w:hAnsi="Arial" w:cs="Arial"/>
        </w:rPr>
        <w:t xml:space="preserve"> </w:t>
      </w:r>
      <w:r w:rsidRPr="00150E68">
        <w:rPr>
          <w:rFonts w:ascii="Arial" w:hAnsi="Arial" w:cs="Arial"/>
        </w:rPr>
        <w:t>позднее</w:t>
      </w:r>
      <w:r w:rsidRPr="00150E68">
        <w:rPr>
          <w:rFonts w:ascii="Arial" w:eastAsia="Arial" w:hAnsi="Arial" w:cs="Arial"/>
        </w:rPr>
        <w:t xml:space="preserve"> </w:t>
      </w:r>
      <w:r w:rsidRPr="00150E68">
        <w:rPr>
          <w:rFonts w:ascii="Arial" w:hAnsi="Arial" w:cs="Arial"/>
        </w:rPr>
        <w:t>дня,</w:t>
      </w:r>
      <w:r w:rsidRPr="00150E68">
        <w:rPr>
          <w:rFonts w:ascii="Arial" w:eastAsia="Arial" w:hAnsi="Arial" w:cs="Arial"/>
        </w:rPr>
        <w:t xml:space="preserve"> </w:t>
      </w:r>
      <w:r w:rsidRPr="00150E68">
        <w:rPr>
          <w:rFonts w:ascii="Arial" w:hAnsi="Arial" w:cs="Arial"/>
        </w:rPr>
        <w:t>следующего</w:t>
      </w:r>
      <w:r w:rsidRPr="00150E68">
        <w:rPr>
          <w:rFonts w:ascii="Arial" w:eastAsia="Arial" w:hAnsi="Arial" w:cs="Arial"/>
        </w:rPr>
        <w:t xml:space="preserve"> </w:t>
      </w:r>
      <w:r w:rsidRPr="00150E68">
        <w:rPr>
          <w:rFonts w:ascii="Arial" w:hAnsi="Arial" w:cs="Arial"/>
        </w:rPr>
        <w:t>за</w:t>
      </w:r>
      <w:r w:rsidRPr="00150E68">
        <w:rPr>
          <w:rFonts w:ascii="Arial" w:eastAsia="Arial" w:hAnsi="Arial" w:cs="Arial"/>
        </w:rPr>
        <w:t xml:space="preserve"> </w:t>
      </w:r>
      <w:r w:rsidRPr="00150E68">
        <w:rPr>
          <w:rFonts w:ascii="Arial" w:hAnsi="Arial" w:cs="Arial"/>
        </w:rPr>
        <w:t>днем</w:t>
      </w:r>
      <w:r w:rsidRPr="00150E68">
        <w:rPr>
          <w:rFonts w:ascii="Arial" w:eastAsia="Arial" w:hAnsi="Arial" w:cs="Arial"/>
        </w:rPr>
        <w:t xml:space="preserve"> </w:t>
      </w:r>
      <w:r w:rsidRPr="00150E68">
        <w:rPr>
          <w:rFonts w:ascii="Arial" w:hAnsi="Arial" w:cs="Arial"/>
        </w:rPr>
        <w:t>принятия</w:t>
      </w:r>
      <w:r w:rsidRPr="00150E68">
        <w:rPr>
          <w:rFonts w:ascii="Arial" w:eastAsia="Arial" w:hAnsi="Arial" w:cs="Arial"/>
        </w:rPr>
        <w:t xml:space="preserve"> </w:t>
      </w:r>
      <w:r w:rsidRPr="00150E68">
        <w:rPr>
          <w:rFonts w:ascii="Arial" w:hAnsi="Arial" w:cs="Arial"/>
        </w:rPr>
        <w:t>решения,</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форме</w:t>
      </w:r>
      <w:r w:rsidRPr="00150E68">
        <w:rPr>
          <w:rFonts w:ascii="Arial" w:eastAsia="Arial" w:hAnsi="Arial" w:cs="Arial"/>
        </w:rPr>
        <w:t xml:space="preserve"> </w:t>
      </w:r>
      <w:r w:rsidRPr="00150E68">
        <w:rPr>
          <w:rFonts w:ascii="Arial" w:hAnsi="Arial" w:cs="Arial"/>
        </w:rPr>
        <w:t>электронного</w:t>
      </w:r>
      <w:r w:rsidRPr="00150E68">
        <w:rPr>
          <w:rFonts w:ascii="Arial" w:eastAsia="Arial" w:hAnsi="Arial" w:cs="Arial"/>
        </w:rPr>
        <w:t xml:space="preserve"> </w:t>
      </w:r>
      <w:r w:rsidRPr="00150E68">
        <w:rPr>
          <w:rFonts w:ascii="Arial" w:hAnsi="Arial" w:cs="Arial"/>
        </w:rPr>
        <w:t>документа,</w:t>
      </w:r>
      <w:r w:rsidRPr="00150E68">
        <w:rPr>
          <w:rFonts w:ascii="Arial" w:eastAsia="Arial" w:hAnsi="Arial" w:cs="Arial"/>
        </w:rPr>
        <w:t xml:space="preserve"> </w:t>
      </w:r>
      <w:r w:rsidRPr="00150E68">
        <w:rPr>
          <w:rFonts w:ascii="Arial" w:hAnsi="Arial" w:cs="Arial"/>
        </w:rPr>
        <w:t>подписанного</w:t>
      </w:r>
      <w:r w:rsidRPr="00150E68">
        <w:rPr>
          <w:rFonts w:ascii="Arial" w:eastAsia="Arial" w:hAnsi="Arial" w:cs="Arial"/>
        </w:rPr>
        <w:t xml:space="preserve"> </w:t>
      </w:r>
      <w:r w:rsidRPr="00150E68">
        <w:rPr>
          <w:rFonts w:ascii="Arial" w:hAnsi="Arial" w:cs="Arial"/>
        </w:rPr>
        <w:t>электронной</w:t>
      </w:r>
      <w:r w:rsidRPr="00150E68">
        <w:rPr>
          <w:rFonts w:ascii="Arial" w:eastAsia="Arial" w:hAnsi="Arial" w:cs="Arial"/>
        </w:rPr>
        <w:t xml:space="preserve"> </w:t>
      </w:r>
      <w:r w:rsidRPr="00150E68">
        <w:rPr>
          <w:rFonts w:ascii="Arial" w:hAnsi="Arial" w:cs="Arial"/>
        </w:rPr>
        <w:t>подписью</w:t>
      </w:r>
      <w:r w:rsidRPr="00150E68">
        <w:rPr>
          <w:rFonts w:ascii="Arial" w:eastAsia="Arial" w:hAnsi="Arial" w:cs="Arial"/>
        </w:rPr>
        <w:t xml:space="preserve"> </w:t>
      </w:r>
      <w:r w:rsidRPr="00150E68">
        <w:rPr>
          <w:rFonts w:ascii="Arial" w:hAnsi="Arial" w:cs="Arial"/>
        </w:rPr>
        <w:t>уполномоченного</w:t>
      </w:r>
      <w:r w:rsidRPr="00150E68">
        <w:rPr>
          <w:rFonts w:ascii="Arial" w:eastAsia="Arial" w:hAnsi="Arial" w:cs="Arial"/>
        </w:rPr>
        <w:t xml:space="preserve"> </w:t>
      </w:r>
      <w:r w:rsidRPr="00150E68">
        <w:rPr>
          <w:rFonts w:ascii="Arial" w:hAnsi="Arial" w:cs="Arial"/>
        </w:rPr>
        <w:t>на</w:t>
      </w:r>
      <w:r w:rsidRPr="00150E68">
        <w:rPr>
          <w:rFonts w:ascii="Arial" w:eastAsia="Arial" w:hAnsi="Arial" w:cs="Arial"/>
        </w:rPr>
        <w:t xml:space="preserve"> </w:t>
      </w:r>
      <w:r w:rsidRPr="00150E68">
        <w:rPr>
          <w:rFonts w:ascii="Arial" w:hAnsi="Arial" w:cs="Arial"/>
        </w:rPr>
        <w:t>рассмотрение</w:t>
      </w:r>
      <w:r w:rsidRPr="00150E68">
        <w:rPr>
          <w:rFonts w:ascii="Arial" w:eastAsia="Arial" w:hAnsi="Arial" w:cs="Arial"/>
        </w:rPr>
        <w:t xml:space="preserve"> </w:t>
      </w:r>
      <w:r w:rsidRPr="00150E68">
        <w:rPr>
          <w:rFonts w:ascii="Arial" w:hAnsi="Arial" w:cs="Arial"/>
        </w:rPr>
        <w:t>жалобы</w:t>
      </w:r>
      <w:r w:rsidRPr="00150E68">
        <w:rPr>
          <w:rFonts w:ascii="Arial" w:eastAsia="Arial" w:hAnsi="Arial" w:cs="Arial"/>
        </w:rPr>
        <w:t xml:space="preserve"> </w:t>
      </w:r>
      <w:r w:rsidRPr="00150E68">
        <w:rPr>
          <w:rFonts w:ascii="Arial" w:hAnsi="Arial" w:cs="Arial"/>
        </w:rPr>
        <w:t>должностного</w:t>
      </w:r>
      <w:r w:rsidRPr="00150E68">
        <w:rPr>
          <w:rFonts w:ascii="Arial" w:eastAsia="Arial" w:hAnsi="Arial" w:cs="Arial"/>
        </w:rPr>
        <w:t xml:space="preserve"> </w:t>
      </w:r>
      <w:r w:rsidRPr="00150E68">
        <w:rPr>
          <w:rFonts w:ascii="Arial" w:hAnsi="Arial" w:cs="Arial"/>
        </w:rPr>
        <w:t>лица</w:t>
      </w:r>
      <w:r w:rsidRPr="00150E68">
        <w:rPr>
          <w:rFonts w:ascii="Arial" w:eastAsia="Arial" w:hAnsi="Arial" w:cs="Arial"/>
        </w:rPr>
        <w:t xml:space="preserve"> </w:t>
      </w:r>
      <w:r w:rsidRPr="00150E68">
        <w:rPr>
          <w:rFonts w:ascii="Arial" w:hAnsi="Arial" w:cs="Arial"/>
        </w:rPr>
        <w:t>и</w:t>
      </w:r>
      <w:r w:rsidRPr="00150E68">
        <w:rPr>
          <w:rFonts w:ascii="Arial" w:eastAsia="Arial" w:hAnsi="Arial" w:cs="Arial"/>
        </w:rPr>
        <w:t xml:space="preserve"> </w:t>
      </w:r>
      <w:r w:rsidRPr="00150E68">
        <w:rPr>
          <w:rFonts w:ascii="Arial" w:hAnsi="Arial" w:cs="Arial"/>
        </w:rPr>
        <w:t>(или)</w:t>
      </w:r>
      <w:r w:rsidRPr="00150E68">
        <w:rPr>
          <w:rFonts w:ascii="Arial" w:eastAsia="Arial" w:hAnsi="Arial" w:cs="Arial"/>
        </w:rPr>
        <w:t xml:space="preserve"> </w:t>
      </w:r>
      <w:r w:rsidRPr="00150E68">
        <w:rPr>
          <w:rFonts w:ascii="Arial" w:hAnsi="Arial" w:cs="Arial"/>
        </w:rPr>
        <w:t>уполномоченного</w:t>
      </w:r>
      <w:r w:rsidRPr="00150E68">
        <w:rPr>
          <w:rFonts w:ascii="Arial" w:eastAsia="Arial" w:hAnsi="Arial" w:cs="Arial"/>
        </w:rPr>
        <w:t xml:space="preserve"> </w:t>
      </w:r>
      <w:r w:rsidRPr="00150E68">
        <w:rPr>
          <w:rFonts w:ascii="Arial" w:hAnsi="Arial" w:cs="Arial"/>
        </w:rPr>
        <w:t>на</w:t>
      </w:r>
      <w:r w:rsidRPr="00150E68">
        <w:rPr>
          <w:rFonts w:ascii="Arial" w:eastAsia="Arial" w:hAnsi="Arial" w:cs="Arial"/>
        </w:rPr>
        <w:t xml:space="preserve"> </w:t>
      </w:r>
      <w:r w:rsidRPr="00150E68">
        <w:rPr>
          <w:rFonts w:ascii="Arial" w:hAnsi="Arial" w:cs="Arial"/>
        </w:rPr>
        <w:t>рассмотрение</w:t>
      </w:r>
      <w:r w:rsidRPr="00150E68">
        <w:rPr>
          <w:rFonts w:ascii="Arial" w:eastAsia="Arial" w:hAnsi="Arial" w:cs="Arial"/>
        </w:rPr>
        <w:t xml:space="preserve"> </w:t>
      </w:r>
      <w:r w:rsidRPr="00150E68">
        <w:rPr>
          <w:rFonts w:ascii="Arial" w:hAnsi="Arial" w:cs="Arial"/>
        </w:rPr>
        <w:t>жалобы</w:t>
      </w:r>
      <w:r w:rsidRPr="00150E68">
        <w:rPr>
          <w:rFonts w:ascii="Arial" w:eastAsia="Arial" w:hAnsi="Arial" w:cs="Arial"/>
        </w:rPr>
        <w:t xml:space="preserve"> </w:t>
      </w:r>
      <w:r w:rsidRPr="00150E68">
        <w:rPr>
          <w:rFonts w:ascii="Arial" w:hAnsi="Arial" w:cs="Arial"/>
        </w:rPr>
        <w:t>органа,</w:t>
      </w:r>
      <w:r w:rsidRPr="00150E68">
        <w:rPr>
          <w:rFonts w:ascii="Arial" w:eastAsia="Arial" w:hAnsi="Arial" w:cs="Arial"/>
        </w:rPr>
        <w:t xml:space="preserve"> </w:t>
      </w:r>
      <w:r w:rsidRPr="00150E68">
        <w:rPr>
          <w:rFonts w:ascii="Arial" w:hAnsi="Arial" w:cs="Arial"/>
        </w:rPr>
        <w:t>вид</w:t>
      </w:r>
      <w:r w:rsidRPr="00150E68">
        <w:rPr>
          <w:rFonts w:ascii="Arial" w:eastAsia="Arial" w:hAnsi="Arial" w:cs="Arial"/>
        </w:rPr>
        <w:t xml:space="preserve"> </w:t>
      </w:r>
      <w:r w:rsidRPr="00150E68">
        <w:rPr>
          <w:rFonts w:ascii="Arial" w:hAnsi="Arial" w:cs="Arial"/>
        </w:rPr>
        <w:t>которой</w:t>
      </w:r>
      <w:r w:rsidRPr="00150E68">
        <w:rPr>
          <w:rFonts w:ascii="Arial" w:eastAsia="Arial" w:hAnsi="Arial" w:cs="Arial"/>
        </w:rPr>
        <w:t xml:space="preserve"> </w:t>
      </w:r>
      <w:r w:rsidRPr="00150E68">
        <w:rPr>
          <w:rFonts w:ascii="Arial" w:hAnsi="Arial" w:cs="Arial"/>
        </w:rPr>
        <w:t>установлен</w:t>
      </w:r>
      <w:r w:rsidRPr="00150E68">
        <w:rPr>
          <w:rFonts w:ascii="Arial" w:eastAsia="Arial" w:hAnsi="Arial" w:cs="Arial"/>
        </w:rPr>
        <w:t xml:space="preserve"> </w:t>
      </w:r>
      <w:r w:rsidRPr="00150E68">
        <w:rPr>
          <w:rFonts w:ascii="Arial" w:hAnsi="Arial" w:cs="Arial"/>
        </w:rPr>
        <w:t>законодательством</w:t>
      </w:r>
      <w:r w:rsidRPr="00150E68">
        <w:rPr>
          <w:rFonts w:ascii="Arial" w:eastAsia="Arial" w:hAnsi="Arial" w:cs="Arial"/>
        </w:rPr>
        <w:t xml:space="preserve"> </w:t>
      </w:r>
      <w:r w:rsidRPr="00150E68">
        <w:rPr>
          <w:rFonts w:ascii="Arial" w:hAnsi="Arial" w:cs="Arial"/>
        </w:rPr>
        <w:t>Российской</w:t>
      </w:r>
      <w:r w:rsidRPr="00150E68">
        <w:rPr>
          <w:rFonts w:ascii="Arial" w:eastAsia="Arial" w:hAnsi="Arial" w:cs="Arial"/>
        </w:rPr>
        <w:t xml:space="preserve"> </w:t>
      </w:r>
      <w:r w:rsidRPr="00150E68">
        <w:rPr>
          <w:rFonts w:ascii="Arial" w:hAnsi="Arial" w:cs="Arial"/>
        </w:rPr>
        <w:t>Федерации.</w:t>
      </w:r>
    </w:p>
    <w:p w:rsidR="00666636" w:rsidRPr="00150E68" w:rsidRDefault="00666636" w:rsidP="00666636">
      <w:pPr>
        <w:autoSpaceDE w:val="0"/>
        <w:ind w:firstLine="540"/>
        <w:jc w:val="both"/>
        <w:rPr>
          <w:rFonts w:ascii="Arial" w:hAnsi="Arial" w:cs="Arial"/>
        </w:rPr>
      </w:pPr>
      <w:r w:rsidRPr="00150E68">
        <w:rPr>
          <w:rFonts w:ascii="Arial" w:hAnsi="Arial" w:cs="Arial"/>
        </w:rPr>
        <w:t>5.18.</w:t>
      </w:r>
      <w:r w:rsidRPr="00150E68">
        <w:rPr>
          <w:rFonts w:ascii="Arial" w:eastAsia="Arial" w:hAnsi="Arial" w:cs="Arial"/>
        </w:rPr>
        <w:t xml:space="preserve"> </w:t>
      </w:r>
      <w:r w:rsidRPr="00150E68">
        <w:rPr>
          <w:rFonts w:ascii="Arial" w:hAnsi="Arial" w:cs="Arial"/>
        </w:rPr>
        <w:t>Уполномоченное</w:t>
      </w:r>
      <w:r w:rsidRPr="00150E68">
        <w:rPr>
          <w:rFonts w:ascii="Arial" w:eastAsia="Arial" w:hAnsi="Arial" w:cs="Arial"/>
        </w:rPr>
        <w:t xml:space="preserve"> </w:t>
      </w:r>
      <w:r w:rsidRPr="00150E68">
        <w:rPr>
          <w:rFonts w:ascii="Arial" w:hAnsi="Arial" w:cs="Arial"/>
        </w:rPr>
        <w:t>на</w:t>
      </w:r>
      <w:r w:rsidRPr="00150E68">
        <w:rPr>
          <w:rFonts w:ascii="Arial" w:eastAsia="Arial" w:hAnsi="Arial" w:cs="Arial"/>
        </w:rPr>
        <w:t xml:space="preserve"> </w:t>
      </w:r>
      <w:r w:rsidRPr="00150E68">
        <w:rPr>
          <w:rFonts w:ascii="Arial" w:hAnsi="Arial" w:cs="Arial"/>
        </w:rPr>
        <w:t>рассмотрение</w:t>
      </w:r>
      <w:r w:rsidRPr="00150E68">
        <w:rPr>
          <w:rFonts w:ascii="Arial" w:eastAsia="Arial" w:hAnsi="Arial" w:cs="Arial"/>
        </w:rPr>
        <w:t xml:space="preserve"> </w:t>
      </w:r>
      <w:r w:rsidRPr="00150E68">
        <w:rPr>
          <w:rFonts w:ascii="Arial" w:hAnsi="Arial" w:cs="Arial"/>
        </w:rPr>
        <w:t>жалобы</w:t>
      </w:r>
      <w:r w:rsidRPr="00150E68">
        <w:rPr>
          <w:rFonts w:ascii="Arial" w:eastAsia="Arial" w:hAnsi="Arial" w:cs="Arial"/>
        </w:rPr>
        <w:t xml:space="preserve"> </w:t>
      </w:r>
      <w:r w:rsidRPr="00150E68">
        <w:rPr>
          <w:rFonts w:ascii="Arial" w:hAnsi="Arial" w:cs="Arial"/>
        </w:rPr>
        <w:t>лицо</w:t>
      </w:r>
      <w:r w:rsidRPr="00150E68">
        <w:rPr>
          <w:rFonts w:ascii="Arial" w:eastAsia="Arial" w:hAnsi="Arial" w:cs="Arial"/>
        </w:rPr>
        <w:t xml:space="preserve"> </w:t>
      </w:r>
      <w:r w:rsidRPr="00150E68">
        <w:rPr>
          <w:rFonts w:ascii="Arial" w:hAnsi="Arial" w:cs="Arial"/>
        </w:rPr>
        <w:t>отказывает</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удовлетворении</w:t>
      </w:r>
      <w:r w:rsidRPr="00150E68">
        <w:rPr>
          <w:rFonts w:ascii="Arial" w:eastAsia="Arial" w:hAnsi="Arial" w:cs="Arial"/>
        </w:rPr>
        <w:t xml:space="preserve"> </w:t>
      </w:r>
      <w:r w:rsidRPr="00150E68">
        <w:rPr>
          <w:rFonts w:ascii="Arial" w:hAnsi="Arial" w:cs="Arial"/>
        </w:rPr>
        <w:t>жалобы</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следующих</w:t>
      </w:r>
      <w:r w:rsidRPr="00150E68">
        <w:rPr>
          <w:rFonts w:ascii="Arial" w:eastAsia="Arial" w:hAnsi="Arial" w:cs="Arial"/>
        </w:rPr>
        <w:t xml:space="preserve"> </w:t>
      </w:r>
      <w:r w:rsidRPr="00150E68">
        <w:rPr>
          <w:rFonts w:ascii="Arial" w:hAnsi="Arial" w:cs="Arial"/>
        </w:rPr>
        <w:t>случаях:</w:t>
      </w:r>
    </w:p>
    <w:p w:rsidR="00666636" w:rsidRPr="00150E68" w:rsidRDefault="00666636" w:rsidP="00666636">
      <w:pPr>
        <w:autoSpaceDE w:val="0"/>
        <w:ind w:firstLine="540"/>
        <w:jc w:val="both"/>
        <w:rPr>
          <w:rFonts w:ascii="Arial" w:hAnsi="Arial" w:cs="Arial"/>
        </w:rPr>
      </w:pPr>
      <w:r w:rsidRPr="00150E68">
        <w:rPr>
          <w:rFonts w:ascii="Arial" w:hAnsi="Arial" w:cs="Arial"/>
        </w:rPr>
        <w:t>а)</w:t>
      </w:r>
      <w:r w:rsidRPr="00150E68">
        <w:rPr>
          <w:rFonts w:ascii="Arial" w:eastAsia="Arial" w:hAnsi="Arial" w:cs="Arial"/>
        </w:rPr>
        <w:t xml:space="preserve"> </w:t>
      </w:r>
      <w:r w:rsidRPr="00150E68">
        <w:rPr>
          <w:rFonts w:ascii="Arial" w:hAnsi="Arial" w:cs="Arial"/>
        </w:rPr>
        <w:t>наличие</w:t>
      </w:r>
      <w:r w:rsidRPr="00150E68">
        <w:rPr>
          <w:rFonts w:ascii="Arial" w:eastAsia="Arial" w:hAnsi="Arial" w:cs="Arial"/>
        </w:rPr>
        <w:t xml:space="preserve"> </w:t>
      </w:r>
      <w:r w:rsidRPr="00150E68">
        <w:rPr>
          <w:rFonts w:ascii="Arial" w:hAnsi="Arial" w:cs="Arial"/>
        </w:rPr>
        <w:t>вступившего</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законную</w:t>
      </w:r>
      <w:r w:rsidRPr="00150E68">
        <w:rPr>
          <w:rFonts w:ascii="Arial" w:eastAsia="Arial" w:hAnsi="Arial" w:cs="Arial"/>
        </w:rPr>
        <w:t xml:space="preserve"> </w:t>
      </w:r>
      <w:r w:rsidRPr="00150E68">
        <w:rPr>
          <w:rFonts w:ascii="Arial" w:hAnsi="Arial" w:cs="Arial"/>
        </w:rPr>
        <w:t>силу</w:t>
      </w:r>
      <w:r w:rsidRPr="00150E68">
        <w:rPr>
          <w:rFonts w:ascii="Arial" w:eastAsia="Arial" w:hAnsi="Arial" w:cs="Arial"/>
        </w:rPr>
        <w:t xml:space="preserve"> </w:t>
      </w:r>
      <w:r w:rsidRPr="00150E68">
        <w:rPr>
          <w:rFonts w:ascii="Arial" w:hAnsi="Arial" w:cs="Arial"/>
        </w:rPr>
        <w:t>решения</w:t>
      </w:r>
      <w:r w:rsidRPr="00150E68">
        <w:rPr>
          <w:rFonts w:ascii="Arial" w:eastAsia="Arial" w:hAnsi="Arial" w:cs="Arial"/>
        </w:rPr>
        <w:t xml:space="preserve"> </w:t>
      </w:r>
      <w:r w:rsidRPr="00150E68">
        <w:rPr>
          <w:rFonts w:ascii="Arial" w:hAnsi="Arial" w:cs="Arial"/>
        </w:rPr>
        <w:t>суда,</w:t>
      </w:r>
      <w:r w:rsidRPr="00150E68">
        <w:rPr>
          <w:rFonts w:ascii="Arial" w:eastAsia="Arial" w:hAnsi="Arial" w:cs="Arial"/>
        </w:rPr>
        <w:t xml:space="preserve"> </w:t>
      </w:r>
      <w:r w:rsidRPr="00150E68">
        <w:rPr>
          <w:rFonts w:ascii="Arial" w:hAnsi="Arial" w:cs="Arial"/>
        </w:rPr>
        <w:t>арбитражного</w:t>
      </w:r>
      <w:r w:rsidRPr="00150E68">
        <w:rPr>
          <w:rFonts w:ascii="Arial" w:eastAsia="Arial" w:hAnsi="Arial" w:cs="Arial"/>
        </w:rPr>
        <w:t xml:space="preserve"> </w:t>
      </w:r>
      <w:r w:rsidRPr="00150E68">
        <w:rPr>
          <w:rFonts w:ascii="Arial" w:hAnsi="Arial" w:cs="Arial"/>
        </w:rPr>
        <w:t>суда</w:t>
      </w:r>
      <w:r w:rsidRPr="00150E68">
        <w:rPr>
          <w:rFonts w:ascii="Arial" w:eastAsia="Arial" w:hAnsi="Arial" w:cs="Arial"/>
        </w:rPr>
        <w:t xml:space="preserve"> </w:t>
      </w:r>
      <w:r w:rsidRPr="00150E68">
        <w:rPr>
          <w:rFonts w:ascii="Arial" w:hAnsi="Arial" w:cs="Arial"/>
        </w:rPr>
        <w:t>по</w:t>
      </w:r>
      <w:r w:rsidRPr="00150E68">
        <w:rPr>
          <w:rFonts w:ascii="Arial" w:eastAsia="Arial" w:hAnsi="Arial" w:cs="Arial"/>
        </w:rPr>
        <w:t xml:space="preserve"> </w:t>
      </w:r>
      <w:r w:rsidRPr="00150E68">
        <w:rPr>
          <w:rFonts w:ascii="Arial" w:hAnsi="Arial" w:cs="Arial"/>
        </w:rPr>
        <w:t>жалобе</w:t>
      </w:r>
      <w:r w:rsidRPr="00150E68">
        <w:rPr>
          <w:rFonts w:ascii="Arial" w:eastAsia="Arial" w:hAnsi="Arial" w:cs="Arial"/>
        </w:rPr>
        <w:t xml:space="preserve"> </w:t>
      </w:r>
      <w:r w:rsidRPr="00150E68">
        <w:rPr>
          <w:rFonts w:ascii="Arial" w:hAnsi="Arial" w:cs="Arial"/>
        </w:rPr>
        <w:t>о</w:t>
      </w:r>
      <w:r w:rsidRPr="00150E68">
        <w:rPr>
          <w:rFonts w:ascii="Arial" w:eastAsia="Arial" w:hAnsi="Arial" w:cs="Arial"/>
        </w:rPr>
        <w:t xml:space="preserve"> </w:t>
      </w:r>
      <w:r w:rsidRPr="00150E68">
        <w:rPr>
          <w:rFonts w:ascii="Arial" w:hAnsi="Arial" w:cs="Arial"/>
        </w:rPr>
        <w:t>том</w:t>
      </w:r>
      <w:r w:rsidRPr="00150E68">
        <w:rPr>
          <w:rFonts w:ascii="Arial" w:eastAsia="Arial" w:hAnsi="Arial" w:cs="Arial"/>
        </w:rPr>
        <w:t xml:space="preserve"> </w:t>
      </w:r>
      <w:r w:rsidRPr="00150E68">
        <w:rPr>
          <w:rFonts w:ascii="Arial" w:hAnsi="Arial" w:cs="Arial"/>
        </w:rPr>
        <w:t>же</w:t>
      </w:r>
      <w:r w:rsidRPr="00150E68">
        <w:rPr>
          <w:rFonts w:ascii="Arial" w:eastAsia="Arial" w:hAnsi="Arial" w:cs="Arial"/>
        </w:rPr>
        <w:t xml:space="preserve"> </w:t>
      </w:r>
      <w:r w:rsidRPr="00150E68">
        <w:rPr>
          <w:rFonts w:ascii="Arial" w:hAnsi="Arial" w:cs="Arial"/>
        </w:rPr>
        <w:t>предмете</w:t>
      </w:r>
      <w:r w:rsidRPr="00150E68">
        <w:rPr>
          <w:rFonts w:ascii="Arial" w:eastAsia="Arial" w:hAnsi="Arial" w:cs="Arial"/>
        </w:rPr>
        <w:t xml:space="preserve"> </w:t>
      </w:r>
      <w:r w:rsidRPr="00150E68">
        <w:rPr>
          <w:rFonts w:ascii="Arial" w:hAnsi="Arial" w:cs="Arial"/>
        </w:rPr>
        <w:t>и</w:t>
      </w:r>
      <w:r w:rsidRPr="00150E68">
        <w:rPr>
          <w:rFonts w:ascii="Arial" w:eastAsia="Arial" w:hAnsi="Arial" w:cs="Arial"/>
        </w:rPr>
        <w:t xml:space="preserve"> </w:t>
      </w:r>
      <w:r w:rsidRPr="00150E68">
        <w:rPr>
          <w:rFonts w:ascii="Arial" w:hAnsi="Arial" w:cs="Arial"/>
        </w:rPr>
        <w:t>по</w:t>
      </w:r>
      <w:r w:rsidRPr="00150E68">
        <w:rPr>
          <w:rFonts w:ascii="Arial" w:eastAsia="Arial" w:hAnsi="Arial" w:cs="Arial"/>
        </w:rPr>
        <w:t xml:space="preserve"> </w:t>
      </w:r>
      <w:r w:rsidRPr="00150E68">
        <w:rPr>
          <w:rFonts w:ascii="Arial" w:hAnsi="Arial" w:cs="Arial"/>
        </w:rPr>
        <w:t>тем</w:t>
      </w:r>
      <w:r w:rsidRPr="00150E68">
        <w:rPr>
          <w:rFonts w:ascii="Arial" w:eastAsia="Arial" w:hAnsi="Arial" w:cs="Arial"/>
        </w:rPr>
        <w:t xml:space="preserve"> </w:t>
      </w:r>
      <w:r w:rsidRPr="00150E68">
        <w:rPr>
          <w:rFonts w:ascii="Arial" w:hAnsi="Arial" w:cs="Arial"/>
        </w:rPr>
        <w:t>же</w:t>
      </w:r>
      <w:r w:rsidRPr="00150E68">
        <w:rPr>
          <w:rFonts w:ascii="Arial" w:eastAsia="Arial" w:hAnsi="Arial" w:cs="Arial"/>
        </w:rPr>
        <w:t xml:space="preserve"> </w:t>
      </w:r>
      <w:r w:rsidRPr="00150E68">
        <w:rPr>
          <w:rFonts w:ascii="Arial" w:hAnsi="Arial" w:cs="Arial"/>
        </w:rPr>
        <w:t>основаниям;</w:t>
      </w:r>
    </w:p>
    <w:p w:rsidR="00666636" w:rsidRPr="00150E68" w:rsidRDefault="00666636" w:rsidP="00666636">
      <w:pPr>
        <w:autoSpaceDE w:val="0"/>
        <w:ind w:firstLine="540"/>
        <w:jc w:val="both"/>
        <w:rPr>
          <w:rFonts w:ascii="Arial" w:hAnsi="Arial" w:cs="Arial"/>
        </w:rPr>
      </w:pPr>
      <w:r w:rsidRPr="00150E68">
        <w:rPr>
          <w:rFonts w:ascii="Arial" w:hAnsi="Arial" w:cs="Arial"/>
        </w:rPr>
        <w:t>б)</w:t>
      </w:r>
      <w:r w:rsidRPr="00150E68">
        <w:rPr>
          <w:rFonts w:ascii="Arial" w:eastAsia="Arial" w:hAnsi="Arial" w:cs="Arial"/>
        </w:rPr>
        <w:t xml:space="preserve"> </w:t>
      </w:r>
      <w:r w:rsidRPr="00150E68">
        <w:rPr>
          <w:rFonts w:ascii="Arial" w:hAnsi="Arial" w:cs="Arial"/>
        </w:rPr>
        <w:t>подача</w:t>
      </w:r>
      <w:r w:rsidRPr="00150E68">
        <w:rPr>
          <w:rFonts w:ascii="Arial" w:eastAsia="Arial" w:hAnsi="Arial" w:cs="Arial"/>
        </w:rPr>
        <w:t xml:space="preserve"> </w:t>
      </w:r>
      <w:r w:rsidRPr="00150E68">
        <w:rPr>
          <w:rFonts w:ascii="Arial" w:hAnsi="Arial" w:cs="Arial"/>
        </w:rPr>
        <w:t>жалобы</w:t>
      </w:r>
      <w:r w:rsidRPr="00150E68">
        <w:rPr>
          <w:rFonts w:ascii="Arial" w:eastAsia="Arial" w:hAnsi="Arial" w:cs="Arial"/>
        </w:rPr>
        <w:t xml:space="preserve"> </w:t>
      </w:r>
      <w:r w:rsidRPr="00150E68">
        <w:rPr>
          <w:rFonts w:ascii="Arial" w:hAnsi="Arial" w:cs="Arial"/>
        </w:rPr>
        <w:t>лицом,</w:t>
      </w:r>
      <w:r w:rsidRPr="00150E68">
        <w:rPr>
          <w:rFonts w:ascii="Arial" w:eastAsia="Arial" w:hAnsi="Arial" w:cs="Arial"/>
        </w:rPr>
        <w:t xml:space="preserve"> </w:t>
      </w:r>
      <w:r w:rsidRPr="00150E68">
        <w:rPr>
          <w:rFonts w:ascii="Arial" w:hAnsi="Arial" w:cs="Arial"/>
        </w:rPr>
        <w:t>полномочия</w:t>
      </w:r>
      <w:r w:rsidRPr="00150E68">
        <w:rPr>
          <w:rFonts w:ascii="Arial" w:eastAsia="Arial" w:hAnsi="Arial" w:cs="Arial"/>
        </w:rPr>
        <w:t xml:space="preserve"> </w:t>
      </w:r>
      <w:r w:rsidRPr="00150E68">
        <w:rPr>
          <w:rFonts w:ascii="Arial" w:hAnsi="Arial" w:cs="Arial"/>
        </w:rPr>
        <w:t>которого</w:t>
      </w:r>
      <w:r w:rsidRPr="00150E68">
        <w:rPr>
          <w:rFonts w:ascii="Arial" w:eastAsia="Arial" w:hAnsi="Arial" w:cs="Arial"/>
        </w:rPr>
        <w:t xml:space="preserve"> </w:t>
      </w:r>
      <w:r w:rsidRPr="00150E68">
        <w:rPr>
          <w:rFonts w:ascii="Arial" w:hAnsi="Arial" w:cs="Arial"/>
        </w:rPr>
        <w:t>не</w:t>
      </w:r>
      <w:r w:rsidRPr="00150E68">
        <w:rPr>
          <w:rFonts w:ascii="Arial" w:eastAsia="Arial" w:hAnsi="Arial" w:cs="Arial"/>
        </w:rPr>
        <w:t xml:space="preserve"> </w:t>
      </w:r>
      <w:r w:rsidRPr="00150E68">
        <w:rPr>
          <w:rFonts w:ascii="Arial" w:hAnsi="Arial" w:cs="Arial"/>
        </w:rPr>
        <w:t>подтверждены</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порядке,</w:t>
      </w:r>
      <w:r w:rsidRPr="00150E68">
        <w:rPr>
          <w:rFonts w:ascii="Arial" w:eastAsia="Arial" w:hAnsi="Arial" w:cs="Arial"/>
        </w:rPr>
        <w:t xml:space="preserve"> </w:t>
      </w:r>
      <w:r w:rsidRPr="00150E68">
        <w:rPr>
          <w:rFonts w:ascii="Arial" w:hAnsi="Arial" w:cs="Arial"/>
        </w:rPr>
        <w:t>установленном</w:t>
      </w:r>
      <w:r w:rsidRPr="00150E68">
        <w:rPr>
          <w:rFonts w:ascii="Arial" w:eastAsia="Arial" w:hAnsi="Arial" w:cs="Arial"/>
        </w:rPr>
        <w:t xml:space="preserve"> </w:t>
      </w:r>
      <w:r w:rsidRPr="00150E68">
        <w:rPr>
          <w:rFonts w:ascii="Arial" w:hAnsi="Arial" w:cs="Arial"/>
        </w:rPr>
        <w:t>законодательством</w:t>
      </w:r>
      <w:r w:rsidRPr="00150E68">
        <w:rPr>
          <w:rFonts w:ascii="Arial" w:eastAsia="Arial" w:hAnsi="Arial" w:cs="Arial"/>
        </w:rPr>
        <w:t xml:space="preserve"> </w:t>
      </w:r>
      <w:r w:rsidRPr="00150E68">
        <w:rPr>
          <w:rFonts w:ascii="Arial" w:hAnsi="Arial" w:cs="Arial"/>
        </w:rPr>
        <w:t>Российской</w:t>
      </w:r>
      <w:r w:rsidRPr="00150E68">
        <w:rPr>
          <w:rFonts w:ascii="Arial" w:eastAsia="Arial" w:hAnsi="Arial" w:cs="Arial"/>
        </w:rPr>
        <w:t xml:space="preserve"> </w:t>
      </w:r>
      <w:r w:rsidRPr="00150E68">
        <w:rPr>
          <w:rFonts w:ascii="Arial" w:hAnsi="Arial" w:cs="Arial"/>
        </w:rPr>
        <w:t>Федерации;</w:t>
      </w:r>
    </w:p>
    <w:p w:rsidR="00666636" w:rsidRPr="00150E68" w:rsidRDefault="00666636" w:rsidP="00666636">
      <w:pPr>
        <w:autoSpaceDE w:val="0"/>
        <w:ind w:firstLine="540"/>
        <w:jc w:val="both"/>
        <w:rPr>
          <w:rFonts w:ascii="Arial" w:hAnsi="Arial" w:cs="Arial"/>
        </w:rPr>
      </w:pPr>
      <w:r w:rsidRPr="00150E68">
        <w:rPr>
          <w:rFonts w:ascii="Arial" w:hAnsi="Arial" w:cs="Arial"/>
        </w:rPr>
        <w:t>в)</w:t>
      </w:r>
      <w:r w:rsidRPr="00150E68">
        <w:rPr>
          <w:rFonts w:ascii="Arial" w:eastAsia="Arial" w:hAnsi="Arial" w:cs="Arial"/>
        </w:rPr>
        <w:t xml:space="preserve"> </w:t>
      </w:r>
      <w:r w:rsidRPr="00150E68">
        <w:rPr>
          <w:rFonts w:ascii="Arial" w:hAnsi="Arial" w:cs="Arial"/>
        </w:rPr>
        <w:t>наличие</w:t>
      </w:r>
      <w:r w:rsidRPr="00150E68">
        <w:rPr>
          <w:rFonts w:ascii="Arial" w:eastAsia="Arial" w:hAnsi="Arial" w:cs="Arial"/>
        </w:rPr>
        <w:t xml:space="preserve"> </w:t>
      </w:r>
      <w:r w:rsidRPr="00150E68">
        <w:rPr>
          <w:rFonts w:ascii="Arial" w:hAnsi="Arial" w:cs="Arial"/>
        </w:rPr>
        <w:t>решения</w:t>
      </w:r>
      <w:r w:rsidRPr="00150E68">
        <w:rPr>
          <w:rFonts w:ascii="Arial" w:eastAsia="Arial" w:hAnsi="Arial" w:cs="Arial"/>
        </w:rPr>
        <w:t xml:space="preserve"> </w:t>
      </w:r>
      <w:r w:rsidRPr="00150E68">
        <w:rPr>
          <w:rFonts w:ascii="Arial" w:hAnsi="Arial" w:cs="Arial"/>
        </w:rPr>
        <w:t>по</w:t>
      </w:r>
      <w:r w:rsidRPr="00150E68">
        <w:rPr>
          <w:rFonts w:ascii="Arial" w:eastAsia="Arial" w:hAnsi="Arial" w:cs="Arial"/>
        </w:rPr>
        <w:t xml:space="preserve"> </w:t>
      </w:r>
      <w:r w:rsidRPr="00150E68">
        <w:rPr>
          <w:rFonts w:ascii="Arial" w:hAnsi="Arial" w:cs="Arial"/>
        </w:rPr>
        <w:t>жалобе,</w:t>
      </w:r>
      <w:r w:rsidRPr="00150E68">
        <w:rPr>
          <w:rFonts w:ascii="Arial" w:eastAsia="Arial" w:hAnsi="Arial" w:cs="Arial"/>
        </w:rPr>
        <w:t xml:space="preserve"> </w:t>
      </w:r>
      <w:r w:rsidRPr="00150E68">
        <w:rPr>
          <w:rFonts w:ascii="Arial" w:hAnsi="Arial" w:cs="Arial"/>
        </w:rPr>
        <w:t>принятого</w:t>
      </w:r>
      <w:r w:rsidRPr="00150E68">
        <w:rPr>
          <w:rFonts w:ascii="Arial" w:eastAsia="Arial" w:hAnsi="Arial" w:cs="Arial"/>
        </w:rPr>
        <w:t xml:space="preserve"> </w:t>
      </w:r>
      <w:r w:rsidRPr="00150E68">
        <w:rPr>
          <w:rFonts w:ascii="Arial" w:hAnsi="Arial" w:cs="Arial"/>
        </w:rPr>
        <w:t>ранее</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соответствии</w:t>
      </w:r>
      <w:r w:rsidRPr="00150E68">
        <w:rPr>
          <w:rFonts w:ascii="Arial" w:eastAsia="Arial" w:hAnsi="Arial" w:cs="Arial"/>
        </w:rPr>
        <w:t xml:space="preserve"> </w:t>
      </w:r>
      <w:r w:rsidRPr="00150E68">
        <w:rPr>
          <w:rFonts w:ascii="Arial" w:hAnsi="Arial" w:cs="Arial"/>
        </w:rPr>
        <w:t>с</w:t>
      </w:r>
      <w:r w:rsidRPr="00150E68">
        <w:rPr>
          <w:rFonts w:ascii="Arial" w:eastAsia="Arial" w:hAnsi="Arial" w:cs="Arial"/>
        </w:rPr>
        <w:t xml:space="preserve"> </w:t>
      </w:r>
      <w:r w:rsidRPr="00150E68">
        <w:rPr>
          <w:rFonts w:ascii="Arial" w:hAnsi="Arial" w:cs="Arial"/>
        </w:rPr>
        <w:lastRenderedPageBreak/>
        <w:t>требованиями</w:t>
      </w:r>
      <w:r w:rsidRPr="00150E68">
        <w:rPr>
          <w:rFonts w:ascii="Arial" w:eastAsia="Arial" w:hAnsi="Arial" w:cs="Arial"/>
        </w:rPr>
        <w:t xml:space="preserve"> </w:t>
      </w:r>
      <w:r w:rsidRPr="00150E68">
        <w:rPr>
          <w:rFonts w:ascii="Arial" w:hAnsi="Arial" w:cs="Arial"/>
        </w:rPr>
        <w:t>настоящего</w:t>
      </w:r>
      <w:r w:rsidRPr="00150E68">
        <w:rPr>
          <w:rFonts w:ascii="Arial" w:eastAsia="Arial" w:hAnsi="Arial" w:cs="Arial"/>
        </w:rPr>
        <w:t xml:space="preserve"> </w:t>
      </w:r>
      <w:r w:rsidRPr="00150E68">
        <w:rPr>
          <w:rFonts w:ascii="Arial" w:hAnsi="Arial" w:cs="Arial"/>
        </w:rPr>
        <w:t>административного</w:t>
      </w:r>
      <w:r w:rsidRPr="00150E68">
        <w:rPr>
          <w:rFonts w:ascii="Arial" w:eastAsia="Arial" w:hAnsi="Arial" w:cs="Arial"/>
        </w:rPr>
        <w:t xml:space="preserve"> </w:t>
      </w:r>
      <w:r w:rsidRPr="00150E68">
        <w:rPr>
          <w:rFonts w:ascii="Arial" w:hAnsi="Arial" w:cs="Arial"/>
        </w:rPr>
        <w:t>регламента</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отношении</w:t>
      </w:r>
      <w:r w:rsidRPr="00150E68">
        <w:rPr>
          <w:rFonts w:ascii="Arial" w:eastAsia="Arial" w:hAnsi="Arial" w:cs="Arial"/>
        </w:rPr>
        <w:t xml:space="preserve"> </w:t>
      </w:r>
      <w:r w:rsidRPr="00150E68">
        <w:rPr>
          <w:rFonts w:ascii="Arial" w:hAnsi="Arial" w:cs="Arial"/>
        </w:rPr>
        <w:t>того</w:t>
      </w:r>
      <w:r w:rsidRPr="00150E68">
        <w:rPr>
          <w:rFonts w:ascii="Arial" w:eastAsia="Arial" w:hAnsi="Arial" w:cs="Arial"/>
        </w:rPr>
        <w:t xml:space="preserve"> </w:t>
      </w:r>
      <w:r w:rsidRPr="00150E68">
        <w:rPr>
          <w:rFonts w:ascii="Arial" w:hAnsi="Arial" w:cs="Arial"/>
        </w:rPr>
        <w:t>же</w:t>
      </w:r>
      <w:r w:rsidRPr="00150E68">
        <w:rPr>
          <w:rFonts w:ascii="Arial" w:eastAsia="Arial" w:hAnsi="Arial" w:cs="Arial"/>
        </w:rPr>
        <w:t xml:space="preserve"> </w:t>
      </w:r>
      <w:r w:rsidRPr="00150E68">
        <w:rPr>
          <w:rFonts w:ascii="Arial" w:hAnsi="Arial" w:cs="Arial"/>
        </w:rPr>
        <w:t>заявителя</w:t>
      </w:r>
      <w:r w:rsidRPr="00150E68">
        <w:rPr>
          <w:rFonts w:ascii="Arial" w:eastAsia="Arial" w:hAnsi="Arial" w:cs="Arial"/>
        </w:rPr>
        <w:t xml:space="preserve"> </w:t>
      </w:r>
      <w:r w:rsidRPr="00150E68">
        <w:rPr>
          <w:rFonts w:ascii="Arial" w:hAnsi="Arial" w:cs="Arial"/>
        </w:rPr>
        <w:t>и</w:t>
      </w:r>
      <w:r w:rsidRPr="00150E68">
        <w:rPr>
          <w:rFonts w:ascii="Arial" w:eastAsia="Arial" w:hAnsi="Arial" w:cs="Arial"/>
        </w:rPr>
        <w:t xml:space="preserve"> </w:t>
      </w:r>
      <w:r w:rsidRPr="00150E68">
        <w:rPr>
          <w:rFonts w:ascii="Arial" w:hAnsi="Arial" w:cs="Arial"/>
        </w:rPr>
        <w:t>по</w:t>
      </w:r>
      <w:r w:rsidRPr="00150E68">
        <w:rPr>
          <w:rFonts w:ascii="Arial" w:eastAsia="Arial" w:hAnsi="Arial" w:cs="Arial"/>
        </w:rPr>
        <w:t xml:space="preserve"> </w:t>
      </w:r>
      <w:r w:rsidRPr="00150E68">
        <w:rPr>
          <w:rFonts w:ascii="Arial" w:hAnsi="Arial" w:cs="Arial"/>
        </w:rPr>
        <w:t>тому</w:t>
      </w:r>
      <w:r w:rsidRPr="00150E68">
        <w:rPr>
          <w:rFonts w:ascii="Arial" w:eastAsia="Arial" w:hAnsi="Arial" w:cs="Arial"/>
        </w:rPr>
        <w:t xml:space="preserve"> </w:t>
      </w:r>
      <w:r w:rsidRPr="00150E68">
        <w:rPr>
          <w:rFonts w:ascii="Arial" w:hAnsi="Arial" w:cs="Arial"/>
        </w:rPr>
        <w:t>же</w:t>
      </w:r>
      <w:r w:rsidRPr="00150E68">
        <w:rPr>
          <w:rFonts w:ascii="Arial" w:eastAsia="Arial" w:hAnsi="Arial" w:cs="Arial"/>
        </w:rPr>
        <w:t xml:space="preserve"> </w:t>
      </w:r>
      <w:r w:rsidRPr="00150E68">
        <w:rPr>
          <w:rFonts w:ascii="Arial" w:hAnsi="Arial" w:cs="Arial"/>
        </w:rPr>
        <w:t>предмету</w:t>
      </w:r>
      <w:r w:rsidRPr="00150E68">
        <w:rPr>
          <w:rFonts w:ascii="Arial" w:eastAsia="Arial" w:hAnsi="Arial" w:cs="Arial"/>
        </w:rPr>
        <w:t xml:space="preserve"> </w:t>
      </w:r>
      <w:r w:rsidRPr="00150E68">
        <w:rPr>
          <w:rFonts w:ascii="Arial" w:hAnsi="Arial" w:cs="Arial"/>
        </w:rPr>
        <w:t>жалобы.</w:t>
      </w:r>
    </w:p>
    <w:p w:rsidR="00666636" w:rsidRPr="00150E68" w:rsidRDefault="00666636" w:rsidP="00666636">
      <w:pPr>
        <w:autoSpaceDE w:val="0"/>
        <w:ind w:firstLine="540"/>
        <w:jc w:val="both"/>
        <w:rPr>
          <w:rFonts w:ascii="Arial" w:hAnsi="Arial" w:cs="Arial"/>
        </w:rPr>
      </w:pPr>
      <w:r w:rsidRPr="00150E68">
        <w:rPr>
          <w:rFonts w:ascii="Arial" w:hAnsi="Arial" w:cs="Arial"/>
        </w:rPr>
        <w:t>5.19.</w:t>
      </w:r>
      <w:r w:rsidRPr="00150E68">
        <w:rPr>
          <w:rFonts w:ascii="Arial" w:eastAsia="Arial" w:hAnsi="Arial" w:cs="Arial"/>
        </w:rPr>
        <w:t xml:space="preserve"> </w:t>
      </w:r>
      <w:r w:rsidRPr="00150E68">
        <w:rPr>
          <w:rFonts w:ascii="Arial" w:hAnsi="Arial" w:cs="Arial"/>
        </w:rPr>
        <w:t>Уполномоченное</w:t>
      </w:r>
      <w:r w:rsidRPr="00150E68">
        <w:rPr>
          <w:rFonts w:ascii="Arial" w:eastAsia="Arial" w:hAnsi="Arial" w:cs="Arial"/>
        </w:rPr>
        <w:t xml:space="preserve"> </w:t>
      </w:r>
      <w:r w:rsidRPr="00150E68">
        <w:rPr>
          <w:rFonts w:ascii="Arial" w:hAnsi="Arial" w:cs="Arial"/>
        </w:rPr>
        <w:t>на</w:t>
      </w:r>
      <w:r w:rsidRPr="00150E68">
        <w:rPr>
          <w:rFonts w:ascii="Arial" w:eastAsia="Arial" w:hAnsi="Arial" w:cs="Arial"/>
        </w:rPr>
        <w:t xml:space="preserve"> </w:t>
      </w:r>
      <w:r w:rsidRPr="00150E68">
        <w:rPr>
          <w:rFonts w:ascii="Arial" w:hAnsi="Arial" w:cs="Arial"/>
        </w:rPr>
        <w:t>рассмотрение</w:t>
      </w:r>
      <w:r w:rsidRPr="00150E68">
        <w:rPr>
          <w:rFonts w:ascii="Arial" w:eastAsia="Arial" w:hAnsi="Arial" w:cs="Arial"/>
        </w:rPr>
        <w:t xml:space="preserve"> </w:t>
      </w:r>
      <w:r w:rsidRPr="00150E68">
        <w:rPr>
          <w:rFonts w:ascii="Arial" w:hAnsi="Arial" w:cs="Arial"/>
        </w:rPr>
        <w:t>жалобы</w:t>
      </w:r>
      <w:r w:rsidRPr="00150E68">
        <w:rPr>
          <w:rFonts w:ascii="Arial" w:eastAsia="Arial" w:hAnsi="Arial" w:cs="Arial"/>
        </w:rPr>
        <w:t xml:space="preserve"> лицо </w:t>
      </w:r>
      <w:r w:rsidRPr="00150E68">
        <w:rPr>
          <w:rFonts w:ascii="Arial" w:hAnsi="Arial" w:cs="Arial"/>
        </w:rPr>
        <w:t>вправе</w:t>
      </w:r>
      <w:r w:rsidRPr="00150E68">
        <w:rPr>
          <w:rFonts w:ascii="Arial" w:eastAsia="Arial" w:hAnsi="Arial" w:cs="Arial"/>
        </w:rPr>
        <w:t xml:space="preserve"> </w:t>
      </w:r>
      <w:r w:rsidRPr="00150E68">
        <w:rPr>
          <w:rFonts w:ascii="Arial" w:hAnsi="Arial" w:cs="Arial"/>
        </w:rPr>
        <w:t>оставить</w:t>
      </w:r>
      <w:r w:rsidRPr="00150E68">
        <w:rPr>
          <w:rFonts w:ascii="Arial" w:eastAsia="Arial" w:hAnsi="Arial" w:cs="Arial"/>
        </w:rPr>
        <w:t xml:space="preserve"> </w:t>
      </w:r>
      <w:r w:rsidRPr="00150E68">
        <w:rPr>
          <w:rFonts w:ascii="Arial" w:hAnsi="Arial" w:cs="Arial"/>
        </w:rPr>
        <w:t>жалобу</w:t>
      </w:r>
      <w:r w:rsidRPr="00150E68">
        <w:rPr>
          <w:rFonts w:ascii="Arial" w:eastAsia="Arial" w:hAnsi="Arial" w:cs="Arial"/>
        </w:rPr>
        <w:t xml:space="preserve"> </w:t>
      </w:r>
      <w:r w:rsidRPr="00150E68">
        <w:rPr>
          <w:rFonts w:ascii="Arial" w:hAnsi="Arial" w:cs="Arial"/>
        </w:rPr>
        <w:t>без</w:t>
      </w:r>
      <w:r w:rsidRPr="00150E68">
        <w:rPr>
          <w:rFonts w:ascii="Arial" w:eastAsia="Arial" w:hAnsi="Arial" w:cs="Arial"/>
        </w:rPr>
        <w:t xml:space="preserve"> </w:t>
      </w:r>
      <w:r w:rsidRPr="00150E68">
        <w:rPr>
          <w:rFonts w:ascii="Arial" w:hAnsi="Arial" w:cs="Arial"/>
        </w:rPr>
        <w:t>ответа</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следующих</w:t>
      </w:r>
      <w:r w:rsidRPr="00150E68">
        <w:rPr>
          <w:rFonts w:ascii="Arial" w:eastAsia="Arial" w:hAnsi="Arial" w:cs="Arial"/>
        </w:rPr>
        <w:t xml:space="preserve"> </w:t>
      </w:r>
      <w:r w:rsidRPr="00150E68">
        <w:rPr>
          <w:rFonts w:ascii="Arial" w:hAnsi="Arial" w:cs="Arial"/>
        </w:rPr>
        <w:t>случаях:</w:t>
      </w:r>
    </w:p>
    <w:p w:rsidR="00666636" w:rsidRPr="00150E68" w:rsidRDefault="00666636" w:rsidP="00666636">
      <w:pPr>
        <w:autoSpaceDE w:val="0"/>
        <w:ind w:firstLine="540"/>
        <w:jc w:val="both"/>
        <w:rPr>
          <w:rFonts w:ascii="Arial" w:hAnsi="Arial" w:cs="Arial"/>
        </w:rPr>
      </w:pPr>
      <w:r w:rsidRPr="00150E68">
        <w:rPr>
          <w:rFonts w:ascii="Arial" w:hAnsi="Arial" w:cs="Arial"/>
        </w:rPr>
        <w:t>а)</w:t>
      </w:r>
      <w:r w:rsidRPr="00150E68">
        <w:rPr>
          <w:rFonts w:ascii="Arial" w:eastAsia="Arial" w:hAnsi="Arial" w:cs="Arial"/>
        </w:rPr>
        <w:t xml:space="preserve"> </w:t>
      </w:r>
      <w:r w:rsidRPr="00150E68">
        <w:rPr>
          <w:rFonts w:ascii="Arial" w:hAnsi="Arial" w:cs="Arial"/>
        </w:rPr>
        <w:t>наличие</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жалобе</w:t>
      </w:r>
      <w:r w:rsidRPr="00150E68">
        <w:rPr>
          <w:rFonts w:ascii="Arial" w:eastAsia="Arial" w:hAnsi="Arial" w:cs="Arial"/>
        </w:rPr>
        <w:t xml:space="preserve"> </w:t>
      </w:r>
      <w:r w:rsidRPr="00150E68">
        <w:rPr>
          <w:rFonts w:ascii="Arial" w:hAnsi="Arial" w:cs="Arial"/>
        </w:rPr>
        <w:t>нецензурных</w:t>
      </w:r>
      <w:r w:rsidRPr="00150E68">
        <w:rPr>
          <w:rFonts w:ascii="Arial" w:eastAsia="Arial" w:hAnsi="Arial" w:cs="Arial"/>
        </w:rPr>
        <w:t xml:space="preserve"> </w:t>
      </w:r>
      <w:r w:rsidRPr="00150E68">
        <w:rPr>
          <w:rFonts w:ascii="Arial" w:hAnsi="Arial" w:cs="Arial"/>
        </w:rPr>
        <w:t>либо</w:t>
      </w:r>
      <w:r w:rsidRPr="00150E68">
        <w:rPr>
          <w:rFonts w:ascii="Arial" w:eastAsia="Arial" w:hAnsi="Arial" w:cs="Arial"/>
        </w:rPr>
        <w:t xml:space="preserve"> </w:t>
      </w:r>
      <w:r w:rsidRPr="00150E68">
        <w:rPr>
          <w:rFonts w:ascii="Arial" w:hAnsi="Arial" w:cs="Arial"/>
        </w:rPr>
        <w:t>оскорбительных</w:t>
      </w:r>
      <w:r w:rsidRPr="00150E68">
        <w:rPr>
          <w:rFonts w:ascii="Arial" w:eastAsia="Arial" w:hAnsi="Arial" w:cs="Arial"/>
        </w:rPr>
        <w:t xml:space="preserve"> </w:t>
      </w:r>
      <w:r w:rsidRPr="00150E68">
        <w:rPr>
          <w:rFonts w:ascii="Arial" w:hAnsi="Arial" w:cs="Arial"/>
        </w:rPr>
        <w:t>выражений,</w:t>
      </w:r>
      <w:r w:rsidRPr="00150E68">
        <w:rPr>
          <w:rFonts w:ascii="Arial" w:eastAsia="Arial" w:hAnsi="Arial" w:cs="Arial"/>
        </w:rPr>
        <w:t xml:space="preserve"> </w:t>
      </w:r>
      <w:r w:rsidRPr="00150E68">
        <w:rPr>
          <w:rFonts w:ascii="Arial" w:hAnsi="Arial" w:cs="Arial"/>
        </w:rPr>
        <w:t>угроз</w:t>
      </w:r>
      <w:r w:rsidRPr="00150E68">
        <w:rPr>
          <w:rFonts w:ascii="Arial" w:eastAsia="Arial" w:hAnsi="Arial" w:cs="Arial"/>
        </w:rPr>
        <w:t xml:space="preserve"> </w:t>
      </w:r>
      <w:r w:rsidRPr="00150E68">
        <w:rPr>
          <w:rFonts w:ascii="Arial" w:hAnsi="Arial" w:cs="Arial"/>
        </w:rPr>
        <w:t>жизни,</w:t>
      </w:r>
      <w:r w:rsidRPr="00150E68">
        <w:rPr>
          <w:rFonts w:ascii="Arial" w:eastAsia="Arial" w:hAnsi="Arial" w:cs="Arial"/>
        </w:rPr>
        <w:t xml:space="preserve"> </w:t>
      </w:r>
      <w:r w:rsidRPr="00150E68">
        <w:rPr>
          <w:rFonts w:ascii="Arial" w:hAnsi="Arial" w:cs="Arial"/>
        </w:rPr>
        <w:t>здоровью</w:t>
      </w:r>
      <w:r w:rsidRPr="00150E68">
        <w:rPr>
          <w:rFonts w:ascii="Arial" w:eastAsia="Arial" w:hAnsi="Arial" w:cs="Arial"/>
        </w:rPr>
        <w:t xml:space="preserve"> </w:t>
      </w:r>
      <w:r w:rsidRPr="00150E68">
        <w:rPr>
          <w:rFonts w:ascii="Arial" w:hAnsi="Arial" w:cs="Arial"/>
        </w:rPr>
        <w:t>и</w:t>
      </w:r>
      <w:r w:rsidRPr="00150E68">
        <w:rPr>
          <w:rFonts w:ascii="Arial" w:eastAsia="Arial" w:hAnsi="Arial" w:cs="Arial"/>
        </w:rPr>
        <w:t xml:space="preserve"> </w:t>
      </w:r>
      <w:r w:rsidRPr="00150E68">
        <w:rPr>
          <w:rFonts w:ascii="Arial" w:hAnsi="Arial" w:cs="Arial"/>
        </w:rPr>
        <w:t>имуществу</w:t>
      </w:r>
      <w:r w:rsidRPr="00150E68">
        <w:rPr>
          <w:rFonts w:ascii="Arial" w:eastAsia="Arial" w:hAnsi="Arial" w:cs="Arial"/>
        </w:rPr>
        <w:t xml:space="preserve"> </w:t>
      </w:r>
      <w:r w:rsidRPr="00150E68">
        <w:rPr>
          <w:rFonts w:ascii="Arial" w:hAnsi="Arial" w:cs="Arial"/>
        </w:rPr>
        <w:t>должностного</w:t>
      </w:r>
      <w:r w:rsidRPr="00150E68">
        <w:rPr>
          <w:rFonts w:ascii="Arial" w:eastAsia="Arial" w:hAnsi="Arial" w:cs="Arial"/>
        </w:rPr>
        <w:t xml:space="preserve"> </w:t>
      </w:r>
      <w:r w:rsidRPr="00150E68">
        <w:rPr>
          <w:rFonts w:ascii="Arial" w:hAnsi="Arial" w:cs="Arial"/>
        </w:rPr>
        <w:t>лица,</w:t>
      </w:r>
      <w:r w:rsidRPr="00150E68">
        <w:rPr>
          <w:rFonts w:ascii="Arial" w:eastAsia="Arial" w:hAnsi="Arial" w:cs="Arial"/>
        </w:rPr>
        <w:t xml:space="preserve"> </w:t>
      </w:r>
      <w:r w:rsidRPr="00150E68">
        <w:rPr>
          <w:rFonts w:ascii="Arial" w:hAnsi="Arial" w:cs="Arial"/>
        </w:rPr>
        <w:t>а</w:t>
      </w:r>
      <w:r w:rsidRPr="00150E68">
        <w:rPr>
          <w:rFonts w:ascii="Arial" w:eastAsia="Arial" w:hAnsi="Arial" w:cs="Arial"/>
        </w:rPr>
        <w:t xml:space="preserve"> </w:t>
      </w:r>
      <w:r w:rsidRPr="00150E68">
        <w:rPr>
          <w:rFonts w:ascii="Arial" w:hAnsi="Arial" w:cs="Arial"/>
        </w:rPr>
        <w:t>также</w:t>
      </w:r>
      <w:r w:rsidRPr="00150E68">
        <w:rPr>
          <w:rFonts w:ascii="Arial" w:eastAsia="Arial" w:hAnsi="Arial" w:cs="Arial"/>
        </w:rPr>
        <w:t xml:space="preserve"> </w:t>
      </w:r>
      <w:r w:rsidRPr="00150E68">
        <w:rPr>
          <w:rFonts w:ascii="Arial" w:hAnsi="Arial" w:cs="Arial"/>
        </w:rPr>
        <w:t>членов</w:t>
      </w:r>
      <w:r w:rsidRPr="00150E68">
        <w:rPr>
          <w:rFonts w:ascii="Arial" w:eastAsia="Arial" w:hAnsi="Arial" w:cs="Arial"/>
        </w:rPr>
        <w:t xml:space="preserve"> </w:t>
      </w:r>
      <w:r w:rsidRPr="00150E68">
        <w:rPr>
          <w:rFonts w:ascii="Arial" w:hAnsi="Arial" w:cs="Arial"/>
        </w:rPr>
        <w:t>его</w:t>
      </w:r>
      <w:r w:rsidRPr="00150E68">
        <w:rPr>
          <w:rFonts w:ascii="Arial" w:eastAsia="Arial" w:hAnsi="Arial" w:cs="Arial"/>
        </w:rPr>
        <w:t xml:space="preserve"> </w:t>
      </w:r>
      <w:r w:rsidRPr="00150E68">
        <w:rPr>
          <w:rFonts w:ascii="Arial" w:hAnsi="Arial" w:cs="Arial"/>
        </w:rPr>
        <w:t>семьи;</w:t>
      </w:r>
    </w:p>
    <w:p w:rsidR="00666636" w:rsidRPr="00150E68" w:rsidRDefault="00666636" w:rsidP="00666636">
      <w:pPr>
        <w:autoSpaceDE w:val="0"/>
        <w:ind w:firstLine="540"/>
        <w:jc w:val="both"/>
        <w:rPr>
          <w:rFonts w:ascii="Arial" w:hAnsi="Arial" w:cs="Arial"/>
        </w:rPr>
      </w:pPr>
      <w:r w:rsidRPr="00150E68">
        <w:rPr>
          <w:rFonts w:ascii="Arial" w:hAnsi="Arial" w:cs="Arial"/>
        </w:rPr>
        <w:t>б)</w:t>
      </w:r>
      <w:r w:rsidRPr="00150E68">
        <w:rPr>
          <w:rFonts w:ascii="Arial" w:eastAsia="Arial" w:hAnsi="Arial" w:cs="Arial"/>
        </w:rPr>
        <w:t xml:space="preserve"> </w:t>
      </w:r>
      <w:r w:rsidRPr="00150E68">
        <w:rPr>
          <w:rFonts w:ascii="Arial" w:hAnsi="Arial" w:cs="Arial"/>
        </w:rPr>
        <w:t>отсутствие</w:t>
      </w:r>
      <w:r w:rsidRPr="00150E68">
        <w:rPr>
          <w:rFonts w:ascii="Arial" w:eastAsia="Arial" w:hAnsi="Arial" w:cs="Arial"/>
        </w:rPr>
        <w:t xml:space="preserve"> </w:t>
      </w:r>
      <w:r w:rsidRPr="00150E68">
        <w:rPr>
          <w:rFonts w:ascii="Arial" w:hAnsi="Arial" w:cs="Arial"/>
        </w:rPr>
        <w:t>возможности</w:t>
      </w:r>
      <w:r w:rsidRPr="00150E68">
        <w:rPr>
          <w:rFonts w:ascii="Arial" w:eastAsia="Arial" w:hAnsi="Arial" w:cs="Arial"/>
        </w:rPr>
        <w:t xml:space="preserve"> </w:t>
      </w:r>
      <w:r w:rsidRPr="00150E68">
        <w:rPr>
          <w:rFonts w:ascii="Arial" w:hAnsi="Arial" w:cs="Arial"/>
        </w:rPr>
        <w:t>прочитать</w:t>
      </w:r>
      <w:r w:rsidRPr="00150E68">
        <w:rPr>
          <w:rFonts w:ascii="Arial" w:eastAsia="Arial" w:hAnsi="Arial" w:cs="Arial"/>
        </w:rPr>
        <w:t xml:space="preserve"> </w:t>
      </w:r>
      <w:r w:rsidRPr="00150E68">
        <w:rPr>
          <w:rFonts w:ascii="Arial" w:hAnsi="Arial" w:cs="Arial"/>
        </w:rPr>
        <w:t>какую-либо</w:t>
      </w:r>
      <w:r w:rsidRPr="00150E68">
        <w:rPr>
          <w:rFonts w:ascii="Arial" w:eastAsia="Arial" w:hAnsi="Arial" w:cs="Arial"/>
        </w:rPr>
        <w:t xml:space="preserve"> </w:t>
      </w:r>
      <w:r w:rsidRPr="00150E68">
        <w:rPr>
          <w:rFonts w:ascii="Arial" w:hAnsi="Arial" w:cs="Arial"/>
        </w:rPr>
        <w:t>часть</w:t>
      </w:r>
      <w:r w:rsidRPr="00150E68">
        <w:rPr>
          <w:rFonts w:ascii="Arial" w:eastAsia="Arial" w:hAnsi="Arial" w:cs="Arial"/>
        </w:rPr>
        <w:t xml:space="preserve"> </w:t>
      </w:r>
      <w:r w:rsidRPr="00150E68">
        <w:rPr>
          <w:rFonts w:ascii="Arial" w:hAnsi="Arial" w:cs="Arial"/>
        </w:rPr>
        <w:t>текста</w:t>
      </w:r>
      <w:r w:rsidRPr="00150E68">
        <w:rPr>
          <w:rFonts w:ascii="Arial" w:eastAsia="Arial" w:hAnsi="Arial" w:cs="Arial"/>
        </w:rPr>
        <w:t xml:space="preserve"> </w:t>
      </w:r>
      <w:r w:rsidRPr="00150E68">
        <w:rPr>
          <w:rFonts w:ascii="Arial" w:hAnsi="Arial" w:cs="Arial"/>
        </w:rPr>
        <w:t>жалобы,</w:t>
      </w:r>
      <w:r w:rsidRPr="00150E68">
        <w:rPr>
          <w:rFonts w:ascii="Arial" w:eastAsia="Arial" w:hAnsi="Arial" w:cs="Arial"/>
        </w:rPr>
        <w:t xml:space="preserve"> </w:t>
      </w:r>
      <w:r w:rsidRPr="00150E68">
        <w:rPr>
          <w:rFonts w:ascii="Arial" w:hAnsi="Arial" w:cs="Arial"/>
        </w:rPr>
        <w:t>фамилию,</w:t>
      </w:r>
      <w:r w:rsidRPr="00150E68">
        <w:rPr>
          <w:rFonts w:ascii="Arial" w:eastAsia="Arial" w:hAnsi="Arial" w:cs="Arial"/>
        </w:rPr>
        <w:t xml:space="preserve"> </w:t>
      </w:r>
      <w:r w:rsidRPr="00150E68">
        <w:rPr>
          <w:rFonts w:ascii="Arial" w:hAnsi="Arial" w:cs="Arial"/>
        </w:rPr>
        <w:t>имя,</w:t>
      </w:r>
      <w:r w:rsidRPr="00150E68">
        <w:rPr>
          <w:rFonts w:ascii="Arial" w:eastAsia="Arial" w:hAnsi="Arial" w:cs="Arial"/>
        </w:rPr>
        <w:t xml:space="preserve"> </w:t>
      </w:r>
      <w:r w:rsidRPr="00150E68">
        <w:rPr>
          <w:rFonts w:ascii="Arial" w:hAnsi="Arial" w:cs="Arial"/>
        </w:rPr>
        <w:t>отчество</w:t>
      </w:r>
      <w:r w:rsidRPr="00150E68">
        <w:rPr>
          <w:rFonts w:ascii="Arial" w:eastAsia="Arial" w:hAnsi="Arial" w:cs="Arial"/>
        </w:rPr>
        <w:t xml:space="preserve"> </w:t>
      </w:r>
      <w:r w:rsidRPr="00150E68">
        <w:rPr>
          <w:rFonts w:ascii="Arial" w:hAnsi="Arial" w:cs="Arial"/>
        </w:rPr>
        <w:t>(при</w:t>
      </w:r>
      <w:r w:rsidRPr="00150E68">
        <w:rPr>
          <w:rFonts w:ascii="Arial" w:eastAsia="Arial" w:hAnsi="Arial" w:cs="Arial"/>
        </w:rPr>
        <w:t xml:space="preserve"> </w:t>
      </w:r>
      <w:r w:rsidRPr="00150E68">
        <w:rPr>
          <w:rFonts w:ascii="Arial" w:hAnsi="Arial" w:cs="Arial"/>
        </w:rPr>
        <w:t>наличии)</w:t>
      </w:r>
      <w:r w:rsidRPr="00150E68">
        <w:rPr>
          <w:rFonts w:ascii="Arial" w:eastAsia="Arial" w:hAnsi="Arial" w:cs="Arial"/>
        </w:rPr>
        <w:t xml:space="preserve"> </w:t>
      </w:r>
      <w:r w:rsidRPr="00150E68">
        <w:rPr>
          <w:rFonts w:ascii="Arial" w:hAnsi="Arial" w:cs="Arial"/>
        </w:rPr>
        <w:t>и</w:t>
      </w:r>
      <w:r w:rsidRPr="00150E68">
        <w:rPr>
          <w:rFonts w:ascii="Arial" w:eastAsia="Arial" w:hAnsi="Arial" w:cs="Arial"/>
        </w:rPr>
        <w:t xml:space="preserve"> </w:t>
      </w:r>
      <w:r w:rsidRPr="00150E68">
        <w:rPr>
          <w:rFonts w:ascii="Arial" w:hAnsi="Arial" w:cs="Arial"/>
        </w:rPr>
        <w:t>(или)</w:t>
      </w:r>
      <w:r w:rsidRPr="00150E68">
        <w:rPr>
          <w:rFonts w:ascii="Arial" w:eastAsia="Arial" w:hAnsi="Arial" w:cs="Arial"/>
        </w:rPr>
        <w:t xml:space="preserve"> </w:t>
      </w:r>
      <w:r w:rsidRPr="00150E68">
        <w:rPr>
          <w:rFonts w:ascii="Arial" w:hAnsi="Arial" w:cs="Arial"/>
        </w:rPr>
        <w:t>почтовый</w:t>
      </w:r>
      <w:r w:rsidRPr="00150E68">
        <w:rPr>
          <w:rFonts w:ascii="Arial" w:eastAsia="Arial" w:hAnsi="Arial" w:cs="Arial"/>
        </w:rPr>
        <w:t xml:space="preserve"> </w:t>
      </w:r>
      <w:r w:rsidRPr="00150E68">
        <w:rPr>
          <w:rFonts w:ascii="Arial" w:hAnsi="Arial" w:cs="Arial"/>
        </w:rPr>
        <w:t>адрес</w:t>
      </w:r>
      <w:r w:rsidRPr="00150E68">
        <w:rPr>
          <w:rFonts w:ascii="Arial" w:eastAsia="Arial" w:hAnsi="Arial" w:cs="Arial"/>
        </w:rPr>
        <w:t xml:space="preserve"> </w:t>
      </w:r>
      <w:r w:rsidRPr="00150E68">
        <w:rPr>
          <w:rFonts w:ascii="Arial" w:hAnsi="Arial" w:cs="Arial"/>
        </w:rPr>
        <w:t>заявителя,</w:t>
      </w:r>
      <w:r w:rsidRPr="00150E68">
        <w:rPr>
          <w:rFonts w:ascii="Arial" w:eastAsia="Arial" w:hAnsi="Arial" w:cs="Arial"/>
        </w:rPr>
        <w:t xml:space="preserve"> </w:t>
      </w:r>
      <w:r w:rsidRPr="00150E68">
        <w:rPr>
          <w:rFonts w:ascii="Arial" w:hAnsi="Arial" w:cs="Arial"/>
        </w:rPr>
        <w:t>указанные</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жалобе.</w:t>
      </w:r>
    </w:p>
    <w:p w:rsidR="00666636" w:rsidRPr="00150E68" w:rsidRDefault="00666636" w:rsidP="00666636">
      <w:pPr>
        <w:pStyle w:val="a6"/>
        <w:autoSpaceDE w:val="0"/>
        <w:spacing w:after="0" w:line="240" w:lineRule="auto"/>
        <w:jc w:val="both"/>
        <w:rPr>
          <w:rFonts w:ascii="Arial" w:hAnsi="Arial" w:cs="Arial"/>
        </w:rPr>
      </w:pPr>
      <w:r w:rsidRPr="00150E68">
        <w:rPr>
          <w:rFonts w:ascii="Arial" w:hAnsi="Arial" w:cs="Arial"/>
        </w:rPr>
        <w:tab/>
        <w:t>5.20.</w:t>
      </w:r>
      <w:r w:rsidRPr="00150E68">
        <w:rPr>
          <w:rFonts w:ascii="Arial" w:eastAsia="Arial" w:hAnsi="Arial" w:cs="Arial"/>
        </w:rPr>
        <w:t xml:space="preserve"> </w:t>
      </w:r>
      <w:r w:rsidRPr="00150E68">
        <w:rPr>
          <w:rFonts w:ascii="Arial" w:hAnsi="Arial" w:cs="Arial"/>
        </w:rPr>
        <w:t>Заявитель</w:t>
      </w:r>
      <w:r w:rsidRPr="00150E68">
        <w:rPr>
          <w:rFonts w:ascii="Arial" w:eastAsia="Arial" w:hAnsi="Arial" w:cs="Arial"/>
        </w:rPr>
        <w:t xml:space="preserve"> </w:t>
      </w:r>
      <w:r w:rsidRPr="00150E68">
        <w:rPr>
          <w:rFonts w:ascii="Arial" w:hAnsi="Arial" w:cs="Arial"/>
        </w:rPr>
        <w:t>вправе</w:t>
      </w:r>
      <w:r w:rsidRPr="00150E68">
        <w:rPr>
          <w:rFonts w:ascii="Arial" w:eastAsia="Arial" w:hAnsi="Arial" w:cs="Arial"/>
        </w:rPr>
        <w:t xml:space="preserve"> </w:t>
      </w:r>
      <w:r w:rsidRPr="00150E68">
        <w:rPr>
          <w:rFonts w:ascii="Arial" w:hAnsi="Arial" w:cs="Arial"/>
        </w:rPr>
        <w:t>получить</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 xml:space="preserve">администрации </w:t>
      </w:r>
      <w:r w:rsidR="00EE2DA7">
        <w:rPr>
          <w:rFonts w:ascii="Arial" w:eastAsia="Arial" w:hAnsi="Arial" w:cs="Arial"/>
        </w:rPr>
        <w:t>Воронецкого</w:t>
      </w:r>
      <w:r w:rsidRPr="00150E68">
        <w:rPr>
          <w:rFonts w:ascii="Arial" w:hAnsi="Arial" w:cs="Arial"/>
        </w:rPr>
        <w:t xml:space="preserve"> сельского</w:t>
      </w:r>
      <w:r w:rsidRPr="00150E68">
        <w:rPr>
          <w:rFonts w:ascii="Arial" w:eastAsia="Arial" w:hAnsi="Arial" w:cs="Arial"/>
        </w:rPr>
        <w:t xml:space="preserve"> </w:t>
      </w:r>
      <w:r w:rsidRPr="00150E68">
        <w:rPr>
          <w:rFonts w:ascii="Arial" w:hAnsi="Arial" w:cs="Arial"/>
        </w:rPr>
        <w:t>поселения</w:t>
      </w:r>
      <w:r w:rsidRPr="00150E68">
        <w:rPr>
          <w:rFonts w:ascii="Arial" w:eastAsia="Arial" w:hAnsi="Arial" w:cs="Arial"/>
        </w:rPr>
        <w:t xml:space="preserve">  </w:t>
      </w:r>
      <w:r w:rsidRPr="00150E68">
        <w:rPr>
          <w:rFonts w:ascii="Arial" w:hAnsi="Arial" w:cs="Arial"/>
        </w:rPr>
        <w:t>информацию</w:t>
      </w:r>
      <w:r w:rsidRPr="00150E68">
        <w:rPr>
          <w:rFonts w:ascii="Arial" w:eastAsia="Arial" w:hAnsi="Arial" w:cs="Arial"/>
        </w:rPr>
        <w:t xml:space="preserve"> </w:t>
      </w:r>
      <w:r w:rsidRPr="00150E68">
        <w:rPr>
          <w:rFonts w:ascii="Arial" w:hAnsi="Arial" w:cs="Arial"/>
        </w:rPr>
        <w:t>и</w:t>
      </w:r>
      <w:r w:rsidRPr="00150E68">
        <w:rPr>
          <w:rFonts w:ascii="Arial" w:eastAsia="Arial" w:hAnsi="Arial" w:cs="Arial"/>
        </w:rPr>
        <w:t xml:space="preserve"> </w:t>
      </w:r>
      <w:r w:rsidRPr="00150E68">
        <w:rPr>
          <w:rFonts w:ascii="Arial" w:hAnsi="Arial" w:cs="Arial"/>
        </w:rPr>
        <w:t>документы,</w:t>
      </w:r>
      <w:r w:rsidRPr="00150E68">
        <w:rPr>
          <w:rFonts w:ascii="Arial" w:eastAsia="Arial" w:hAnsi="Arial" w:cs="Arial"/>
        </w:rPr>
        <w:t xml:space="preserve"> </w:t>
      </w:r>
      <w:r w:rsidRPr="00150E68">
        <w:rPr>
          <w:rFonts w:ascii="Arial" w:hAnsi="Arial" w:cs="Arial"/>
        </w:rPr>
        <w:t>необходимые</w:t>
      </w:r>
      <w:r w:rsidRPr="00150E68">
        <w:rPr>
          <w:rFonts w:ascii="Arial" w:eastAsia="Arial" w:hAnsi="Arial" w:cs="Arial"/>
        </w:rPr>
        <w:t xml:space="preserve"> </w:t>
      </w:r>
      <w:r w:rsidRPr="00150E68">
        <w:rPr>
          <w:rFonts w:ascii="Arial" w:hAnsi="Arial" w:cs="Arial"/>
        </w:rPr>
        <w:t>для</w:t>
      </w:r>
      <w:r w:rsidRPr="00150E68">
        <w:rPr>
          <w:rFonts w:ascii="Arial" w:eastAsia="Arial" w:hAnsi="Arial" w:cs="Arial"/>
        </w:rPr>
        <w:t xml:space="preserve"> </w:t>
      </w:r>
      <w:r w:rsidRPr="00150E68">
        <w:rPr>
          <w:rFonts w:ascii="Arial" w:hAnsi="Arial" w:cs="Arial"/>
        </w:rPr>
        <w:t>обоснования</w:t>
      </w:r>
      <w:r w:rsidRPr="00150E68">
        <w:rPr>
          <w:rFonts w:ascii="Arial" w:eastAsia="Arial" w:hAnsi="Arial" w:cs="Arial"/>
        </w:rPr>
        <w:t xml:space="preserve"> </w:t>
      </w:r>
      <w:r w:rsidRPr="00150E68">
        <w:rPr>
          <w:rFonts w:ascii="Arial" w:hAnsi="Arial" w:cs="Arial"/>
        </w:rPr>
        <w:t>и</w:t>
      </w:r>
      <w:r w:rsidRPr="00150E68">
        <w:rPr>
          <w:rFonts w:ascii="Arial" w:eastAsia="Arial" w:hAnsi="Arial" w:cs="Arial"/>
        </w:rPr>
        <w:t xml:space="preserve"> </w:t>
      </w:r>
      <w:r w:rsidRPr="00150E68">
        <w:rPr>
          <w:rFonts w:ascii="Arial" w:hAnsi="Arial" w:cs="Arial"/>
        </w:rPr>
        <w:t>рассмотрения</w:t>
      </w:r>
      <w:r w:rsidRPr="00150E68">
        <w:rPr>
          <w:rFonts w:ascii="Arial" w:eastAsia="Arial" w:hAnsi="Arial" w:cs="Arial"/>
        </w:rPr>
        <w:t xml:space="preserve"> </w:t>
      </w:r>
      <w:r w:rsidRPr="00150E68">
        <w:rPr>
          <w:rFonts w:ascii="Arial" w:hAnsi="Arial" w:cs="Arial"/>
        </w:rPr>
        <w:t>жалобы.</w:t>
      </w:r>
    </w:p>
    <w:p w:rsidR="00666636" w:rsidRPr="00150E68" w:rsidRDefault="00666636" w:rsidP="00666636">
      <w:pPr>
        <w:pageBreakBefore/>
        <w:ind w:left="5102"/>
        <w:jc w:val="center"/>
        <w:rPr>
          <w:rFonts w:ascii="Arial" w:hAnsi="Arial" w:cs="Arial"/>
        </w:rPr>
      </w:pPr>
      <w:r w:rsidRPr="00150E68">
        <w:rPr>
          <w:rFonts w:ascii="Arial" w:hAnsi="Arial" w:cs="Arial"/>
        </w:rPr>
        <w:lastRenderedPageBreak/>
        <w:t>Приложение 1 к административному регламенту предоставления муниципальной услуги «Совершение</w:t>
      </w:r>
      <w:r w:rsidRPr="00150E68">
        <w:rPr>
          <w:rFonts w:ascii="Arial" w:eastAsia="Arial" w:hAnsi="Arial" w:cs="Arial"/>
        </w:rPr>
        <w:t xml:space="preserve"> </w:t>
      </w:r>
      <w:r w:rsidRPr="00150E68">
        <w:rPr>
          <w:rFonts w:ascii="Arial" w:hAnsi="Arial" w:cs="Arial"/>
        </w:rPr>
        <w:t>нотариальных</w:t>
      </w:r>
      <w:r w:rsidRPr="00150E68">
        <w:rPr>
          <w:rFonts w:ascii="Arial" w:eastAsia="Arial" w:hAnsi="Arial" w:cs="Arial"/>
        </w:rPr>
        <w:t xml:space="preserve"> </w:t>
      </w:r>
      <w:r w:rsidRPr="00150E68">
        <w:rPr>
          <w:rFonts w:ascii="Arial" w:hAnsi="Arial" w:cs="Arial"/>
        </w:rPr>
        <w:t>действий, предусмотренных</w:t>
      </w:r>
      <w:r w:rsidRPr="00150E68">
        <w:rPr>
          <w:rFonts w:ascii="Arial" w:eastAsia="Arial" w:hAnsi="Arial" w:cs="Arial"/>
        </w:rPr>
        <w:t xml:space="preserve"> з</w:t>
      </w:r>
      <w:r w:rsidRPr="00150E68">
        <w:rPr>
          <w:rFonts w:ascii="Arial" w:hAnsi="Arial" w:cs="Arial"/>
        </w:rPr>
        <w:t>аконодательством</w:t>
      </w:r>
      <w:r w:rsidRPr="00150E68">
        <w:rPr>
          <w:rFonts w:ascii="Arial" w:eastAsia="Arial" w:hAnsi="Arial" w:cs="Arial"/>
        </w:rPr>
        <w:t xml:space="preserve"> </w:t>
      </w:r>
      <w:r w:rsidRPr="00150E68">
        <w:rPr>
          <w:rFonts w:ascii="Arial" w:hAnsi="Arial" w:cs="Arial"/>
        </w:rPr>
        <w:t>в случае</w:t>
      </w:r>
      <w:r w:rsidRPr="00150E68">
        <w:rPr>
          <w:rFonts w:ascii="Arial" w:eastAsia="Arial" w:hAnsi="Arial" w:cs="Arial"/>
        </w:rPr>
        <w:t xml:space="preserve"> </w:t>
      </w:r>
      <w:r w:rsidRPr="00150E68">
        <w:rPr>
          <w:rFonts w:ascii="Arial" w:hAnsi="Arial" w:cs="Arial"/>
        </w:rPr>
        <w:t>отсутствия</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поселении</w:t>
      </w:r>
      <w:r w:rsidRPr="00150E68">
        <w:rPr>
          <w:rFonts w:ascii="Arial" w:eastAsia="Arial" w:hAnsi="Arial" w:cs="Arial"/>
        </w:rPr>
        <w:t xml:space="preserve"> </w:t>
      </w:r>
      <w:r w:rsidRPr="00150E68">
        <w:rPr>
          <w:rFonts w:ascii="Arial" w:hAnsi="Arial" w:cs="Arial"/>
        </w:rPr>
        <w:t>нотариуса»</w:t>
      </w:r>
    </w:p>
    <w:p w:rsidR="00666636" w:rsidRPr="00150E68" w:rsidRDefault="00666636" w:rsidP="00666636">
      <w:pPr>
        <w:jc w:val="both"/>
        <w:rPr>
          <w:rFonts w:ascii="Arial" w:hAnsi="Arial" w:cs="Arial"/>
        </w:rPr>
      </w:pPr>
    </w:p>
    <w:p w:rsidR="00666636" w:rsidRPr="00150E68" w:rsidRDefault="00666636" w:rsidP="00666636">
      <w:pPr>
        <w:jc w:val="center"/>
        <w:rPr>
          <w:rFonts w:ascii="Arial" w:hAnsi="Arial" w:cs="Arial"/>
          <w:b/>
        </w:rPr>
      </w:pPr>
      <w:r w:rsidRPr="00150E68">
        <w:rPr>
          <w:rFonts w:ascii="Arial" w:hAnsi="Arial" w:cs="Arial"/>
          <w:b/>
        </w:rPr>
        <w:t>БЛОК-СХЕМА</w:t>
      </w:r>
    </w:p>
    <w:p w:rsidR="00666636" w:rsidRPr="00150E68" w:rsidRDefault="00666636" w:rsidP="00666636">
      <w:pPr>
        <w:jc w:val="center"/>
        <w:rPr>
          <w:rFonts w:ascii="Arial" w:hAnsi="Arial" w:cs="Arial"/>
          <w:b/>
        </w:rPr>
      </w:pPr>
      <w:r w:rsidRPr="00150E68">
        <w:rPr>
          <w:rFonts w:ascii="Arial" w:hAnsi="Arial" w:cs="Arial"/>
          <w:b/>
        </w:rPr>
        <w:t>последовательности действий предоставления муниципальной услуги</w:t>
      </w:r>
    </w:p>
    <w:p w:rsidR="00666636" w:rsidRPr="00150E68" w:rsidRDefault="00666636" w:rsidP="00666636">
      <w:pPr>
        <w:jc w:val="center"/>
        <w:rPr>
          <w:rFonts w:ascii="Arial" w:hAnsi="Arial" w:cs="Arial"/>
        </w:rPr>
      </w:pPr>
      <w:r w:rsidRPr="00150E68">
        <w:rPr>
          <w:rFonts w:ascii="Arial" w:hAnsi="Arial" w:cs="Arial"/>
          <w:b/>
        </w:rPr>
        <w:t>««Совершение</w:t>
      </w:r>
      <w:r w:rsidRPr="00150E68">
        <w:rPr>
          <w:rFonts w:ascii="Arial" w:eastAsia="Arial" w:hAnsi="Arial" w:cs="Arial"/>
          <w:b/>
        </w:rPr>
        <w:t xml:space="preserve"> </w:t>
      </w:r>
      <w:r w:rsidRPr="00150E68">
        <w:rPr>
          <w:rFonts w:ascii="Arial" w:hAnsi="Arial" w:cs="Arial"/>
          <w:b/>
        </w:rPr>
        <w:t>нотариальных</w:t>
      </w:r>
      <w:r w:rsidRPr="00150E68">
        <w:rPr>
          <w:rFonts w:ascii="Arial" w:eastAsia="Arial" w:hAnsi="Arial" w:cs="Arial"/>
          <w:b/>
        </w:rPr>
        <w:t xml:space="preserve"> </w:t>
      </w:r>
      <w:r w:rsidRPr="00150E68">
        <w:rPr>
          <w:rFonts w:ascii="Arial" w:hAnsi="Arial" w:cs="Arial"/>
          <w:b/>
        </w:rPr>
        <w:t>действий, предусмотренных</w:t>
      </w:r>
      <w:r w:rsidRPr="00150E68">
        <w:rPr>
          <w:rFonts w:ascii="Arial" w:eastAsia="Arial" w:hAnsi="Arial" w:cs="Arial"/>
          <w:b/>
        </w:rPr>
        <w:t xml:space="preserve"> з</w:t>
      </w:r>
      <w:r w:rsidRPr="00150E68">
        <w:rPr>
          <w:rFonts w:ascii="Arial" w:hAnsi="Arial" w:cs="Arial"/>
          <w:b/>
        </w:rPr>
        <w:t>аконодательством</w:t>
      </w:r>
      <w:r w:rsidRPr="00150E68">
        <w:rPr>
          <w:rFonts w:ascii="Arial" w:eastAsia="Arial" w:hAnsi="Arial" w:cs="Arial"/>
          <w:b/>
        </w:rPr>
        <w:t xml:space="preserve"> </w:t>
      </w:r>
      <w:r w:rsidRPr="00150E68">
        <w:rPr>
          <w:rFonts w:ascii="Arial" w:hAnsi="Arial" w:cs="Arial"/>
          <w:b/>
        </w:rPr>
        <w:t>в случае</w:t>
      </w:r>
      <w:r w:rsidRPr="00150E68">
        <w:rPr>
          <w:rFonts w:ascii="Arial" w:eastAsia="Arial" w:hAnsi="Arial" w:cs="Arial"/>
          <w:b/>
        </w:rPr>
        <w:t xml:space="preserve"> </w:t>
      </w:r>
      <w:r w:rsidRPr="00150E68">
        <w:rPr>
          <w:rFonts w:ascii="Arial" w:hAnsi="Arial" w:cs="Arial"/>
          <w:b/>
        </w:rPr>
        <w:t>отсутствия</w:t>
      </w:r>
      <w:r w:rsidRPr="00150E68">
        <w:rPr>
          <w:rFonts w:ascii="Arial" w:eastAsia="Arial" w:hAnsi="Arial" w:cs="Arial"/>
          <w:b/>
        </w:rPr>
        <w:t xml:space="preserve"> </w:t>
      </w:r>
      <w:r w:rsidRPr="00150E68">
        <w:rPr>
          <w:rFonts w:ascii="Arial" w:hAnsi="Arial" w:cs="Arial"/>
          <w:b/>
        </w:rPr>
        <w:t>в</w:t>
      </w:r>
      <w:r w:rsidRPr="00150E68">
        <w:rPr>
          <w:rFonts w:ascii="Arial" w:eastAsia="Arial" w:hAnsi="Arial" w:cs="Arial"/>
          <w:b/>
        </w:rPr>
        <w:t xml:space="preserve"> </w:t>
      </w:r>
      <w:r w:rsidRPr="00150E68">
        <w:rPr>
          <w:rFonts w:ascii="Arial" w:hAnsi="Arial" w:cs="Arial"/>
          <w:b/>
        </w:rPr>
        <w:t>поселении</w:t>
      </w:r>
      <w:r w:rsidRPr="00150E68">
        <w:rPr>
          <w:rFonts w:ascii="Arial" w:eastAsia="Arial" w:hAnsi="Arial" w:cs="Arial"/>
          <w:b/>
        </w:rPr>
        <w:t xml:space="preserve"> </w:t>
      </w:r>
      <w:r w:rsidRPr="00150E68">
        <w:rPr>
          <w:rFonts w:ascii="Arial" w:hAnsi="Arial" w:cs="Arial"/>
          <w:b/>
        </w:rPr>
        <w:t>нотариуса»»</w:t>
      </w:r>
    </w:p>
    <w:p w:rsidR="00666636" w:rsidRPr="00150E68" w:rsidRDefault="004527AB" w:rsidP="00666636">
      <w:pPr>
        <w:jc w:val="both"/>
        <w:rPr>
          <w:rFonts w:ascii="Arial" w:hAnsi="Arial" w:cs="Arial"/>
          <w:b/>
          <w:bCs/>
        </w:rPr>
      </w:pPr>
      <w:r w:rsidRPr="004527AB">
        <w:rPr>
          <w:rFonts w:ascii="Arial" w:hAnsi="Arial" w:cs="Arial"/>
        </w:rPr>
        <w:pict>
          <v:roundrect id="_x0000_s1026" style="position:absolute;left:0;text-align:left;margin-left:60.15pt;margin-top:9.4pt;width:382.8pt;height:42pt;z-index:251660288" arcsize="10923f" strokecolor="#b2a1c7" strokeweight=".35mm">
            <v:fill color2="#ccc0d9" focus="100%" type="gradient"/>
            <v:stroke color2="#4d5e38" joinstyle="miter" endcap="square"/>
            <v:textbox style="mso-rotate-with-shape:t">
              <w:txbxContent>
                <w:p w:rsidR="00493C5D" w:rsidRDefault="00493C5D" w:rsidP="00666636">
                  <w:pPr>
                    <w:jc w:val="center"/>
                    <w:rPr>
                      <w:rFonts w:ascii="Times New Roman" w:eastAsia="Times New Roman" w:hAnsi="Times New Roman" w:cs="Times New Roman"/>
                      <w:lang w:bidi="ar-SA"/>
                    </w:rPr>
                  </w:pPr>
                  <w:r>
                    <w:rPr>
                      <w:rFonts w:ascii="Times New Roman" w:eastAsia="Times New Roman" w:hAnsi="Times New Roman" w:cs="Times New Roman"/>
                      <w:lang w:bidi="ar-SA"/>
                    </w:rPr>
                    <w:t>Заявитель обращается за муниципальной услугой по совершению нотариальных действий</w:t>
                  </w:r>
                </w:p>
              </w:txbxContent>
            </v:textbox>
          </v:roundrect>
        </w:pict>
      </w:r>
    </w:p>
    <w:p w:rsidR="00666636" w:rsidRPr="00150E68" w:rsidRDefault="00666636" w:rsidP="00666636">
      <w:pPr>
        <w:jc w:val="both"/>
        <w:rPr>
          <w:rFonts w:ascii="Arial" w:hAnsi="Arial" w:cs="Arial"/>
          <w:b/>
          <w:bCs/>
        </w:rPr>
      </w:pPr>
    </w:p>
    <w:p w:rsidR="00666636" w:rsidRPr="00150E68" w:rsidRDefault="00666636" w:rsidP="00666636">
      <w:pPr>
        <w:jc w:val="both"/>
        <w:rPr>
          <w:rFonts w:ascii="Arial" w:hAnsi="Arial" w:cs="Arial"/>
          <w:b/>
          <w:bCs/>
        </w:rPr>
      </w:pPr>
    </w:p>
    <w:p w:rsidR="00666636" w:rsidRPr="00150E68" w:rsidRDefault="004527AB" w:rsidP="00666636">
      <w:pPr>
        <w:jc w:val="both"/>
        <w:rPr>
          <w:rFonts w:ascii="Arial" w:hAnsi="Arial" w:cs="Arial"/>
          <w:b/>
          <w:bCs/>
        </w:rPr>
      </w:pPr>
      <w:r w:rsidRPr="004527AB">
        <w:rPr>
          <w:rFonts w:ascii="Arial" w:hAnsi="Arial" w:cs="Arial"/>
        </w:rPr>
        <w:pict>
          <v:shape id="_x0000_s1027" style="position:absolute;left:0;text-align:left;margin-left:238.9pt;margin-top:5.75pt;width:3.55pt;height:34.05pt;flip:x;z-index:251661312;mso-wrap-style:none;mso-position-horizontal:absolute;mso-position-horizontal-relative:text;mso-position-vertical:absolute;mso-position-vertical-relative:text;v-text-anchor:middle" coordsize="1,1402" path="m,l,1402e" filled="f" strokeweight=".26mm">
            <v:stroke endarrow="block" endcap="square"/>
            <v:path arrowok="t"/>
          </v:shape>
        </w:pict>
      </w:r>
    </w:p>
    <w:p w:rsidR="00666636" w:rsidRPr="00150E68" w:rsidRDefault="00666636" w:rsidP="00666636">
      <w:pPr>
        <w:jc w:val="both"/>
        <w:rPr>
          <w:rFonts w:ascii="Arial" w:hAnsi="Arial" w:cs="Arial"/>
          <w:b/>
        </w:rPr>
      </w:pPr>
    </w:p>
    <w:p w:rsidR="00666636" w:rsidRPr="00150E68" w:rsidRDefault="004527AB" w:rsidP="00666636">
      <w:pPr>
        <w:jc w:val="both"/>
        <w:rPr>
          <w:rFonts w:ascii="Arial" w:hAnsi="Arial" w:cs="Arial"/>
        </w:rPr>
      </w:pPr>
      <w:r>
        <w:rPr>
          <w:rFonts w:ascii="Arial" w:hAnsi="Arial" w:cs="Arial"/>
        </w:rPr>
        <w:pict>
          <v:roundrect id="_x0000_s1028" style="position:absolute;left:0;text-align:left;margin-left:65.4pt;margin-top:7.6pt;width:371.8pt;height:57.25pt;z-index:251662336" arcsize="10923f" strokecolor="#c2d69b" strokeweight=".35mm">
            <v:fill color2="#d6e3bc" focus="100%" type="gradient"/>
            <v:stroke color2="#3d2964" joinstyle="miter" endcap="square"/>
            <v:shadow on="t" color="#4e6128" opacity="32786f" offset=".35mm,.62mm"/>
            <v:textbox style="mso-rotate-with-shape:t">
              <w:txbxContent>
                <w:p w:rsidR="00493C5D" w:rsidRDefault="00493C5D" w:rsidP="00666636">
                  <w:pPr>
                    <w:jc w:val="center"/>
                    <w:rPr>
                      <w:rFonts w:ascii="Times New Roman" w:eastAsia="Times New Roman" w:hAnsi="Times New Roman" w:cs="Times New Roman"/>
                      <w:lang w:bidi="ar-SA"/>
                    </w:rPr>
                  </w:pPr>
                  <w:r>
                    <w:rPr>
                      <w:rFonts w:ascii="Times New Roman" w:eastAsia="Times New Roman" w:hAnsi="Times New Roman" w:cs="Times New Roman"/>
                      <w:lang w:bidi="ar-SA"/>
                    </w:rPr>
                    <w:t>Проверка наличия документов, удостоверяющих личность заявителя, полномочия представителя юридического лица, наличие квитанции по оплате госпошлины</w:t>
                  </w:r>
                </w:p>
              </w:txbxContent>
            </v:textbox>
          </v:roundrect>
        </w:pict>
      </w:r>
    </w:p>
    <w:p w:rsidR="00666636" w:rsidRPr="00150E68" w:rsidRDefault="00666636" w:rsidP="00666636">
      <w:pPr>
        <w:jc w:val="both"/>
        <w:rPr>
          <w:rFonts w:ascii="Arial" w:hAnsi="Arial" w:cs="Arial"/>
        </w:rPr>
      </w:pPr>
    </w:p>
    <w:p w:rsidR="00666636" w:rsidRPr="00150E68" w:rsidRDefault="00666636" w:rsidP="00666636">
      <w:pPr>
        <w:jc w:val="both"/>
        <w:rPr>
          <w:rFonts w:ascii="Arial" w:hAnsi="Arial" w:cs="Arial"/>
        </w:rPr>
      </w:pPr>
    </w:p>
    <w:p w:rsidR="00666636" w:rsidRPr="00150E68" w:rsidRDefault="00666636" w:rsidP="00666636">
      <w:pPr>
        <w:jc w:val="both"/>
        <w:rPr>
          <w:rFonts w:ascii="Arial" w:hAnsi="Arial" w:cs="Arial"/>
        </w:rPr>
      </w:pPr>
    </w:p>
    <w:p w:rsidR="00666636" w:rsidRPr="00150E68" w:rsidRDefault="004527AB" w:rsidP="00666636">
      <w:pPr>
        <w:jc w:val="both"/>
        <w:rPr>
          <w:rFonts w:ascii="Arial" w:hAnsi="Arial" w:cs="Arial"/>
        </w:rPr>
      </w:pPr>
      <w:r>
        <w:rPr>
          <w:rFonts w:ascii="Arial" w:hAnsi="Arial" w:cs="Arial"/>
        </w:rPr>
        <w:pict>
          <v:shape id="_x0000_s1029" style="position:absolute;left:0;text-align:left;margin-left:242.45pt;margin-top:3.55pt;width:8.45pt;height:35.9pt;z-index:251663360;mso-wrap-style:none;mso-position-horizontal:absolute;mso-position-horizontal-relative:text;mso-position-vertical:absolute;mso-position-vertical-relative:text;v-text-anchor:middle" coordsize="1,1402" path="m,l,1402e" filled="f" strokeweight=".26mm">
            <v:stroke endarrow="block" endcap="square"/>
            <v:path arrowok="t"/>
          </v:shape>
        </w:pict>
      </w:r>
    </w:p>
    <w:p w:rsidR="00784834" w:rsidRPr="00150E68" w:rsidRDefault="00784834">
      <w:pPr>
        <w:rPr>
          <w:rFonts w:ascii="Arial" w:hAnsi="Arial" w:cs="Arial"/>
        </w:rPr>
      </w:pPr>
    </w:p>
    <w:sectPr w:rsidR="00784834" w:rsidRPr="00150E68" w:rsidSect="007848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iberation Sans">
    <w:altName w:val="Arial"/>
    <w:charset w:val="CC"/>
    <w:family w:val="swiss"/>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1004" w:hanging="360"/>
      </w:pPr>
      <w:rPr>
        <w:rFonts w:cs="Times New Roman" w:hint="default"/>
      </w:rPr>
    </w:lvl>
  </w:abstractNum>
  <w:abstractNum w:abstractNumId="3">
    <w:nsid w:val="35D3138B"/>
    <w:multiLevelType w:val="singleLevel"/>
    <w:tmpl w:val="00000003"/>
    <w:lvl w:ilvl="0">
      <w:start w:val="1"/>
      <w:numFmt w:val="decimal"/>
      <w:lvlText w:val="%1)"/>
      <w:lvlJc w:val="left"/>
      <w:pPr>
        <w:tabs>
          <w:tab w:val="num" w:pos="0"/>
        </w:tabs>
        <w:ind w:left="1004" w:hanging="360"/>
      </w:pPr>
      <w:rPr>
        <w:rFonts w:cs="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6636"/>
    <w:rsid w:val="00031558"/>
    <w:rsid w:val="00064EA4"/>
    <w:rsid w:val="0009424F"/>
    <w:rsid w:val="00113712"/>
    <w:rsid w:val="00117B54"/>
    <w:rsid w:val="00150E68"/>
    <w:rsid w:val="00152857"/>
    <w:rsid w:val="001B01A1"/>
    <w:rsid w:val="001B5B2F"/>
    <w:rsid w:val="00207E57"/>
    <w:rsid w:val="002B4A3D"/>
    <w:rsid w:val="002B6470"/>
    <w:rsid w:val="002F6A73"/>
    <w:rsid w:val="0030448E"/>
    <w:rsid w:val="003064A3"/>
    <w:rsid w:val="0030699B"/>
    <w:rsid w:val="00380DEE"/>
    <w:rsid w:val="003B6B97"/>
    <w:rsid w:val="003E08DC"/>
    <w:rsid w:val="003E7439"/>
    <w:rsid w:val="003F6FF2"/>
    <w:rsid w:val="00404082"/>
    <w:rsid w:val="00433F2E"/>
    <w:rsid w:val="004527AB"/>
    <w:rsid w:val="00493C5D"/>
    <w:rsid w:val="004C76A0"/>
    <w:rsid w:val="004D3ACC"/>
    <w:rsid w:val="004D73FE"/>
    <w:rsid w:val="004E1E9C"/>
    <w:rsid w:val="004E3FFE"/>
    <w:rsid w:val="00542529"/>
    <w:rsid w:val="0058190D"/>
    <w:rsid w:val="005D1168"/>
    <w:rsid w:val="005E5018"/>
    <w:rsid w:val="006159D8"/>
    <w:rsid w:val="00664D98"/>
    <w:rsid w:val="00666636"/>
    <w:rsid w:val="006C3AEB"/>
    <w:rsid w:val="006F2F17"/>
    <w:rsid w:val="00736051"/>
    <w:rsid w:val="00765EBE"/>
    <w:rsid w:val="00784834"/>
    <w:rsid w:val="007B7F86"/>
    <w:rsid w:val="007D31B7"/>
    <w:rsid w:val="00844450"/>
    <w:rsid w:val="008633FE"/>
    <w:rsid w:val="00910A5B"/>
    <w:rsid w:val="00994DD2"/>
    <w:rsid w:val="009B12DF"/>
    <w:rsid w:val="009C4A65"/>
    <w:rsid w:val="009F22A4"/>
    <w:rsid w:val="009F6EB5"/>
    <w:rsid w:val="009F76F2"/>
    <w:rsid w:val="00A36D96"/>
    <w:rsid w:val="00A77128"/>
    <w:rsid w:val="00C6176B"/>
    <w:rsid w:val="00CC7408"/>
    <w:rsid w:val="00CD0918"/>
    <w:rsid w:val="00CE23F0"/>
    <w:rsid w:val="00D0128C"/>
    <w:rsid w:val="00D43ADB"/>
    <w:rsid w:val="00D63FAE"/>
    <w:rsid w:val="00DE5AB8"/>
    <w:rsid w:val="00DF1528"/>
    <w:rsid w:val="00E0751A"/>
    <w:rsid w:val="00E11278"/>
    <w:rsid w:val="00E421AC"/>
    <w:rsid w:val="00E46891"/>
    <w:rsid w:val="00E66CD6"/>
    <w:rsid w:val="00E73982"/>
    <w:rsid w:val="00EA667E"/>
    <w:rsid w:val="00EC5859"/>
    <w:rsid w:val="00ED6A71"/>
    <w:rsid w:val="00EE2DA7"/>
    <w:rsid w:val="00EE5EA3"/>
    <w:rsid w:val="00F11624"/>
    <w:rsid w:val="00F25723"/>
    <w:rsid w:val="00F310B0"/>
    <w:rsid w:val="00FA0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636"/>
    <w:pPr>
      <w:widowControl w:val="0"/>
      <w:suppressAutoHyphens/>
      <w:spacing w:after="0" w:line="240" w:lineRule="auto"/>
    </w:pPr>
    <w:rPr>
      <w:rFonts w:ascii="Liberation Serif" w:eastAsia="Lucida Sans Unicode" w:hAnsi="Liberation Serif" w:cs="Mangal"/>
      <w:kern w:val="1"/>
      <w:sz w:val="24"/>
      <w:szCs w:val="24"/>
      <w:lang w:eastAsia="zh-CN" w:bidi="hi-IN"/>
    </w:rPr>
  </w:style>
  <w:style w:type="paragraph" w:styleId="1">
    <w:name w:val="heading 1"/>
    <w:basedOn w:val="a"/>
    <w:next w:val="a"/>
    <w:link w:val="10"/>
    <w:qFormat/>
    <w:rsid w:val="00666636"/>
    <w:pPr>
      <w:keepNext/>
      <w:tabs>
        <w:tab w:val="num" w:pos="0"/>
      </w:tabs>
      <w:suppressAutoHyphens w:val="0"/>
      <w:spacing w:before="240" w:after="60"/>
      <w:ind w:left="432" w:hanging="432"/>
      <w:outlineLvl w:val="0"/>
    </w:pPr>
    <w:rPr>
      <w:rFonts w:ascii="Arial" w:hAnsi="Arial" w:cs="Arial"/>
      <w:b/>
      <w:bCs/>
      <w:sz w:val="32"/>
      <w:szCs w:val="32"/>
    </w:rPr>
  </w:style>
  <w:style w:type="paragraph" w:styleId="2">
    <w:name w:val="heading 2"/>
    <w:basedOn w:val="a"/>
    <w:next w:val="a"/>
    <w:link w:val="20"/>
    <w:qFormat/>
    <w:rsid w:val="00666636"/>
    <w:pPr>
      <w:keepNext/>
      <w:tabs>
        <w:tab w:val="num" w:pos="0"/>
      </w:tabs>
      <w:suppressAutoHyphens w:val="0"/>
      <w:spacing w:before="240" w:after="60"/>
      <w:ind w:left="576" w:hanging="576"/>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6636"/>
    <w:rPr>
      <w:rFonts w:ascii="Arial" w:eastAsia="Lucida Sans Unicode" w:hAnsi="Arial" w:cs="Arial"/>
      <w:b/>
      <w:bCs/>
      <w:kern w:val="1"/>
      <w:sz w:val="32"/>
      <w:szCs w:val="32"/>
      <w:lang w:eastAsia="zh-CN" w:bidi="hi-IN"/>
    </w:rPr>
  </w:style>
  <w:style w:type="character" w:customStyle="1" w:styleId="20">
    <w:name w:val="Заголовок 2 Знак"/>
    <w:basedOn w:val="a0"/>
    <w:link w:val="2"/>
    <w:rsid w:val="00666636"/>
    <w:rPr>
      <w:rFonts w:ascii="Arial" w:eastAsia="Lucida Sans Unicode" w:hAnsi="Arial" w:cs="Arial"/>
      <w:b/>
      <w:bCs/>
      <w:i/>
      <w:iCs/>
      <w:kern w:val="1"/>
      <w:sz w:val="28"/>
      <w:szCs w:val="28"/>
      <w:lang w:eastAsia="zh-CN" w:bidi="hi-IN"/>
    </w:rPr>
  </w:style>
  <w:style w:type="character" w:customStyle="1" w:styleId="WW8Num1z0">
    <w:name w:val="WW8Num1z0"/>
    <w:rsid w:val="00666636"/>
  </w:style>
  <w:style w:type="character" w:customStyle="1" w:styleId="WW8Num1z1">
    <w:name w:val="WW8Num1z1"/>
    <w:rsid w:val="00666636"/>
  </w:style>
  <w:style w:type="character" w:customStyle="1" w:styleId="WW8Num1z2">
    <w:name w:val="WW8Num1z2"/>
    <w:rsid w:val="00666636"/>
  </w:style>
  <w:style w:type="character" w:customStyle="1" w:styleId="WW8Num1z3">
    <w:name w:val="WW8Num1z3"/>
    <w:rsid w:val="00666636"/>
  </w:style>
  <w:style w:type="character" w:customStyle="1" w:styleId="WW8Num1z4">
    <w:name w:val="WW8Num1z4"/>
    <w:rsid w:val="00666636"/>
  </w:style>
  <w:style w:type="character" w:customStyle="1" w:styleId="WW8Num1z5">
    <w:name w:val="WW8Num1z5"/>
    <w:rsid w:val="00666636"/>
  </w:style>
  <w:style w:type="character" w:customStyle="1" w:styleId="WW8Num1z6">
    <w:name w:val="WW8Num1z6"/>
    <w:rsid w:val="00666636"/>
  </w:style>
  <w:style w:type="character" w:customStyle="1" w:styleId="WW8Num1z7">
    <w:name w:val="WW8Num1z7"/>
    <w:rsid w:val="00666636"/>
  </w:style>
  <w:style w:type="character" w:customStyle="1" w:styleId="WW8Num1z8">
    <w:name w:val="WW8Num1z8"/>
    <w:rsid w:val="00666636"/>
  </w:style>
  <w:style w:type="character" w:customStyle="1" w:styleId="WW8Num2z0">
    <w:name w:val="WW8Num2z0"/>
    <w:rsid w:val="00666636"/>
    <w:rPr>
      <w:rFonts w:hint="default"/>
      <w:b/>
    </w:rPr>
  </w:style>
  <w:style w:type="character" w:customStyle="1" w:styleId="WW8Num3z0">
    <w:name w:val="WW8Num3z0"/>
    <w:rsid w:val="00666636"/>
  </w:style>
  <w:style w:type="character" w:customStyle="1" w:styleId="WW8Num4z0">
    <w:name w:val="WW8Num4z0"/>
    <w:rsid w:val="00666636"/>
    <w:rPr>
      <w:rFonts w:cs="Times New Roman" w:hint="default"/>
    </w:rPr>
  </w:style>
  <w:style w:type="character" w:customStyle="1" w:styleId="WW8Num36z0">
    <w:name w:val="WW8Num36z0"/>
    <w:rsid w:val="00666636"/>
    <w:rPr>
      <w:rFonts w:hint="default"/>
      <w:b/>
    </w:rPr>
  </w:style>
  <w:style w:type="character" w:styleId="a3">
    <w:name w:val="Hyperlink"/>
    <w:rsid w:val="00666636"/>
    <w:rPr>
      <w:color w:val="000080"/>
      <w:u w:val="single"/>
    </w:rPr>
  </w:style>
  <w:style w:type="character" w:styleId="a4">
    <w:name w:val="FollowedHyperlink"/>
    <w:rsid w:val="00666636"/>
    <w:rPr>
      <w:color w:val="954F72"/>
      <w:u w:val="single"/>
    </w:rPr>
  </w:style>
  <w:style w:type="character" w:customStyle="1" w:styleId="WW8Num34z0">
    <w:name w:val="WW8Num34z0"/>
    <w:rsid w:val="00666636"/>
  </w:style>
  <w:style w:type="character" w:customStyle="1" w:styleId="WW8Num34z1">
    <w:name w:val="WW8Num34z1"/>
    <w:rsid w:val="00666636"/>
  </w:style>
  <w:style w:type="character" w:customStyle="1" w:styleId="WW8Num34z2">
    <w:name w:val="WW8Num34z2"/>
    <w:rsid w:val="00666636"/>
  </w:style>
  <w:style w:type="character" w:customStyle="1" w:styleId="WW8Num34z3">
    <w:name w:val="WW8Num34z3"/>
    <w:rsid w:val="00666636"/>
  </w:style>
  <w:style w:type="character" w:customStyle="1" w:styleId="WW8Num34z4">
    <w:name w:val="WW8Num34z4"/>
    <w:rsid w:val="00666636"/>
  </w:style>
  <w:style w:type="character" w:customStyle="1" w:styleId="WW8Num34z5">
    <w:name w:val="WW8Num34z5"/>
    <w:rsid w:val="00666636"/>
  </w:style>
  <w:style w:type="character" w:customStyle="1" w:styleId="WW8Num34z6">
    <w:name w:val="WW8Num34z6"/>
    <w:rsid w:val="00666636"/>
  </w:style>
  <w:style w:type="character" w:customStyle="1" w:styleId="WW8Num34z7">
    <w:name w:val="WW8Num34z7"/>
    <w:rsid w:val="00666636"/>
  </w:style>
  <w:style w:type="character" w:customStyle="1" w:styleId="WW8Num34z8">
    <w:name w:val="WW8Num34z8"/>
    <w:rsid w:val="00666636"/>
  </w:style>
  <w:style w:type="character" w:customStyle="1" w:styleId="WW8Num32z0">
    <w:name w:val="WW8Num32z0"/>
    <w:rsid w:val="00666636"/>
    <w:rPr>
      <w:rFonts w:cs="Times New Roman" w:hint="default"/>
    </w:rPr>
  </w:style>
  <w:style w:type="character" w:customStyle="1" w:styleId="WW8Num32z1">
    <w:name w:val="WW8Num32z1"/>
    <w:rsid w:val="00666636"/>
  </w:style>
  <w:style w:type="character" w:customStyle="1" w:styleId="WW8Num32z2">
    <w:name w:val="WW8Num32z2"/>
    <w:rsid w:val="00666636"/>
  </w:style>
  <w:style w:type="character" w:customStyle="1" w:styleId="WW8Num32z3">
    <w:name w:val="WW8Num32z3"/>
    <w:rsid w:val="00666636"/>
  </w:style>
  <w:style w:type="character" w:customStyle="1" w:styleId="WW8Num32z4">
    <w:name w:val="WW8Num32z4"/>
    <w:rsid w:val="00666636"/>
  </w:style>
  <w:style w:type="character" w:customStyle="1" w:styleId="WW8Num32z5">
    <w:name w:val="WW8Num32z5"/>
    <w:rsid w:val="00666636"/>
  </w:style>
  <w:style w:type="character" w:customStyle="1" w:styleId="WW8Num32z6">
    <w:name w:val="WW8Num32z6"/>
    <w:rsid w:val="00666636"/>
  </w:style>
  <w:style w:type="character" w:customStyle="1" w:styleId="WW8Num32z7">
    <w:name w:val="WW8Num32z7"/>
    <w:rsid w:val="00666636"/>
  </w:style>
  <w:style w:type="character" w:customStyle="1" w:styleId="WW8Num32z8">
    <w:name w:val="WW8Num32z8"/>
    <w:rsid w:val="00666636"/>
  </w:style>
  <w:style w:type="character" w:customStyle="1" w:styleId="-">
    <w:name w:val="Ж-курсив"/>
    <w:rsid w:val="00666636"/>
    <w:rPr>
      <w:b/>
      <w:i/>
    </w:rPr>
  </w:style>
  <w:style w:type="paragraph" w:customStyle="1" w:styleId="a5">
    <w:name w:val="Заголовок"/>
    <w:basedOn w:val="a"/>
    <w:next w:val="a6"/>
    <w:rsid w:val="00666636"/>
    <w:pPr>
      <w:keepNext/>
      <w:spacing w:before="240" w:after="120"/>
    </w:pPr>
    <w:rPr>
      <w:rFonts w:ascii="Liberation Sans" w:hAnsi="Liberation Sans"/>
      <w:sz w:val="28"/>
      <w:szCs w:val="28"/>
    </w:rPr>
  </w:style>
  <w:style w:type="paragraph" w:styleId="a6">
    <w:name w:val="Body Text"/>
    <w:basedOn w:val="a"/>
    <w:link w:val="a7"/>
    <w:rsid w:val="00666636"/>
    <w:pPr>
      <w:spacing w:after="140" w:line="288" w:lineRule="auto"/>
    </w:pPr>
  </w:style>
  <w:style w:type="character" w:customStyle="1" w:styleId="a7">
    <w:name w:val="Основной текст Знак"/>
    <w:basedOn w:val="a0"/>
    <w:link w:val="a6"/>
    <w:rsid w:val="00666636"/>
    <w:rPr>
      <w:rFonts w:ascii="Liberation Serif" w:eastAsia="Lucida Sans Unicode" w:hAnsi="Liberation Serif" w:cs="Mangal"/>
      <w:kern w:val="1"/>
      <w:sz w:val="24"/>
      <w:szCs w:val="24"/>
      <w:lang w:eastAsia="zh-CN" w:bidi="hi-IN"/>
    </w:rPr>
  </w:style>
  <w:style w:type="paragraph" w:styleId="a8">
    <w:name w:val="List"/>
    <w:basedOn w:val="a6"/>
    <w:rsid w:val="00666636"/>
  </w:style>
  <w:style w:type="paragraph" w:styleId="a9">
    <w:name w:val="caption"/>
    <w:basedOn w:val="a"/>
    <w:qFormat/>
    <w:rsid w:val="00666636"/>
    <w:pPr>
      <w:suppressLineNumbers/>
      <w:spacing w:before="120" w:after="120"/>
    </w:pPr>
    <w:rPr>
      <w:i/>
      <w:iCs/>
    </w:rPr>
  </w:style>
  <w:style w:type="paragraph" w:customStyle="1" w:styleId="11">
    <w:name w:val="Указатель1"/>
    <w:basedOn w:val="a"/>
    <w:rsid w:val="00666636"/>
    <w:pPr>
      <w:suppressLineNumbers/>
    </w:pPr>
  </w:style>
  <w:style w:type="paragraph" w:styleId="aa">
    <w:name w:val="Normal (Web)"/>
    <w:basedOn w:val="a"/>
    <w:rsid w:val="00666636"/>
    <w:pPr>
      <w:spacing w:before="280" w:after="280"/>
    </w:pPr>
  </w:style>
  <w:style w:type="paragraph" w:customStyle="1" w:styleId="ConsPlusNormal">
    <w:name w:val="ConsPlusNormal"/>
    <w:rsid w:val="00666636"/>
    <w:pPr>
      <w:widowControl w:val="0"/>
      <w:suppressAutoHyphens/>
      <w:autoSpaceDE w:val="0"/>
      <w:spacing w:after="0" w:line="240" w:lineRule="auto"/>
      <w:ind w:firstLine="720"/>
    </w:pPr>
    <w:rPr>
      <w:rFonts w:ascii="Arial" w:eastAsia="Times New Roman" w:hAnsi="Arial" w:cs="Arial"/>
      <w:kern w:val="1"/>
      <w:sz w:val="20"/>
      <w:szCs w:val="20"/>
      <w:lang w:eastAsia="zh-CN"/>
    </w:rPr>
  </w:style>
  <w:style w:type="paragraph" w:customStyle="1" w:styleId="Arial120950">
    <w:name w:val="Стиль Arial 12 пт Первая строка:  095 см После:  0 пт Междустр..."/>
    <w:rsid w:val="00666636"/>
    <w:pPr>
      <w:suppressAutoHyphens/>
      <w:spacing w:after="0" w:line="240" w:lineRule="auto"/>
      <w:ind w:firstLine="539"/>
    </w:pPr>
    <w:rPr>
      <w:rFonts w:ascii="Arial" w:eastAsia="Times New Roman" w:hAnsi="Arial" w:cs="Arial"/>
      <w:kern w:val="1"/>
      <w:sz w:val="24"/>
      <w:szCs w:val="20"/>
      <w:lang w:eastAsia="zh-CN"/>
    </w:rPr>
  </w:style>
  <w:style w:type="paragraph" w:customStyle="1" w:styleId="ab">
    <w:name w:val="Содержимое таблицы"/>
    <w:basedOn w:val="a"/>
    <w:rsid w:val="00666636"/>
    <w:pPr>
      <w:suppressLineNumbers/>
    </w:pPr>
  </w:style>
  <w:style w:type="paragraph" w:customStyle="1" w:styleId="ac">
    <w:name w:val="Заголовок таблицы"/>
    <w:basedOn w:val="ab"/>
    <w:rsid w:val="00666636"/>
    <w:pPr>
      <w:jc w:val="center"/>
    </w:pPr>
    <w:rPr>
      <w:b/>
      <w:bCs/>
    </w:rPr>
  </w:style>
  <w:style w:type="paragraph" w:styleId="ad">
    <w:name w:val="List Paragraph"/>
    <w:basedOn w:val="a"/>
    <w:uiPriority w:val="34"/>
    <w:qFormat/>
    <w:rsid w:val="00666636"/>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FD09C-14A5-4C44-9307-5F9CC56F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36</Pages>
  <Words>16038</Words>
  <Characters>91421</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2020-06-26T14:18:00Z</cp:lastPrinted>
  <dcterms:created xsi:type="dcterms:W3CDTF">2020-03-24T11:38:00Z</dcterms:created>
  <dcterms:modified xsi:type="dcterms:W3CDTF">2020-06-26T14:19:00Z</dcterms:modified>
</cp:coreProperties>
</file>