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601B25">
        <w:rPr>
          <w:rFonts w:ascii="Times New Roman" w:hAnsi="Times New Roman" w:cs="Times New Roman"/>
          <w:b/>
          <w:bCs/>
        </w:rPr>
        <w:t xml:space="preserve">  № 1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60593E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Д.Нижнее Муханово</w:t>
      </w:r>
      <w:proofErr w:type="gramStart"/>
      <w:r w:rsidR="00147488">
        <w:rPr>
          <w:rFonts w:ascii="Times New Roman" w:hAnsi="Times New Roman" w:cs="Times New Roman"/>
          <w:bCs/>
        </w:rPr>
        <w:t xml:space="preserve"> ,</w:t>
      </w:r>
      <w:proofErr w:type="gramEnd"/>
      <w:r w:rsidR="00147488">
        <w:rPr>
          <w:rFonts w:ascii="Times New Roman" w:hAnsi="Times New Roman" w:cs="Times New Roman"/>
          <w:bCs/>
        </w:rPr>
        <w:t xml:space="preserve"> </w:t>
      </w:r>
      <w:r w:rsidR="006B7F59">
        <w:rPr>
          <w:rFonts w:ascii="Times New Roman" w:hAnsi="Times New Roman" w:cs="Times New Roman"/>
          <w:bCs/>
        </w:rPr>
        <w:t>з</w:t>
      </w:r>
      <w:r>
        <w:rPr>
          <w:rFonts w:ascii="Times New Roman" w:hAnsi="Times New Roman" w:cs="Times New Roman"/>
          <w:bCs/>
        </w:rPr>
        <w:t>дание администрации Жерновецкого сельского поселения</w:t>
      </w:r>
      <w:r w:rsidR="007D3AB7" w:rsidRPr="00B24C13">
        <w:rPr>
          <w:rFonts w:ascii="Times New Roman" w:hAnsi="Times New Roman" w:cs="Times New Roman"/>
          <w:bCs/>
        </w:rPr>
        <w:t xml:space="preserve"> - </w:t>
      </w:r>
      <w:r w:rsidR="00147488">
        <w:rPr>
          <w:rFonts w:ascii="Times New Roman" w:hAnsi="Times New Roman" w:cs="Times New Roman"/>
          <w:bCs/>
        </w:rPr>
        <w:t>10</w:t>
      </w:r>
      <w:r w:rsidR="00CA5794" w:rsidRPr="00B24C13">
        <w:rPr>
          <w:rFonts w:ascii="Times New Roman" w:hAnsi="Times New Roman" w:cs="Times New Roman"/>
          <w:bCs/>
        </w:rPr>
        <w:t xml:space="preserve"> часов 00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D048AF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9024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Д.Нижнее Муханово </w:t>
            </w:r>
            <w:r w:rsidR="00E343AE">
              <w:rPr>
                <w:rFonts w:ascii="Times New Roman" w:hAnsi="Times New Roman" w:cs="Times New Roman"/>
              </w:rPr>
              <w:t>14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>оительной деятельности в Жерновецком</w:t>
      </w:r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>Д.Нижнее Муханово</w:t>
      </w:r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>
        <w:t xml:space="preserve">Д.Тугарино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r>
        <w:t>Д.Козловка</w:t>
      </w:r>
      <w:r w:rsidR="00EB58A0">
        <w:t xml:space="preserve"> , </w:t>
      </w:r>
      <w:r>
        <w:t>П.Свобода</w:t>
      </w:r>
      <w:r w:rsidR="00EB58A0">
        <w:t xml:space="preserve">, </w:t>
      </w:r>
      <w:r>
        <w:t>Д.Жизло-Павлово</w:t>
      </w:r>
      <w:r w:rsidR="00EB58A0">
        <w:t xml:space="preserve"> , </w:t>
      </w:r>
      <w:r>
        <w:t>Д.Антоновка</w:t>
      </w:r>
      <w:r w:rsidR="00EB58A0">
        <w:t xml:space="preserve"> , </w:t>
      </w:r>
      <w:r>
        <w:t>Д.Ладыжино</w:t>
      </w:r>
      <w:r w:rsidR="00EB58A0">
        <w:t xml:space="preserve"> , </w:t>
      </w:r>
      <w:r>
        <w:t>Д.Чернодье</w:t>
      </w:r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>ижнее Муханово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Тугарино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601B25">
        <w:rPr>
          <w:rFonts w:ascii="Times New Roman" w:hAnsi="Times New Roman" w:cs="Times New Roman"/>
          <w:b/>
          <w:bCs/>
        </w:rPr>
        <w:t>14</w:t>
      </w:r>
      <w:r w:rsidR="004C2EFB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A7725"/>
    <w:rsid w:val="000D266B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E1985"/>
    <w:rsid w:val="003E2E65"/>
    <w:rsid w:val="00411C0D"/>
    <w:rsid w:val="00455555"/>
    <w:rsid w:val="00475E8F"/>
    <w:rsid w:val="004C2EFB"/>
    <w:rsid w:val="005118B5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33C1C"/>
    <w:rsid w:val="007C7EAA"/>
    <w:rsid w:val="007D3AB7"/>
    <w:rsid w:val="0082065E"/>
    <w:rsid w:val="00836909"/>
    <w:rsid w:val="008E2D32"/>
    <w:rsid w:val="008E599A"/>
    <w:rsid w:val="00902461"/>
    <w:rsid w:val="009F0174"/>
    <w:rsid w:val="00A0397D"/>
    <w:rsid w:val="00A7708B"/>
    <w:rsid w:val="00A93804"/>
    <w:rsid w:val="00B24C13"/>
    <w:rsid w:val="00B40774"/>
    <w:rsid w:val="00B5266D"/>
    <w:rsid w:val="00C30330"/>
    <w:rsid w:val="00CA5794"/>
    <w:rsid w:val="00D048AF"/>
    <w:rsid w:val="00D5490F"/>
    <w:rsid w:val="00D63E76"/>
    <w:rsid w:val="00DF67C6"/>
    <w:rsid w:val="00E343AE"/>
    <w:rsid w:val="00EB58A0"/>
    <w:rsid w:val="00EE74F7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4027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4491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2014-02-03T08:18:00Z</cp:lastPrinted>
  <dcterms:created xsi:type="dcterms:W3CDTF">2014-02-03T12:12:00Z</dcterms:created>
  <dcterms:modified xsi:type="dcterms:W3CDTF">2014-02-03T12:12:00Z</dcterms:modified>
</cp:coreProperties>
</file>