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710C9F">
        <w:rPr>
          <w:rFonts w:ascii="Times New Roman" w:hAnsi="Times New Roman" w:cs="Times New Roman"/>
          <w:b/>
          <w:bCs/>
        </w:rPr>
        <w:t xml:space="preserve">  № 8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 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Жерновецкого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4137E5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Д</w:t>
      </w:r>
      <w:r w:rsidR="00710C9F">
        <w:rPr>
          <w:rFonts w:ascii="Times New Roman" w:hAnsi="Times New Roman" w:cs="Times New Roman"/>
          <w:bCs/>
        </w:rPr>
        <w:t>.Антоновка</w:t>
      </w:r>
      <w:proofErr w:type="gramStart"/>
      <w:r w:rsidR="00147488">
        <w:rPr>
          <w:rFonts w:ascii="Times New Roman" w:hAnsi="Times New Roman" w:cs="Times New Roman"/>
          <w:bCs/>
        </w:rPr>
        <w:t xml:space="preserve"> ,</w:t>
      </w:r>
      <w:proofErr w:type="gramEnd"/>
      <w:r w:rsidR="00147488">
        <w:rPr>
          <w:rFonts w:ascii="Times New Roman" w:hAnsi="Times New Roman" w:cs="Times New Roman"/>
          <w:bCs/>
        </w:rPr>
        <w:t xml:space="preserve"> </w:t>
      </w:r>
      <w:r w:rsidR="00710C9F">
        <w:rPr>
          <w:rFonts w:ascii="Times New Roman" w:hAnsi="Times New Roman" w:cs="Times New Roman"/>
          <w:bCs/>
        </w:rPr>
        <w:t>домовладение Сюсюкиной Н.С.</w:t>
      </w:r>
      <w:r w:rsidR="007D3AB7" w:rsidRPr="00B24C13">
        <w:rPr>
          <w:rFonts w:ascii="Times New Roman" w:hAnsi="Times New Roman" w:cs="Times New Roman"/>
          <w:bCs/>
        </w:rPr>
        <w:t xml:space="preserve">- </w:t>
      </w:r>
      <w:r w:rsidR="00710C9F">
        <w:rPr>
          <w:rFonts w:ascii="Times New Roman" w:hAnsi="Times New Roman" w:cs="Times New Roman"/>
          <w:bCs/>
        </w:rPr>
        <w:t>14 часов 3</w:t>
      </w:r>
      <w:r w:rsidR="00CA5794" w:rsidRPr="00B24C13">
        <w:rPr>
          <w:rFonts w:ascii="Times New Roman" w:hAnsi="Times New Roman" w:cs="Times New Roman"/>
          <w:bCs/>
        </w:rPr>
        <w:t>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902461">
              <w:rPr>
                <w:rFonts w:ascii="Times New Roman" w:hAnsi="Times New Roman" w:cs="Times New Roman"/>
                <w:bCs/>
              </w:rPr>
              <w:t>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>льского поселения –  А.А.</w:t>
            </w:r>
            <w:proofErr w:type="gramStart"/>
            <w:r w:rsidR="00902461">
              <w:rPr>
                <w:rFonts w:ascii="Times New Roman" w:hAnsi="Times New Roman" w:cs="Times New Roman"/>
              </w:rPr>
              <w:t>Луговой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>– Н.В.Захарова</w:t>
            </w:r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E5529A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835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10C9F">
              <w:rPr>
                <w:rFonts w:ascii="Times New Roman" w:hAnsi="Times New Roman" w:cs="Times New Roman"/>
              </w:rPr>
              <w:t>.Антоновка</w:t>
            </w:r>
            <w:r w:rsidR="00B37AD1">
              <w:rPr>
                <w:rFonts w:ascii="Times New Roman" w:hAnsi="Times New Roman" w:cs="Times New Roman"/>
              </w:rPr>
              <w:t xml:space="preserve"> </w:t>
            </w:r>
            <w:r w:rsidR="00880482">
              <w:rPr>
                <w:rFonts w:ascii="Times New Roman" w:hAnsi="Times New Roman" w:cs="Times New Roman"/>
              </w:rPr>
              <w:t>-</w:t>
            </w:r>
            <w:r w:rsidR="00902461">
              <w:rPr>
                <w:rFonts w:ascii="Times New Roman" w:hAnsi="Times New Roman" w:cs="Times New Roman"/>
              </w:rPr>
              <w:t xml:space="preserve"> </w:t>
            </w:r>
            <w:r w:rsidR="00710C9F">
              <w:rPr>
                <w:rFonts w:ascii="Times New Roman" w:hAnsi="Times New Roman" w:cs="Times New Roman"/>
              </w:rPr>
              <w:t>5</w:t>
            </w:r>
            <w:r w:rsidR="00E343AE">
              <w:rPr>
                <w:rFonts w:ascii="Times New Roman" w:hAnsi="Times New Roman" w:cs="Times New Roman"/>
              </w:rPr>
              <w:t xml:space="preserve"> человек</w:t>
            </w:r>
            <w:proofErr w:type="gramStart"/>
            <w:r w:rsidR="00E343A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584C4E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Жерновецкого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А.А.Луговой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902461">
        <w:rPr>
          <w:rFonts w:ascii="Times New Roman" w:hAnsi="Times New Roman" w:cs="Times New Roman"/>
        </w:rPr>
        <w:t>Жерновецкого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32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Жерновецкого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18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>а № 76</w:t>
      </w:r>
      <w:r w:rsidR="00DF67C6" w:rsidRPr="00B24C13">
        <w:rPr>
          <w:rFonts w:ascii="Times New Roman" w:hAnsi="Times New Roman" w:cs="Times New Roman"/>
          <w:bCs/>
        </w:rPr>
        <w:t xml:space="preserve"> «Об утверждении положения « О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>оительной деятельности в Жерновецком</w:t>
      </w:r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Н.В.Захарова</w:t>
      </w:r>
      <w:r w:rsidRPr="00B24C13">
        <w:rPr>
          <w:rFonts w:ascii="Times New Roman" w:hAnsi="Times New Roman" w:cs="Times New Roman"/>
        </w:rPr>
        <w:t>.</w:t>
      </w:r>
    </w:p>
    <w:p w:rsidR="007D3AB7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3E1985" w:rsidRPr="003E1985" w:rsidRDefault="007D3AB7" w:rsidP="003E1985">
      <w:pPr>
        <w:pStyle w:val="a3"/>
        <w:rPr>
          <w:rFonts w:ascii="Times New Roman" w:hAnsi="Times New Roman" w:cs="Times New Roman"/>
          <w:sz w:val="22"/>
          <w:szCs w:val="22"/>
        </w:rPr>
      </w:pPr>
      <w:hyperlink r:id="rId5" w:history="1">
        <w:proofErr w:type="gramStart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Сводные</w:t>
        </w:r>
        <w:proofErr w:type="gramEnd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 xml:space="preserve"> схем</w:t>
        </w:r>
      </w:hyperlink>
      <w:r w:rsidR="003E1985">
        <w:t>ы</w:t>
      </w:r>
      <w:r w:rsidRPr="00B24C13">
        <w:t xml:space="preserve">: </w:t>
      </w:r>
    </w:p>
    <w:p w:rsidR="003E1985" w:rsidRPr="00EB58A0" w:rsidRDefault="003E1985" w:rsidP="00EB58A0">
      <w:pPr>
        <w:spacing w:line="240" w:lineRule="auto"/>
        <w:jc w:val="both"/>
        <w:rPr>
          <w:rFonts w:ascii="Times New Roman" w:hAnsi="Times New Roman" w:cs="Times New Roman"/>
        </w:rPr>
      </w:pPr>
      <w:r>
        <w:t>Д.Нижнее Муханово</w:t>
      </w:r>
      <w:proofErr w:type="gramStart"/>
      <w:r>
        <w:t xml:space="preserve"> </w:t>
      </w:r>
      <w:r w:rsidR="00EB58A0">
        <w:t>,</w:t>
      </w:r>
      <w:proofErr w:type="gramEnd"/>
      <w:r>
        <w:t>С.Жерновец</w:t>
      </w:r>
      <w:r w:rsidR="00EB58A0">
        <w:t xml:space="preserve"> ,</w:t>
      </w:r>
      <w:r w:rsidR="00880482">
        <w:t xml:space="preserve"> </w:t>
      </w:r>
      <w:r>
        <w:t xml:space="preserve">Д.Тугарино </w:t>
      </w:r>
      <w:r w:rsidR="00EB58A0">
        <w:t xml:space="preserve">, </w:t>
      </w:r>
      <w:r>
        <w:t xml:space="preserve">Д.Нижняя Слободка </w:t>
      </w:r>
      <w:r w:rsidR="00EB58A0">
        <w:t xml:space="preserve">, </w:t>
      </w:r>
      <w:r>
        <w:t>Д.Козловка</w:t>
      </w:r>
      <w:r w:rsidR="00EB58A0">
        <w:t xml:space="preserve"> , </w:t>
      </w:r>
      <w:r>
        <w:t>П.Свобода</w:t>
      </w:r>
      <w:r w:rsidR="00EB58A0">
        <w:t xml:space="preserve">, </w:t>
      </w:r>
      <w:r>
        <w:t>Д.Жизло-Павлово</w:t>
      </w:r>
      <w:r w:rsidR="00EB58A0">
        <w:t xml:space="preserve"> , </w:t>
      </w:r>
      <w:r>
        <w:t>Д.Антоновка</w:t>
      </w:r>
      <w:r w:rsidR="00EB58A0">
        <w:t xml:space="preserve"> , </w:t>
      </w:r>
      <w:r>
        <w:t>Д.Ладыжино</w:t>
      </w:r>
      <w:r w:rsidR="00EB58A0">
        <w:t xml:space="preserve"> , </w:t>
      </w:r>
      <w:r>
        <w:t>Д.Чернодье</w:t>
      </w:r>
    </w:p>
    <w:p w:rsidR="003E1985" w:rsidRDefault="007D3AB7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 w:rsidRPr="00B24C13">
        <w:rPr>
          <w:rFonts w:ascii="Times New Roman" w:hAnsi="Times New Roman" w:cs="Times New Roman"/>
          <w:sz w:val="22"/>
          <w:szCs w:val="22"/>
        </w:rPr>
        <w:lastRenderedPageBreak/>
        <w:br/>
      </w:r>
      <w:hyperlink r:id="rId6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Содержание (Обоснование)</w:t>
        </w:r>
      </w:hyperlink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</w:t>
      </w:r>
      <w:r w:rsidRPr="00B24C13">
        <w:rPr>
          <w:rFonts w:ascii="Times New Roman" w:hAnsi="Times New Roman" w:cs="Times New Roman"/>
          <w:sz w:val="22"/>
          <w:szCs w:val="22"/>
        </w:rPr>
        <w:t xml:space="preserve"> границ</w:t>
      </w:r>
      <w:r w:rsidR="002418C7">
        <w:rPr>
          <w:rFonts w:ascii="Times New Roman" w:hAnsi="Times New Roman" w:cs="Times New Roman"/>
          <w:sz w:val="22"/>
          <w:szCs w:val="22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функциональных  зон территории  сельского поселения.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генерального плана д</w:t>
      </w:r>
      <w:proofErr w:type="gramStart"/>
      <w:r w:rsidR="003E1985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3E1985">
        <w:rPr>
          <w:rFonts w:ascii="Times New Roman" w:hAnsi="Times New Roman" w:cs="Times New Roman"/>
          <w:sz w:val="22"/>
          <w:szCs w:val="22"/>
        </w:rPr>
        <w:t>ижнее Муханово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 генерального плана с. Жерновец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генерального</w:t>
      </w:r>
      <w:r w:rsidR="003E1985">
        <w:rPr>
          <w:rFonts w:ascii="Times New Roman" w:hAnsi="Times New Roman" w:cs="Times New Roman"/>
          <w:sz w:val="22"/>
          <w:szCs w:val="22"/>
        </w:rPr>
        <w:t xml:space="preserve"> плана д. Тугарино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ижняя Слободка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озловка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вобода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.Ж</w:t>
      </w:r>
      <w:proofErr w:type="gramEnd"/>
      <w:r>
        <w:rPr>
          <w:rFonts w:ascii="Times New Roman" w:hAnsi="Times New Roman" w:cs="Times New Roman"/>
          <w:sz w:val="22"/>
          <w:szCs w:val="22"/>
        </w:rPr>
        <w:t>изло-Павлово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нтоновка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.Л</w:t>
      </w:r>
      <w:proofErr w:type="gramEnd"/>
      <w:r>
        <w:rPr>
          <w:rFonts w:ascii="Times New Roman" w:hAnsi="Times New Roman" w:cs="Times New Roman"/>
          <w:sz w:val="22"/>
          <w:szCs w:val="22"/>
        </w:rPr>
        <w:t>адыжино</w:t>
      </w:r>
    </w:p>
    <w:p w:rsidR="007D3AB7" w:rsidRPr="00B24C13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ернодье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комплексного  анализа развития территории  сельского  поселения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развития объектов  транспортной  и инженерной инфраструктуры.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границ  зон с особыми условиями использования  территорий.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 w:rsidRPr="00B24C13">
        <w:rPr>
          <w:rFonts w:ascii="Times New Roman" w:hAnsi="Times New Roman" w:cs="Times New Roman"/>
          <w:sz w:val="22"/>
          <w:szCs w:val="22"/>
        </w:rPr>
        <w:t xml:space="preserve"> 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3E1985">
        <w:rPr>
          <w:rFonts w:ascii="Times New Roman" w:hAnsi="Times New Roman" w:cs="Times New Roman"/>
        </w:rPr>
        <w:t>Жерновецкого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 </w:t>
      </w:r>
      <w:r w:rsidR="003E1985">
        <w:rPr>
          <w:rFonts w:ascii="Times New Roman" w:hAnsi="Times New Roman" w:cs="Times New Roman"/>
          <w:bCs/>
        </w:rPr>
        <w:t>Луговой А.А.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3E1985">
        <w:rPr>
          <w:rFonts w:ascii="Times New Roman" w:hAnsi="Times New Roman" w:cs="Times New Roman"/>
          <w:b/>
          <w:bCs/>
        </w:rPr>
        <w:t>Луговым А.А.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>та Генерального плана  Жерновецкого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710C9F">
        <w:rPr>
          <w:rFonts w:ascii="Times New Roman" w:hAnsi="Times New Roman" w:cs="Times New Roman"/>
          <w:b/>
          <w:bCs/>
        </w:rPr>
        <w:t xml:space="preserve">5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3E1985">
        <w:rPr>
          <w:rFonts w:ascii="Times New Roman" w:hAnsi="Times New Roman" w:cs="Times New Roman"/>
          <w:bCs/>
        </w:rPr>
        <w:t>Жерновецкого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А.А.</w:t>
      </w:r>
      <w:proofErr w:type="gramStart"/>
      <w:r w:rsidR="003E1985">
        <w:rPr>
          <w:rFonts w:ascii="Times New Roman" w:hAnsi="Times New Roman" w:cs="Times New Roman"/>
          <w:b/>
          <w:bCs/>
        </w:rPr>
        <w:t>Луговой</w:t>
      </w:r>
      <w:proofErr w:type="gramEnd"/>
    </w:p>
    <w:p w:rsidR="00A7708B" w:rsidRPr="00710C9F" w:rsidRDefault="00A7708B" w:rsidP="00710C9F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                ________________ </w:t>
      </w:r>
      <w:r w:rsidR="003E1985">
        <w:rPr>
          <w:rFonts w:ascii="Times New Roman" w:hAnsi="Times New Roman" w:cs="Times New Roman"/>
          <w:b/>
          <w:bCs/>
        </w:rPr>
        <w:t>Н.В.Захарова</w:t>
      </w:r>
      <w:r w:rsidRPr="00B24C13">
        <w:rPr>
          <w:rFonts w:ascii="Times New Roman" w:hAnsi="Times New Roman" w:cs="Times New Roman"/>
        </w:rPr>
        <w:t xml:space="preserve">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8B"/>
    <w:rsid w:val="00073B2A"/>
    <w:rsid w:val="000A7725"/>
    <w:rsid w:val="00117853"/>
    <w:rsid w:val="00147488"/>
    <w:rsid w:val="00181116"/>
    <w:rsid w:val="00183CFB"/>
    <w:rsid w:val="002418C7"/>
    <w:rsid w:val="0027109B"/>
    <w:rsid w:val="00280E60"/>
    <w:rsid w:val="0028294D"/>
    <w:rsid w:val="00354F6E"/>
    <w:rsid w:val="00360748"/>
    <w:rsid w:val="00377C63"/>
    <w:rsid w:val="003D7D12"/>
    <w:rsid w:val="003E1985"/>
    <w:rsid w:val="003E2E65"/>
    <w:rsid w:val="00411C0D"/>
    <w:rsid w:val="004137E5"/>
    <w:rsid w:val="00455555"/>
    <w:rsid w:val="00475E8F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37A63"/>
    <w:rsid w:val="006A52E4"/>
    <w:rsid w:val="006B7F59"/>
    <w:rsid w:val="006C018B"/>
    <w:rsid w:val="00710C9F"/>
    <w:rsid w:val="00733C1C"/>
    <w:rsid w:val="007C7EAA"/>
    <w:rsid w:val="007D3AB7"/>
    <w:rsid w:val="0082065E"/>
    <w:rsid w:val="008359F7"/>
    <w:rsid w:val="00836909"/>
    <w:rsid w:val="00880482"/>
    <w:rsid w:val="008E2D32"/>
    <w:rsid w:val="008E599A"/>
    <w:rsid w:val="00902461"/>
    <w:rsid w:val="009F0174"/>
    <w:rsid w:val="00A0397D"/>
    <w:rsid w:val="00A7708B"/>
    <w:rsid w:val="00A93804"/>
    <w:rsid w:val="00B24C13"/>
    <w:rsid w:val="00B37AD1"/>
    <w:rsid w:val="00B40774"/>
    <w:rsid w:val="00B5266D"/>
    <w:rsid w:val="00C30330"/>
    <w:rsid w:val="00C93EE6"/>
    <w:rsid w:val="00CA5794"/>
    <w:rsid w:val="00D5490F"/>
    <w:rsid w:val="00D63E76"/>
    <w:rsid w:val="00D66BD9"/>
    <w:rsid w:val="00DF67C6"/>
    <w:rsid w:val="00E343AE"/>
    <w:rsid w:val="00E5529A"/>
    <w:rsid w:val="00EB58A0"/>
    <w:rsid w:val="00EE74F7"/>
    <w:rsid w:val="00F44CC3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4433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2</cp:revision>
  <cp:lastPrinted>2014-02-03T08:49:00Z</cp:lastPrinted>
  <dcterms:created xsi:type="dcterms:W3CDTF">2014-02-03T12:17:00Z</dcterms:created>
  <dcterms:modified xsi:type="dcterms:W3CDTF">2014-02-03T12:17:00Z</dcterms:modified>
</cp:coreProperties>
</file>