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96" w:rsidRPr="00701A1E" w:rsidRDefault="00E95F96" w:rsidP="00E95F9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1A1E">
        <w:rPr>
          <w:rFonts w:ascii="Arial" w:hAnsi="Arial" w:cs="Arial"/>
          <w:b/>
        </w:rPr>
        <w:t>РОССИЙСКАЯ ФЕДЕРАЦИЯ</w:t>
      </w:r>
    </w:p>
    <w:p w:rsidR="00E95F96" w:rsidRPr="00701A1E" w:rsidRDefault="00E95F96" w:rsidP="00E95F96">
      <w:pPr>
        <w:jc w:val="center"/>
        <w:rPr>
          <w:rFonts w:ascii="Arial" w:hAnsi="Arial" w:cs="Arial"/>
          <w:b/>
        </w:rPr>
      </w:pPr>
      <w:r w:rsidRPr="00701A1E">
        <w:rPr>
          <w:rFonts w:ascii="Arial" w:hAnsi="Arial" w:cs="Arial"/>
          <w:b/>
        </w:rPr>
        <w:t>ОРЛОВСКАЯ ОБЛАСТЬ</w:t>
      </w:r>
    </w:p>
    <w:p w:rsidR="00E95F96" w:rsidRPr="00701A1E" w:rsidRDefault="00E95F96" w:rsidP="00E95F96">
      <w:pPr>
        <w:jc w:val="center"/>
        <w:rPr>
          <w:rFonts w:ascii="Arial" w:hAnsi="Arial" w:cs="Arial"/>
          <w:b/>
        </w:rPr>
      </w:pPr>
      <w:r w:rsidRPr="00701A1E">
        <w:rPr>
          <w:rFonts w:ascii="Arial" w:hAnsi="Arial" w:cs="Arial"/>
          <w:b/>
        </w:rPr>
        <w:t>ТРОСНЯНСКИЙ РАЙОН</w:t>
      </w:r>
    </w:p>
    <w:p w:rsidR="00B807BC" w:rsidRPr="00701A1E" w:rsidRDefault="00B807BC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</w:rPr>
      </w:pPr>
      <w:r w:rsidRPr="00701A1E">
        <w:rPr>
          <w:rFonts w:ascii="Arial" w:hAnsi="Arial" w:cs="Arial"/>
          <w:b/>
        </w:rPr>
        <w:t xml:space="preserve">ЖЕРНОВЕЦКИЙ </w:t>
      </w:r>
      <w:r w:rsidR="006C1DEB" w:rsidRPr="00701A1E">
        <w:rPr>
          <w:rFonts w:ascii="Arial" w:hAnsi="Arial" w:cs="Arial"/>
          <w:b/>
        </w:rPr>
        <w:t xml:space="preserve"> СЕЛЬС</w:t>
      </w:r>
      <w:r w:rsidRPr="00701A1E">
        <w:rPr>
          <w:rFonts w:ascii="Arial" w:hAnsi="Arial" w:cs="Arial"/>
          <w:b/>
        </w:rPr>
        <w:t xml:space="preserve">КИЙ СОВЕТ </w:t>
      </w:r>
    </w:p>
    <w:p w:rsidR="00D94E6E" w:rsidRPr="00701A1E" w:rsidRDefault="006C1DEB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</w:rPr>
      </w:pPr>
      <w:r w:rsidRPr="00701A1E">
        <w:rPr>
          <w:rFonts w:ascii="Arial" w:hAnsi="Arial" w:cs="Arial"/>
          <w:b/>
        </w:rPr>
        <w:t xml:space="preserve">      НАРОДНЫХ ДЕПУТАТОВ</w:t>
      </w:r>
    </w:p>
    <w:p w:rsidR="006C1DEB" w:rsidRPr="00701A1E" w:rsidRDefault="007D4B45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</w:rPr>
      </w:pPr>
      <w:r w:rsidRPr="007D4B45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C1DEB" w:rsidRPr="00701A1E" w:rsidRDefault="006C1DEB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  <w:u w:val="thick"/>
        </w:rPr>
      </w:pPr>
    </w:p>
    <w:p w:rsidR="006C1DEB" w:rsidRPr="00701A1E" w:rsidRDefault="006C1DEB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b/>
        </w:rPr>
      </w:pPr>
    </w:p>
    <w:p w:rsidR="006C1DEB" w:rsidRPr="00701A1E" w:rsidRDefault="006C1DEB" w:rsidP="00E95F96">
      <w:pPr>
        <w:shd w:val="clear" w:color="auto" w:fill="FFFFFF"/>
        <w:tabs>
          <w:tab w:val="left" w:pos="1418"/>
        </w:tabs>
        <w:jc w:val="center"/>
        <w:rPr>
          <w:rFonts w:ascii="Arial" w:hAnsi="Arial" w:cs="Arial"/>
          <w:color w:val="000080"/>
          <w:u w:val="single"/>
        </w:rPr>
      </w:pPr>
    </w:p>
    <w:p w:rsidR="00D94E6E" w:rsidRPr="00701A1E" w:rsidRDefault="00F039C2" w:rsidP="00603D0C">
      <w:pPr>
        <w:shd w:val="clear" w:color="auto" w:fill="FFFFFF"/>
        <w:tabs>
          <w:tab w:val="left" w:pos="1418"/>
        </w:tabs>
        <w:rPr>
          <w:rFonts w:ascii="Arial" w:hAnsi="Arial" w:cs="Arial"/>
          <w:color w:val="000000"/>
          <w:u w:val="thick"/>
        </w:rPr>
      </w:pPr>
      <w:r w:rsidRPr="00701A1E">
        <w:rPr>
          <w:rFonts w:ascii="Arial" w:hAnsi="Arial" w:cs="Arial"/>
          <w:b/>
          <w:color w:val="000000"/>
        </w:rPr>
        <w:t xml:space="preserve">                                                             РЕШЕНИЕ</w:t>
      </w:r>
    </w:p>
    <w:p w:rsidR="00D94E6E" w:rsidRPr="00701A1E" w:rsidRDefault="00D94E6E" w:rsidP="00603D0C">
      <w:pPr>
        <w:shd w:val="clear" w:color="auto" w:fill="FFFFFF"/>
        <w:tabs>
          <w:tab w:val="left" w:pos="1418"/>
        </w:tabs>
        <w:rPr>
          <w:rFonts w:ascii="Arial" w:hAnsi="Arial" w:cs="Arial"/>
          <w:color w:val="000000"/>
        </w:rPr>
      </w:pPr>
    </w:p>
    <w:p w:rsidR="00D94E6E" w:rsidRPr="00701A1E" w:rsidRDefault="00B807BC" w:rsidP="00603D0C">
      <w:pPr>
        <w:shd w:val="clear" w:color="auto" w:fill="FFFFFF"/>
        <w:tabs>
          <w:tab w:val="left" w:pos="1418"/>
        </w:tabs>
        <w:rPr>
          <w:rFonts w:ascii="Arial" w:hAnsi="Arial" w:cs="Arial"/>
          <w:color w:val="000000"/>
        </w:rPr>
      </w:pPr>
      <w:r w:rsidRPr="00701A1E">
        <w:rPr>
          <w:rFonts w:ascii="Arial" w:hAnsi="Arial" w:cs="Arial"/>
          <w:color w:val="000000"/>
        </w:rPr>
        <w:t>от 21</w:t>
      </w:r>
      <w:r w:rsidR="000C287A" w:rsidRPr="00701A1E">
        <w:rPr>
          <w:rFonts w:ascii="Arial" w:hAnsi="Arial" w:cs="Arial"/>
          <w:color w:val="000000"/>
        </w:rPr>
        <w:t xml:space="preserve"> июля </w:t>
      </w:r>
      <w:r w:rsidR="00E95F96" w:rsidRPr="00701A1E">
        <w:rPr>
          <w:rFonts w:ascii="Arial" w:hAnsi="Arial" w:cs="Arial"/>
          <w:color w:val="000000"/>
        </w:rPr>
        <w:t xml:space="preserve"> 2014 г.                                              </w:t>
      </w:r>
      <w:r w:rsidR="000C287A" w:rsidRPr="00701A1E">
        <w:rPr>
          <w:rFonts w:ascii="Arial" w:hAnsi="Arial" w:cs="Arial"/>
          <w:color w:val="000000"/>
        </w:rPr>
        <w:t xml:space="preserve">                                           №</w:t>
      </w:r>
      <w:r w:rsidRPr="00701A1E">
        <w:rPr>
          <w:rFonts w:ascii="Arial" w:hAnsi="Arial" w:cs="Arial"/>
          <w:color w:val="000000"/>
        </w:rPr>
        <w:t xml:space="preserve"> 120</w:t>
      </w:r>
    </w:p>
    <w:p w:rsidR="004C4BA8" w:rsidRPr="00701A1E" w:rsidRDefault="00B807BC" w:rsidP="00603D0C">
      <w:pPr>
        <w:shd w:val="clear" w:color="auto" w:fill="FFFFFF"/>
        <w:tabs>
          <w:tab w:val="left" w:pos="1418"/>
        </w:tabs>
        <w:rPr>
          <w:rFonts w:ascii="Arial" w:hAnsi="Arial" w:cs="Arial"/>
          <w:color w:val="000000"/>
          <w:sz w:val="20"/>
          <w:szCs w:val="20"/>
        </w:rPr>
      </w:pPr>
      <w:r w:rsidRPr="00701A1E">
        <w:rPr>
          <w:rFonts w:ascii="Arial" w:hAnsi="Arial" w:cs="Arial"/>
          <w:color w:val="000000"/>
          <w:sz w:val="20"/>
          <w:szCs w:val="20"/>
        </w:rPr>
        <w:t>Д.Нижнее Муханово</w:t>
      </w:r>
    </w:p>
    <w:p w:rsidR="00F8484E" w:rsidRPr="00701A1E" w:rsidRDefault="00F8484E" w:rsidP="00603D0C">
      <w:pPr>
        <w:shd w:val="clear" w:color="auto" w:fill="FFFFFF"/>
        <w:tabs>
          <w:tab w:val="left" w:pos="1418"/>
        </w:tabs>
        <w:rPr>
          <w:rFonts w:ascii="Arial" w:hAnsi="Arial" w:cs="Arial"/>
          <w:i/>
        </w:rPr>
      </w:pPr>
    </w:p>
    <w:p w:rsidR="00376A94" w:rsidRPr="00701A1E" w:rsidRDefault="00376A94" w:rsidP="00603D0C">
      <w:pPr>
        <w:shd w:val="clear" w:color="auto" w:fill="FFFFFF"/>
        <w:tabs>
          <w:tab w:val="left" w:pos="1418"/>
        </w:tabs>
        <w:rPr>
          <w:rFonts w:ascii="Arial" w:hAnsi="Arial" w:cs="Arial"/>
          <w:i/>
        </w:rPr>
      </w:pPr>
    </w:p>
    <w:p w:rsidR="00B67F8C" w:rsidRPr="00701A1E" w:rsidRDefault="00D94E6E" w:rsidP="00C64BAD">
      <w:pPr>
        <w:shd w:val="clear" w:color="auto" w:fill="FFFFFF"/>
        <w:tabs>
          <w:tab w:val="left" w:pos="1418"/>
        </w:tabs>
        <w:rPr>
          <w:rFonts w:ascii="Arial" w:hAnsi="Arial" w:cs="Arial"/>
        </w:rPr>
      </w:pPr>
      <w:r w:rsidRPr="00701A1E">
        <w:rPr>
          <w:rFonts w:ascii="Arial" w:hAnsi="Arial" w:cs="Arial"/>
        </w:rPr>
        <w:t>О</w:t>
      </w:r>
      <w:r w:rsidR="00B67F8C" w:rsidRPr="00701A1E">
        <w:rPr>
          <w:rFonts w:ascii="Arial" w:hAnsi="Arial" w:cs="Arial"/>
        </w:rPr>
        <w:t xml:space="preserve"> формировании фонда капитального </w:t>
      </w:r>
    </w:p>
    <w:p w:rsidR="00B67F8C" w:rsidRPr="00701A1E" w:rsidRDefault="00B67F8C" w:rsidP="00C64BAD">
      <w:pPr>
        <w:shd w:val="clear" w:color="auto" w:fill="FFFFFF"/>
        <w:tabs>
          <w:tab w:val="left" w:pos="1418"/>
        </w:tabs>
        <w:rPr>
          <w:rFonts w:ascii="Arial" w:hAnsi="Arial" w:cs="Arial"/>
        </w:rPr>
      </w:pPr>
      <w:r w:rsidRPr="00701A1E">
        <w:rPr>
          <w:rFonts w:ascii="Arial" w:hAnsi="Arial" w:cs="Arial"/>
        </w:rPr>
        <w:t xml:space="preserve">ремонта многоквартирных домов </w:t>
      </w:r>
    </w:p>
    <w:p w:rsidR="005A7ED1" w:rsidRPr="00701A1E" w:rsidRDefault="00B67F8C" w:rsidP="00C64BAD">
      <w:pPr>
        <w:shd w:val="clear" w:color="auto" w:fill="FFFFFF"/>
        <w:tabs>
          <w:tab w:val="left" w:pos="1418"/>
        </w:tabs>
        <w:rPr>
          <w:rFonts w:ascii="Arial" w:hAnsi="Arial" w:cs="Arial"/>
        </w:rPr>
      </w:pPr>
      <w:r w:rsidRPr="00701A1E">
        <w:rPr>
          <w:rFonts w:ascii="Arial" w:hAnsi="Arial" w:cs="Arial"/>
        </w:rPr>
        <w:t xml:space="preserve">на счете регионального оператора </w:t>
      </w:r>
    </w:p>
    <w:p w:rsidR="005D03BD" w:rsidRPr="00701A1E" w:rsidRDefault="005D03BD" w:rsidP="00170F38">
      <w:pPr>
        <w:shd w:val="clear" w:color="auto" w:fill="FFFFFF"/>
        <w:tabs>
          <w:tab w:val="left" w:pos="1418"/>
        </w:tabs>
        <w:rPr>
          <w:rFonts w:ascii="Arial" w:hAnsi="Arial" w:cs="Arial"/>
        </w:rPr>
      </w:pPr>
    </w:p>
    <w:p w:rsidR="009708B3" w:rsidRPr="00701A1E" w:rsidRDefault="009708B3" w:rsidP="009708B3">
      <w:pPr>
        <w:shd w:val="clear" w:color="auto" w:fill="FFFFFF"/>
        <w:tabs>
          <w:tab w:val="left" w:pos="1418"/>
        </w:tabs>
        <w:rPr>
          <w:rFonts w:ascii="Arial" w:hAnsi="Arial" w:cs="Arial"/>
          <w:i/>
        </w:rPr>
      </w:pPr>
    </w:p>
    <w:p w:rsidR="00783A44" w:rsidRPr="00701A1E" w:rsidRDefault="005A7ED1" w:rsidP="00287FD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1A1E">
        <w:rPr>
          <w:rFonts w:ascii="Arial" w:hAnsi="Arial" w:cs="Arial"/>
        </w:rPr>
        <w:t xml:space="preserve">В соответствии с </w:t>
      </w:r>
      <w:r w:rsidR="00B67F8C" w:rsidRPr="00701A1E">
        <w:rPr>
          <w:rFonts w:ascii="Arial" w:hAnsi="Arial" w:cs="Arial"/>
        </w:rPr>
        <w:t xml:space="preserve">частью 7 </w:t>
      </w:r>
      <w:r w:rsidRPr="00701A1E">
        <w:rPr>
          <w:rFonts w:ascii="Arial" w:hAnsi="Arial" w:cs="Arial"/>
        </w:rPr>
        <w:t>стать</w:t>
      </w:r>
      <w:r w:rsidR="006450E7" w:rsidRPr="00701A1E">
        <w:rPr>
          <w:rFonts w:ascii="Arial" w:hAnsi="Arial" w:cs="Arial"/>
        </w:rPr>
        <w:t>и</w:t>
      </w:r>
      <w:r w:rsidRPr="00701A1E">
        <w:rPr>
          <w:rFonts w:ascii="Arial" w:hAnsi="Arial" w:cs="Arial"/>
        </w:rPr>
        <w:t xml:space="preserve"> 17</w:t>
      </w:r>
      <w:r w:rsidR="00B67F8C" w:rsidRPr="00701A1E">
        <w:rPr>
          <w:rFonts w:ascii="Arial" w:hAnsi="Arial" w:cs="Arial"/>
        </w:rPr>
        <w:t>0</w:t>
      </w:r>
      <w:r w:rsidRPr="00701A1E">
        <w:rPr>
          <w:rFonts w:ascii="Arial" w:hAnsi="Arial" w:cs="Arial"/>
        </w:rPr>
        <w:t xml:space="preserve"> Жилищного кодекса Российской Федерации</w:t>
      </w:r>
      <w:r w:rsidR="00B84F57" w:rsidRPr="00701A1E">
        <w:rPr>
          <w:rFonts w:ascii="Arial" w:hAnsi="Arial" w:cs="Arial"/>
        </w:rPr>
        <w:t xml:space="preserve"> и пунктом 6 статьи 4 Закона Орловской области от 26 июня 2013 года № 1498-ОЗ «Об отдельных правоотношениях в сфере организации и проведения капитального ремонта общего имущества в многоквартирных домах, расположенных на территории Орловской области»</w:t>
      </w:r>
      <w:r w:rsidR="000C287A" w:rsidRPr="00701A1E">
        <w:rPr>
          <w:rFonts w:ascii="Arial" w:hAnsi="Arial" w:cs="Arial"/>
        </w:rPr>
        <w:t xml:space="preserve"> </w:t>
      </w:r>
      <w:r w:rsidR="00B807BC" w:rsidRPr="00701A1E">
        <w:rPr>
          <w:rFonts w:ascii="Arial" w:hAnsi="Arial" w:cs="Arial"/>
        </w:rPr>
        <w:t>Жерновецкий</w:t>
      </w:r>
      <w:r w:rsidR="000C287A" w:rsidRPr="00701A1E">
        <w:rPr>
          <w:rFonts w:ascii="Arial" w:hAnsi="Arial" w:cs="Arial"/>
        </w:rPr>
        <w:t xml:space="preserve"> сельский Совет народных депутатов </w:t>
      </w:r>
      <w:r w:rsidR="000C287A" w:rsidRPr="00701A1E">
        <w:rPr>
          <w:rFonts w:ascii="Arial" w:hAnsi="Arial" w:cs="Arial"/>
          <w:b/>
        </w:rPr>
        <w:t>РЕШИЛ</w:t>
      </w:r>
      <w:r w:rsidR="00D94E6E" w:rsidRPr="00701A1E">
        <w:rPr>
          <w:rFonts w:ascii="Arial" w:hAnsi="Arial" w:cs="Arial"/>
        </w:rPr>
        <w:t>:</w:t>
      </w:r>
    </w:p>
    <w:p w:rsidR="00026EBD" w:rsidRPr="00701A1E" w:rsidRDefault="00026EBD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A1E">
        <w:rPr>
          <w:rFonts w:ascii="Arial" w:hAnsi="Arial" w:cs="Arial"/>
        </w:rPr>
        <w:t>1.Сф</w:t>
      </w:r>
      <w:r w:rsidR="000C07B1" w:rsidRPr="00701A1E">
        <w:rPr>
          <w:rFonts w:ascii="Arial" w:hAnsi="Arial" w:cs="Arial"/>
        </w:rPr>
        <w:t>ормировать</w:t>
      </w:r>
      <w:r w:rsidR="00B32943" w:rsidRPr="00701A1E">
        <w:rPr>
          <w:rFonts w:ascii="Arial" w:hAnsi="Arial" w:cs="Arial"/>
        </w:rPr>
        <w:t xml:space="preserve"> фонд капитального ремонта</w:t>
      </w:r>
      <w:r w:rsidR="00B807BC" w:rsidRPr="00701A1E">
        <w:rPr>
          <w:rFonts w:ascii="Arial" w:hAnsi="Arial" w:cs="Arial"/>
        </w:rPr>
        <w:t xml:space="preserve"> </w:t>
      </w:r>
      <w:r w:rsidR="000C07B1" w:rsidRPr="00701A1E">
        <w:rPr>
          <w:rFonts w:ascii="Arial" w:hAnsi="Arial" w:cs="Arial"/>
        </w:rPr>
        <w:t xml:space="preserve">на счете </w:t>
      </w:r>
      <w:r w:rsidRPr="00701A1E">
        <w:rPr>
          <w:rFonts w:ascii="Arial" w:hAnsi="Arial" w:cs="Arial"/>
        </w:rPr>
        <w:t>регионального оператора</w:t>
      </w:r>
      <w:r w:rsidR="008453F4" w:rsidRPr="00701A1E">
        <w:rPr>
          <w:rFonts w:ascii="Arial" w:hAnsi="Arial" w:cs="Arial"/>
        </w:rPr>
        <w:t xml:space="preserve"> (</w:t>
      </w:r>
      <w:r w:rsidR="008453F4" w:rsidRPr="00701A1E">
        <w:rPr>
          <w:rFonts w:ascii="Arial" w:hAnsi="Arial" w:cs="Arial"/>
          <w:bCs/>
          <w:spacing w:val="-4"/>
        </w:rPr>
        <w:t>Некоммерческая организация «Региональный фонд капитального ремонта общего имущества в многоквартирных домах на территории Орловской области»)</w:t>
      </w:r>
      <w:r w:rsidRPr="00701A1E">
        <w:rPr>
          <w:rFonts w:ascii="Arial" w:hAnsi="Arial" w:cs="Arial"/>
        </w:rPr>
        <w:t xml:space="preserve"> в отношении следующих многоквартирных домов расположенных на территории </w:t>
      </w:r>
      <w:r w:rsidR="00B807BC" w:rsidRPr="00701A1E">
        <w:rPr>
          <w:rFonts w:ascii="Arial" w:hAnsi="Arial" w:cs="Arial"/>
        </w:rPr>
        <w:t>Жерновецкого</w:t>
      </w:r>
      <w:r w:rsidR="006B40FF" w:rsidRPr="00701A1E">
        <w:rPr>
          <w:rFonts w:ascii="Arial" w:hAnsi="Arial" w:cs="Arial"/>
        </w:rPr>
        <w:t xml:space="preserve"> </w:t>
      </w:r>
      <w:r w:rsidRPr="00701A1E">
        <w:rPr>
          <w:rFonts w:ascii="Arial" w:hAnsi="Arial" w:cs="Arial"/>
        </w:rPr>
        <w:t xml:space="preserve">сельского поселения Троснянского района Орловской области, собственники помещений которых в срок до 10 июля 2014 года не выбрали способ формирования фонда капитального ремонта или выбранный ими способ не был реализован:  </w:t>
      </w:r>
    </w:p>
    <w:p w:rsidR="00026EBD" w:rsidRDefault="00B807BC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A1E">
        <w:rPr>
          <w:rFonts w:ascii="Arial" w:hAnsi="Arial" w:cs="Arial"/>
        </w:rPr>
        <w:t>-дом № 1д.Н.Муханово</w:t>
      </w:r>
      <w:r w:rsidR="006C3AE3" w:rsidRPr="00701A1E">
        <w:rPr>
          <w:rFonts w:ascii="Arial" w:hAnsi="Arial" w:cs="Arial"/>
        </w:rPr>
        <w:t xml:space="preserve">, </w:t>
      </w:r>
      <w:r w:rsidR="00026EBD" w:rsidRPr="00701A1E">
        <w:rPr>
          <w:rFonts w:ascii="Arial" w:hAnsi="Arial" w:cs="Arial"/>
        </w:rPr>
        <w:t>Тросня</w:t>
      </w:r>
      <w:r w:rsidR="0080721F" w:rsidRPr="00701A1E">
        <w:rPr>
          <w:rFonts w:ascii="Arial" w:hAnsi="Arial" w:cs="Arial"/>
        </w:rPr>
        <w:t>нского</w:t>
      </w:r>
      <w:r w:rsidR="00284ED7">
        <w:rPr>
          <w:rFonts w:ascii="Arial" w:hAnsi="Arial" w:cs="Arial"/>
        </w:rPr>
        <w:t xml:space="preserve"> района Орловской области;</w:t>
      </w:r>
    </w:p>
    <w:p w:rsidR="00026EBD" w:rsidRDefault="006C3AE3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A1E">
        <w:rPr>
          <w:rFonts w:ascii="Arial" w:hAnsi="Arial" w:cs="Arial"/>
        </w:rPr>
        <w:t>-дом №2</w:t>
      </w:r>
      <w:r w:rsidR="00B807BC" w:rsidRPr="00701A1E">
        <w:rPr>
          <w:rFonts w:ascii="Arial" w:hAnsi="Arial" w:cs="Arial"/>
        </w:rPr>
        <w:t xml:space="preserve"> д.Н.Муханово</w:t>
      </w:r>
      <w:r w:rsidR="00701A1E" w:rsidRPr="00701A1E">
        <w:rPr>
          <w:rFonts w:ascii="Arial" w:hAnsi="Arial" w:cs="Arial"/>
        </w:rPr>
        <w:t xml:space="preserve"> </w:t>
      </w:r>
      <w:r w:rsidR="00B807BC" w:rsidRPr="00701A1E">
        <w:rPr>
          <w:rFonts w:ascii="Arial" w:hAnsi="Arial" w:cs="Arial"/>
        </w:rPr>
        <w:t xml:space="preserve">,ул.Садовая, </w:t>
      </w:r>
      <w:r w:rsidR="00026EBD" w:rsidRPr="00701A1E">
        <w:rPr>
          <w:rFonts w:ascii="Arial" w:hAnsi="Arial" w:cs="Arial"/>
        </w:rPr>
        <w:t>Тросня</w:t>
      </w:r>
      <w:r w:rsidR="00376398">
        <w:rPr>
          <w:rFonts w:ascii="Arial" w:hAnsi="Arial" w:cs="Arial"/>
        </w:rPr>
        <w:t>нского района Орловской области.</w:t>
      </w:r>
    </w:p>
    <w:p w:rsidR="00284ED7" w:rsidRPr="00701A1E" w:rsidRDefault="00284ED7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66EEE" w:rsidRPr="00701A1E" w:rsidRDefault="00701A1E" w:rsidP="00287FD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1A1E">
        <w:rPr>
          <w:rFonts w:ascii="Arial" w:hAnsi="Arial" w:cs="Arial"/>
        </w:rPr>
        <w:t>2. Настоящее</w:t>
      </w:r>
      <w:r w:rsidR="00F039C2" w:rsidRPr="00701A1E">
        <w:rPr>
          <w:rFonts w:ascii="Arial" w:hAnsi="Arial" w:cs="Arial"/>
        </w:rPr>
        <w:t xml:space="preserve"> решение</w:t>
      </w:r>
      <w:r w:rsidR="00966EEE" w:rsidRPr="00701A1E">
        <w:rPr>
          <w:rFonts w:ascii="Arial" w:hAnsi="Arial" w:cs="Arial"/>
        </w:rPr>
        <w:t xml:space="preserve">  направить региональному оператору и собственникам помещений в многоквартирных домах, указанных в пункте 1 настоящего</w:t>
      </w:r>
      <w:r w:rsidRPr="00701A1E">
        <w:rPr>
          <w:rFonts w:ascii="Arial" w:hAnsi="Arial" w:cs="Arial"/>
        </w:rPr>
        <w:t xml:space="preserve"> решения </w:t>
      </w:r>
      <w:r w:rsidR="00966EEE" w:rsidRPr="00701A1E">
        <w:rPr>
          <w:rFonts w:ascii="Arial" w:hAnsi="Arial" w:cs="Arial"/>
        </w:rPr>
        <w:t>, в течение</w:t>
      </w:r>
      <w:r w:rsidR="000F0BBD" w:rsidRPr="00701A1E">
        <w:rPr>
          <w:rFonts w:ascii="Arial" w:hAnsi="Arial" w:cs="Arial"/>
        </w:rPr>
        <w:t xml:space="preserve"> пяти дней с</w:t>
      </w:r>
      <w:r w:rsidRPr="00701A1E">
        <w:rPr>
          <w:rFonts w:ascii="Arial" w:hAnsi="Arial" w:cs="Arial"/>
        </w:rPr>
        <w:t xml:space="preserve"> </w:t>
      </w:r>
      <w:r w:rsidR="000F0BBD" w:rsidRPr="00701A1E">
        <w:rPr>
          <w:rFonts w:ascii="Arial" w:hAnsi="Arial" w:cs="Arial"/>
        </w:rPr>
        <w:t>даты его принятия.</w:t>
      </w:r>
    </w:p>
    <w:p w:rsidR="00D94E6E" w:rsidRPr="00701A1E" w:rsidRDefault="00966EEE" w:rsidP="00287FDA">
      <w:pPr>
        <w:pStyle w:val="ConsPlusNormal"/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701A1E">
        <w:rPr>
          <w:sz w:val="24"/>
          <w:szCs w:val="24"/>
        </w:rPr>
        <w:t>3</w:t>
      </w:r>
      <w:r w:rsidR="000F0BBD" w:rsidRPr="00701A1E">
        <w:rPr>
          <w:sz w:val="24"/>
          <w:szCs w:val="24"/>
        </w:rPr>
        <w:t xml:space="preserve">. </w:t>
      </w:r>
      <w:r w:rsidR="0080721F" w:rsidRPr="00701A1E">
        <w:rPr>
          <w:sz w:val="24"/>
          <w:szCs w:val="24"/>
        </w:rPr>
        <w:t xml:space="preserve">Контроль  </w:t>
      </w:r>
      <w:r w:rsidR="00D94E6E" w:rsidRPr="00701A1E">
        <w:rPr>
          <w:sz w:val="24"/>
          <w:szCs w:val="24"/>
        </w:rPr>
        <w:t>за</w:t>
      </w:r>
      <w:r w:rsidR="00701A1E" w:rsidRPr="00701A1E">
        <w:rPr>
          <w:sz w:val="24"/>
          <w:szCs w:val="24"/>
        </w:rPr>
        <w:t xml:space="preserve"> </w:t>
      </w:r>
      <w:r w:rsidR="00E63DC8" w:rsidRPr="00701A1E">
        <w:rPr>
          <w:sz w:val="24"/>
          <w:szCs w:val="24"/>
        </w:rPr>
        <w:t>ис</w:t>
      </w:r>
      <w:r w:rsidR="00D94E6E" w:rsidRPr="00701A1E">
        <w:rPr>
          <w:sz w:val="24"/>
          <w:szCs w:val="24"/>
        </w:rPr>
        <w:t xml:space="preserve">полнением настоящего </w:t>
      </w:r>
      <w:r w:rsidR="006C1DEB" w:rsidRPr="00701A1E">
        <w:rPr>
          <w:sz w:val="24"/>
          <w:szCs w:val="24"/>
        </w:rPr>
        <w:t xml:space="preserve">решения </w:t>
      </w:r>
      <w:r w:rsidR="00B55CC5" w:rsidRPr="00701A1E">
        <w:rPr>
          <w:sz w:val="24"/>
          <w:szCs w:val="24"/>
        </w:rPr>
        <w:t xml:space="preserve">возложить на </w:t>
      </w:r>
      <w:r w:rsidR="0080721F" w:rsidRPr="00701A1E">
        <w:rPr>
          <w:sz w:val="24"/>
          <w:szCs w:val="24"/>
        </w:rPr>
        <w:t xml:space="preserve">комитет по </w:t>
      </w:r>
      <w:r w:rsidR="006B40FF" w:rsidRPr="00701A1E">
        <w:rPr>
          <w:sz w:val="24"/>
          <w:szCs w:val="24"/>
        </w:rPr>
        <w:t>социальным вопросам.</w:t>
      </w:r>
    </w:p>
    <w:p w:rsidR="004C4BA8" w:rsidRPr="00701A1E" w:rsidRDefault="00966EEE" w:rsidP="008453F4">
      <w:pPr>
        <w:pStyle w:val="ConsPlusNormal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701A1E">
        <w:rPr>
          <w:sz w:val="24"/>
          <w:szCs w:val="24"/>
        </w:rPr>
        <w:t>4</w:t>
      </w:r>
      <w:r w:rsidR="00D94E6E" w:rsidRPr="00701A1E">
        <w:rPr>
          <w:sz w:val="24"/>
          <w:szCs w:val="24"/>
        </w:rPr>
        <w:t>.</w:t>
      </w:r>
      <w:r w:rsidR="000C287A" w:rsidRPr="00701A1E">
        <w:rPr>
          <w:sz w:val="24"/>
          <w:szCs w:val="24"/>
        </w:rPr>
        <w:t>Настоящее решение</w:t>
      </w:r>
      <w:r w:rsidR="00876748" w:rsidRPr="00701A1E">
        <w:rPr>
          <w:sz w:val="24"/>
          <w:szCs w:val="24"/>
        </w:rPr>
        <w:t xml:space="preserve"> вступает в силу с даты его</w:t>
      </w:r>
      <w:r w:rsidR="007E31FB" w:rsidRPr="00701A1E">
        <w:rPr>
          <w:sz w:val="24"/>
          <w:szCs w:val="24"/>
        </w:rPr>
        <w:t xml:space="preserve"> официального </w:t>
      </w:r>
      <w:r w:rsidR="00701A1E" w:rsidRPr="00701A1E">
        <w:rPr>
          <w:sz w:val="24"/>
          <w:szCs w:val="24"/>
        </w:rPr>
        <w:t>обнародования</w:t>
      </w:r>
      <w:r w:rsidR="00B67F8C" w:rsidRPr="00701A1E">
        <w:rPr>
          <w:sz w:val="24"/>
          <w:szCs w:val="24"/>
        </w:rPr>
        <w:t>.</w:t>
      </w:r>
    </w:p>
    <w:p w:rsidR="00FB112C" w:rsidRPr="00701A1E" w:rsidRDefault="00FB112C" w:rsidP="00FB112C">
      <w:pPr>
        <w:tabs>
          <w:tab w:val="left" w:pos="1418"/>
        </w:tabs>
        <w:autoSpaceDE w:val="0"/>
        <w:jc w:val="both"/>
        <w:rPr>
          <w:rFonts w:ascii="Arial" w:eastAsia="Arial" w:hAnsi="Arial" w:cs="Arial"/>
        </w:rPr>
      </w:pPr>
    </w:p>
    <w:p w:rsidR="00A773BF" w:rsidRPr="00701A1E" w:rsidRDefault="006C3AE3" w:rsidP="001213C2">
      <w:pPr>
        <w:rPr>
          <w:rFonts w:ascii="Arial" w:eastAsia="Arial" w:hAnsi="Arial" w:cs="Arial"/>
        </w:rPr>
      </w:pPr>
      <w:r w:rsidRPr="00701A1E">
        <w:rPr>
          <w:rFonts w:ascii="Arial" w:eastAsia="Arial" w:hAnsi="Arial" w:cs="Arial"/>
        </w:rPr>
        <w:t>Председатель сельского Совета</w:t>
      </w:r>
    </w:p>
    <w:p w:rsidR="006C3AE3" w:rsidRPr="00701A1E" w:rsidRDefault="006C3AE3" w:rsidP="001213C2">
      <w:pPr>
        <w:rPr>
          <w:rFonts w:ascii="Arial" w:eastAsia="Arial" w:hAnsi="Arial" w:cs="Arial"/>
        </w:rPr>
      </w:pPr>
      <w:r w:rsidRPr="00701A1E">
        <w:rPr>
          <w:rFonts w:ascii="Arial" w:eastAsia="Arial" w:hAnsi="Arial" w:cs="Arial"/>
        </w:rPr>
        <w:t xml:space="preserve">народных депутатов                                                                        </w:t>
      </w:r>
      <w:r w:rsidR="00701A1E" w:rsidRPr="00701A1E">
        <w:rPr>
          <w:rFonts w:ascii="Arial" w:eastAsia="Arial" w:hAnsi="Arial" w:cs="Arial"/>
        </w:rPr>
        <w:t>Ю.А.Нещадов</w:t>
      </w:r>
    </w:p>
    <w:p w:rsidR="00701A1E" w:rsidRPr="00701A1E" w:rsidRDefault="00701A1E" w:rsidP="001213C2">
      <w:pPr>
        <w:rPr>
          <w:rFonts w:ascii="Arial" w:eastAsia="Arial" w:hAnsi="Arial" w:cs="Arial"/>
        </w:rPr>
      </w:pPr>
    </w:p>
    <w:p w:rsidR="006C1DEB" w:rsidRPr="00701A1E" w:rsidRDefault="00701A1E" w:rsidP="001213C2">
      <w:pPr>
        <w:rPr>
          <w:rFonts w:ascii="Arial" w:eastAsia="Arial" w:hAnsi="Arial" w:cs="Arial"/>
        </w:rPr>
      </w:pPr>
      <w:r w:rsidRPr="00701A1E">
        <w:rPr>
          <w:rFonts w:ascii="Arial" w:eastAsia="Arial" w:hAnsi="Arial" w:cs="Arial"/>
        </w:rPr>
        <w:t>Глава Жерновецкого</w:t>
      </w:r>
      <w:r w:rsidR="006C1DEB" w:rsidRPr="00701A1E">
        <w:rPr>
          <w:rFonts w:ascii="Arial" w:eastAsia="Arial" w:hAnsi="Arial" w:cs="Arial"/>
        </w:rPr>
        <w:t xml:space="preserve"> </w:t>
      </w:r>
    </w:p>
    <w:p w:rsidR="006C1DEB" w:rsidRPr="00701A1E" w:rsidRDefault="006C1DEB" w:rsidP="001213C2">
      <w:pPr>
        <w:rPr>
          <w:rFonts w:ascii="Arial" w:hAnsi="Arial" w:cs="Arial"/>
        </w:rPr>
      </w:pPr>
      <w:r w:rsidRPr="00701A1E">
        <w:rPr>
          <w:rFonts w:ascii="Arial" w:eastAsia="Arial" w:hAnsi="Arial" w:cs="Arial"/>
        </w:rPr>
        <w:t xml:space="preserve">сельского поселения                                                                       </w:t>
      </w:r>
      <w:r w:rsidR="00701A1E" w:rsidRPr="00701A1E">
        <w:rPr>
          <w:rFonts w:ascii="Arial" w:eastAsia="Arial" w:hAnsi="Arial" w:cs="Arial"/>
        </w:rPr>
        <w:t>А.А.Луговой</w:t>
      </w:r>
      <w:r w:rsidRPr="00701A1E">
        <w:rPr>
          <w:rFonts w:ascii="Arial" w:eastAsia="Arial" w:hAnsi="Arial" w:cs="Arial"/>
        </w:rPr>
        <w:t xml:space="preserve"> </w:t>
      </w:r>
    </w:p>
    <w:sectPr w:rsidR="006C1DEB" w:rsidRPr="00701A1E" w:rsidSect="00814C66">
      <w:headerReference w:type="default" r:id="rId7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B2" w:rsidRDefault="002507B2" w:rsidP="00814C66">
      <w:r>
        <w:separator/>
      </w:r>
    </w:p>
  </w:endnote>
  <w:endnote w:type="continuationSeparator" w:id="1">
    <w:p w:rsidR="002507B2" w:rsidRDefault="002507B2" w:rsidP="0081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B2" w:rsidRDefault="002507B2" w:rsidP="00814C66">
      <w:r>
        <w:separator/>
      </w:r>
    </w:p>
  </w:footnote>
  <w:footnote w:type="continuationSeparator" w:id="1">
    <w:p w:rsidR="002507B2" w:rsidRDefault="002507B2" w:rsidP="0081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6" w:rsidRDefault="007D4B45">
    <w:pPr>
      <w:pStyle w:val="ad"/>
      <w:jc w:val="center"/>
    </w:pPr>
    <w:r>
      <w:fldChar w:fldCharType="begin"/>
    </w:r>
    <w:r w:rsidR="00814C66">
      <w:instrText>PAGE   \* MERGEFORMAT</w:instrText>
    </w:r>
    <w:r>
      <w:fldChar w:fldCharType="separate"/>
    </w:r>
    <w:r w:rsidR="00701A1E">
      <w:rPr>
        <w:noProof/>
      </w:rPr>
      <w:t>2</w:t>
    </w:r>
    <w:r>
      <w:fldChar w:fldCharType="end"/>
    </w:r>
  </w:p>
  <w:p w:rsidR="00814C66" w:rsidRDefault="00814C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2322B3"/>
    <w:multiLevelType w:val="hybridMultilevel"/>
    <w:tmpl w:val="FD80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46F"/>
    <w:multiLevelType w:val="hybridMultilevel"/>
    <w:tmpl w:val="D9A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226"/>
    <w:multiLevelType w:val="hybridMultilevel"/>
    <w:tmpl w:val="7A60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74328"/>
    <w:multiLevelType w:val="hybridMultilevel"/>
    <w:tmpl w:val="F776EA4C"/>
    <w:lvl w:ilvl="0" w:tplc="256A95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2358D"/>
    <w:multiLevelType w:val="hybridMultilevel"/>
    <w:tmpl w:val="343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117A"/>
    <w:multiLevelType w:val="hybridMultilevel"/>
    <w:tmpl w:val="A0F6ACF0"/>
    <w:lvl w:ilvl="0" w:tplc="265CEC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380DBB"/>
    <w:multiLevelType w:val="hybridMultilevel"/>
    <w:tmpl w:val="2F0EB5AA"/>
    <w:lvl w:ilvl="0" w:tplc="DC2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052486"/>
    <w:multiLevelType w:val="hybridMultilevel"/>
    <w:tmpl w:val="8788FBE0"/>
    <w:lvl w:ilvl="0" w:tplc="0CE4E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86A2D"/>
    <w:multiLevelType w:val="hybridMultilevel"/>
    <w:tmpl w:val="50983B34"/>
    <w:lvl w:ilvl="0" w:tplc="69FEAA36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03FF5"/>
    <w:rsid w:val="0000047D"/>
    <w:rsid w:val="00015273"/>
    <w:rsid w:val="000231F2"/>
    <w:rsid w:val="00025084"/>
    <w:rsid w:val="00026EBD"/>
    <w:rsid w:val="000375A4"/>
    <w:rsid w:val="00056FDF"/>
    <w:rsid w:val="0005718F"/>
    <w:rsid w:val="00083BDE"/>
    <w:rsid w:val="00085FF8"/>
    <w:rsid w:val="00086DF3"/>
    <w:rsid w:val="000C07B1"/>
    <w:rsid w:val="000C287A"/>
    <w:rsid w:val="000C6ECD"/>
    <w:rsid w:val="000D1943"/>
    <w:rsid w:val="000D4D63"/>
    <w:rsid w:val="000F0BBD"/>
    <w:rsid w:val="00111C42"/>
    <w:rsid w:val="001213C2"/>
    <w:rsid w:val="00121BDE"/>
    <w:rsid w:val="00135149"/>
    <w:rsid w:val="00170F38"/>
    <w:rsid w:val="0017758D"/>
    <w:rsid w:val="0018569C"/>
    <w:rsid w:val="00185B59"/>
    <w:rsid w:val="001950A9"/>
    <w:rsid w:val="001B5EB8"/>
    <w:rsid w:val="001C34C5"/>
    <w:rsid w:val="001E3968"/>
    <w:rsid w:val="00200235"/>
    <w:rsid w:val="0020155E"/>
    <w:rsid w:val="00204874"/>
    <w:rsid w:val="002433B6"/>
    <w:rsid w:val="002507B2"/>
    <w:rsid w:val="00253476"/>
    <w:rsid w:val="00271D75"/>
    <w:rsid w:val="0027213E"/>
    <w:rsid w:val="00274342"/>
    <w:rsid w:val="00274DDF"/>
    <w:rsid w:val="0027529B"/>
    <w:rsid w:val="00284ED7"/>
    <w:rsid w:val="00286090"/>
    <w:rsid w:val="00287FDA"/>
    <w:rsid w:val="00292B70"/>
    <w:rsid w:val="002A6201"/>
    <w:rsid w:val="002B274F"/>
    <w:rsid w:val="002D5B84"/>
    <w:rsid w:val="002E42C6"/>
    <w:rsid w:val="00354C33"/>
    <w:rsid w:val="003607B1"/>
    <w:rsid w:val="003627AD"/>
    <w:rsid w:val="0036444D"/>
    <w:rsid w:val="00376398"/>
    <w:rsid w:val="00376A94"/>
    <w:rsid w:val="00385CB6"/>
    <w:rsid w:val="003A1F87"/>
    <w:rsid w:val="003A2228"/>
    <w:rsid w:val="003C35CC"/>
    <w:rsid w:val="003E0BAB"/>
    <w:rsid w:val="003E0BC5"/>
    <w:rsid w:val="003F3861"/>
    <w:rsid w:val="003F4D92"/>
    <w:rsid w:val="0041022C"/>
    <w:rsid w:val="00413F8F"/>
    <w:rsid w:val="004224DC"/>
    <w:rsid w:val="00426BB3"/>
    <w:rsid w:val="00446B12"/>
    <w:rsid w:val="00486866"/>
    <w:rsid w:val="00486FB3"/>
    <w:rsid w:val="00492636"/>
    <w:rsid w:val="004C4BA8"/>
    <w:rsid w:val="004D1092"/>
    <w:rsid w:val="004D66C6"/>
    <w:rsid w:val="00521B78"/>
    <w:rsid w:val="005303F6"/>
    <w:rsid w:val="00533F84"/>
    <w:rsid w:val="0053461B"/>
    <w:rsid w:val="00562B33"/>
    <w:rsid w:val="00572488"/>
    <w:rsid w:val="005817CE"/>
    <w:rsid w:val="00595478"/>
    <w:rsid w:val="00595BC0"/>
    <w:rsid w:val="005A4437"/>
    <w:rsid w:val="005A7ED1"/>
    <w:rsid w:val="005B4F78"/>
    <w:rsid w:val="005D03BD"/>
    <w:rsid w:val="005D57BF"/>
    <w:rsid w:val="005D743D"/>
    <w:rsid w:val="005E464C"/>
    <w:rsid w:val="005F12F5"/>
    <w:rsid w:val="005F1E05"/>
    <w:rsid w:val="005F21D3"/>
    <w:rsid w:val="005F2713"/>
    <w:rsid w:val="00603D0C"/>
    <w:rsid w:val="00607AC3"/>
    <w:rsid w:val="006243AF"/>
    <w:rsid w:val="00624C8B"/>
    <w:rsid w:val="00625488"/>
    <w:rsid w:val="00625C6E"/>
    <w:rsid w:val="006334B1"/>
    <w:rsid w:val="006352D4"/>
    <w:rsid w:val="006407F5"/>
    <w:rsid w:val="006450E7"/>
    <w:rsid w:val="006479C5"/>
    <w:rsid w:val="00647F9B"/>
    <w:rsid w:val="006537AC"/>
    <w:rsid w:val="00664C13"/>
    <w:rsid w:val="00667915"/>
    <w:rsid w:val="00683268"/>
    <w:rsid w:val="006A0CB4"/>
    <w:rsid w:val="006B40FF"/>
    <w:rsid w:val="006C1DEB"/>
    <w:rsid w:val="006C3AE3"/>
    <w:rsid w:val="006C6582"/>
    <w:rsid w:val="006E2250"/>
    <w:rsid w:val="006F37B5"/>
    <w:rsid w:val="00701A1E"/>
    <w:rsid w:val="007116F8"/>
    <w:rsid w:val="00724A4F"/>
    <w:rsid w:val="0073625D"/>
    <w:rsid w:val="007678BE"/>
    <w:rsid w:val="00783A44"/>
    <w:rsid w:val="007B5AA9"/>
    <w:rsid w:val="007C0253"/>
    <w:rsid w:val="007C2BD3"/>
    <w:rsid w:val="007D133B"/>
    <w:rsid w:val="007D4B45"/>
    <w:rsid w:val="007E31FB"/>
    <w:rsid w:val="0080721F"/>
    <w:rsid w:val="00814C66"/>
    <w:rsid w:val="00836B4E"/>
    <w:rsid w:val="008453F4"/>
    <w:rsid w:val="008518FB"/>
    <w:rsid w:val="0086330D"/>
    <w:rsid w:val="00874B15"/>
    <w:rsid w:val="00876748"/>
    <w:rsid w:val="00896024"/>
    <w:rsid w:val="008A63A1"/>
    <w:rsid w:val="008A677F"/>
    <w:rsid w:val="008B652A"/>
    <w:rsid w:val="008F4254"/>
    <w:rsid w:val="00903ABC"/>
    <w:rsid w:val="00940D61"/>
    <w:rsid w:val="00944143"/>
    <w:rsid w:val="0096107E"/>
    <w:rsid w:val="00966EEE"/>
    <w:rsid w:val="009708B3"/>
    <w:rsid w:val="00972016"/>
    <w:rsid w:val="00973EB0"/>
    <w:rsid w:val="009958E9"/>
    <w:rsid w:val="009A0260"/>
    <w:rsid w:val="009B5FD0"/>
    <w:rsid w:val="009F1FBF"/>
    <w:rsid w:val="00A03FF5"/>
    <w:rsid w:val="00A10DA5"/>
    <w:rsid w:val="00A22841"/>
    <w:rsid w:val="00A37387"/>
    <w:rsid w:val="00A7307D"/>
    <w:rsid w:val="00A773BF"/>
    <w:rsid w:val="00A77F7E"/>
    <w:rsid w:val="00A80498"/>
    <w:rsid w:val="00A83B32"/>
    <w:rsid w:val="00A900EF"/>
    <w:rsid w:val="00AA023B"/>
    <w:rsid w:val="00AA031F"/>
    <w:rsid w:val="00AA713E"/>
    <w:rsid w:val="00AB2A44"/>
    <w:rsid w:val="00AB34B1"/>
    <w:rsid w:val="00AB577F"/>
    <w:rsid w:val="00AC009F"/>
    <w:rsid w:val="00AE241C"/>
    <w:rsid w:val="00AF4C96"/>
    <w:rsid w:val="00B07B9E"/>
    <w:rsid w:val="00B139C3"/>
    <w:rsid w:val="00B2574F"/>
    <w:rsid w:val="00B316FA"/>
    <w:rsid w:val="00B32943"/>
    <w:rsid w:val="00B3570B"/>
    <w:rsid w:val="00B43DFB"/>
    <w:rsid w:val="00B45026"/>
    <w:rsid w:val="00B55CC5"/>
    <w:rsid w:val="00B57D02"/>
    <w:rsid w:val="00B66390"/>
    <w:rsid w:val="00B67F8C"/>
    <w:rsid w:val="00B74B86"/>
    <w:rsid w:val="00B807BC"/>
    <w:rsid w:val="00B81BF4"/>
    <w:rsid w:val="00B828C2"/>
    <w:rsid w:val="00B84F57"/>
    <w:rsid w:val="00B85765"/>
    <w:rsid w:val="00B87AC3"/>
    <w:rsid w:val="00B90AD4"/>
    <w:rsid w:val="00B94136"/>
    <w:rsid w:val="00B94E97"/>
    <w:rsid w:val="00B9566F"/>
    <w:rsid w:val="00BC07EC"/>
    <w:rsid w:val="00BE4E95"/>
    <w:rsid w:val="00BF4C83"/>
    <w:rsid w:val="00BF726D"/>
    <w:rsid w:val="00C0549B"/>
    <w:rsid w:val="00C0555B"/>
    <w:rsid w:val="00C4078D"/>
    <w:rsid w:val="00C60763"/>
    <w:rsid w:val="00C62A98"/>
    <w:rsid w:val="00C64BAD"/>
    <w:rsid w:val="00C83CD2"/>
    <w:rsid w:val="00CA3C31"/>
    <w:rsid w:val="00CB457C"/>
    <w:rsid w:val="00CC2E2A"/>
    <w:rsid w:val="00CD3B5A"/>
    <w:rsid w:val="00CF04AE"/>
    <w:rsid w:val="00D05EC1"/>
    <w:rsid w:val="00D66F3B"/>
    <w:rsid w:val="00D83C69"/>
    <w:rsid w:val="00D94E6E"/>
    <w:rsid w:val="00DB3B47"/>
    <w:rsid w:val="00DB74B7"/>
    <w:rsid w:val="00DD45E4"/>
    <w:rsid w:val="00DD56FD"/>
    <w:rsid w:val="00DE096D"/>
    <w:rsid w:val="00DE31FE"/>
    <w:rsid w:val="00DF6AB3"/>
    <w:rsid w:val="00E05F51"/>
    <w:rsid w:val="00E30B56"/>
    <w:rsid w:val="00E50272"/>
    <w:rsid w:val="00E627D6"/>
    <w:rsid w:val="00E63DC8"/>
    <w:rsid w:val="00E8464C"/>
    <w:rsid w:val="00E95F96"/>
    <w:rsid w:val="00EA1B90"/>
    <w:rsid w:val="00EB3737"/>
    <w:rsid w:val="00EB57F3"/>
    <w:rsid w:val="00EC259B"/>
    <w:rsid w:val="00EC27CF"/>
    <w:rsid w:val="00EC2B3A"/>
    <w:rsid w:val="00ED02EF"/>
    <w:rsid w:val="00EE2F84"/>
    <w:rsid w:val="00EF25DE"/>
    <w:rsid w:val="00F01230"/>
    <w:rsid w:val="00F039C2"/>
    <w:rsid w:val="00F12A45"/>
    <w:rsid w:val="00F23BAA"/>
    <w:rsid w:val="00F4032A"/>
    <w:rsid w:val="00F41C34"/>
    <w:rsid w:val="00F54ED4"/>
    <w:rsid w:val="00F8484E"/>
    <w:rsid w:val="00FA0445"/>
    <w:rsid w:val="00FA0D3F"/>
    <w:rsid w:val="00FB112C"/>
    <w:rsid w:val="00FD72E5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96024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96024"/>
  </w:style>
  <w:style w:type="character" w:customStyle="1" w:styleId="a3">
    <w:name w:val="Символ нумерации"/>
    <w:rsid w:val="00896024"/>
  </w:style>
  <w:style w:type="paragraph" w:customStyle="1" w:styleId="a4">
    <w:name w:val="Заголовок"/>
    <w:basedOn w:val="a"/>
    <w:next w:val="a5"/>
    <w:rsid w:val="008960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96024"/>
    <w:pPr>
      <w:spacing w:after="120"/>
    </w:pPr>
  </w:style>
  <w:style w:type="paragraph" w:styleId="a6">
    <w:name w:val="List"/>
    <w:basedOn w:val="a5"/>
    <w:rsid w:val="00896024"/>
    <w:rPr>
      <w:rFonts w:ascii="Arial" w:hAnsi="Arial" w:cs="Tahoma"/>
    </w:rPr>
  </w:style>
  <w:style w:type="paragraph" w:customStyle="1" w:styleId="10">
    <w:name w:val="Название1"/>
    <w:basedOn w:val="a"/>
    <w:rsid w:val="0089602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602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960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rsid w:val="00896024"/>
    <w:pPr>
      <w:suppressAutoHyphens/>
    </w:pPr>
    <w:rPr>
      <w:rFonts w:eastAsia="Arial"/>
      <w:lang w:eastAsia="ar-SA"/>
    </w:rPr>
  </w:style>
  <w:style w:type="paragraph" w:customStyle="1" w:styleId="12">
    <w:name w:val="Обычный1"/>
    <w:rsid w:val="00896024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rsid w:val="00896024"/>
    <w:pPr>
      <w:suppressLineNumbers/>
    </w:pPr>
  </w:style>
  <w:style w:type="paragraph" w:customStyle="1" w:styleId="a9">
    <w:name w:val="Заголовок таблицы"/>
    <w:basedOn w:val="a8"/>
    <w:rsid w:val="0089602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Îáû÷íûé"/>
    <w:pPr>
      <w:suppressAutoHyphens/>
    </w:pPr>
    <w:rPr>
      <w:rFonts w:eastAsia="Arial"/>
      <w:lang w:eastAsia="ar-S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5084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025084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A3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14C6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14C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14C6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avo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admin</dc:creator>
  <cp:lastModifiedBy>Admin</cp:lastModifiedBy>
  <cp:revision>8</cp:revision>
  <cp:lastPrinted>2014-08-07T05:25:00Z</cp:lastPrinted>
  <dcterms:created xsi:type="dcterms:W3CDTF">2014-07-30T08:30:00Z</dcterms:created>
  <dcterms:modified xsi:type="dcterms:W3CDTF">2014-08-07T05:26:00Z</dcterms:modified>
</cp:coreProperties>
</file>