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B465C5">
        <w:rPr>
          <w:rFonts w:ascii="Times New Roman" w:hAnsi="Times New Roman"/>
          <w:b/>
          <w:sz w:val="28"/>
          <w:szCs w:val="28"/>
        </w:rPr>
        <w:t>ЖЕРНОВЕЦКОГО</w:t>
      </w:r>
      <w:r w:rsidRPr="00CC719E">
        <w:rPr>
          <w:rFonts w:ascii="Times New Roman" w:hAnsi="Times New Roman"/>
          <w:b/>
          <w:sz w:val="28"/>
          <w:szCs w:val="28"/>
        </w:rPr>
        <w:t xml:space="preserve">  СЕЛЬСКОГО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ПОСЕЛЕНИЯ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0C8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9B7394" w:rsidRDefault="009B7394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394" w:rsidRPr="00CC719E" w:rsidRDefault="009B7394" w:rsidP="00A31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310C8" w:rsidRPr="00CC719E" w:rsidRDefault="00A310C8" w:rsidP="00A310C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10C8" w:rsidRPr="00CC719E" w:rsidRDefault="00A310C8" w:rsidP="00A310C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10C8" w:rsidRPr="001C648E" w:rsidRDefault="009B7394" w:rsidP="00A310C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E6CDF" w:rsidRPr="001C648E">
        <w:rPr>
          <w:rFonts w:ascii="Times New Roman" w:hAnsi="Times New Roman"/>
        </w:rPr>
        <w:t xml:space="preserve">           </w:t>
      </w:r>
      <w:r w:rsidR="00B465C5" w:rsidRPr="001C648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="00B465C5" w:rsidRPr="001C648E">
        <w:rPr>
          <w:rFonts w:ascii="Times New Roman" w:hAnsi="Times New Roman"/>
        </w:rPr>
        <w:t xml:space="preserve">                       </w:t>
      </w:r>
      <w:r w:rsidR="003E6CDF" w:rsidRPr="001C648E">
        <w:rPr>
          <w:rFonts w:ascii="Times New Roman" w:hAnsi="Times New Roman"/>
        </w:rPr>
        <w:t xml:space="preserve">     </w:t>
      </w:r>
      <w:r w:rsidR="00A310C8" w:rsidRPr="001C648E">
        <w:rPr>
          <w:rFonts w:ascii="Times New Roman" w:hAnsi="Times New Roman"/>
        </w:rPr>
        <w:t xml:space="preserve"> №    </w:t>
      </w:r>
    </w:p>
    <w:p w:rsidR="00A310C8" w:rsidRPr="001C648E" w:rsidRDefault="00A310C8" w:rsidP="00A310C8">
      <w:pPr>
        <w:rPr>
          <w:rFonts w:ascii="Times New Roman" w:hAnsi="Times New Roman"/>
        </w:rPr>
      </w:pPr>
    </w:p>
    <w:p w:rsidR="00B465C5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О внесении изменений в </w:t>
      </w:r>
      <w:r w:rsidR="00B465C5" w:rsidRPr="001C648E">
        <w:rPr>
          <w:rFonts w:ascii="Times New Roman" w:hAnsi="Times New Roman"/>
          <w:b/>
          <w:bCs/>
          <w:kern w:val="28"/>
        </w:rPr>
        <w:t>постановление</w:t>
      </w:r>
    </w:p>
    <w:p w:rsidR="00B465C5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администрации Жерновецкого сельского поселения</w:t>
      </w:r>
    </w:p>
    <w:p w:rsidR="00B465C5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№45 от 19.12.2023 « Об утверждении</w:t>
      </w:r>
    </w:p>
    <w:p w:rsidR="003E6CDF" w:rsidRPr="001C648E" w:rsidRDefault="00B465C5" w:rsidP="00B465C5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Программы 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профилактики рисков причинения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вреда (ущерба) охраняемым законом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ценностям </w:t>
      </w:r>
      <w:r w:rsidR="00B465C5" w:rsidRPr="001C648E">
        <w:rPr>
          <w:rFonts w:ascii="Times New Roman" w:hAnsi="Times New Roman"/>
          <w:b/>
          <w:bCs/>
          <w:kern w:val="28"/>
        </w:rPr>
        <w:t>на 2023 по  муниципальному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контролю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в сфере благоустройства 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на территории Жерновецкого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сельского</w:t>
      </w:r>
    </w:p>
    <w:p w:rsidR="00030F1A" w:rsidRPr="001C648E" w:rsidRDefault="007142BC" w:rsidP="007142BC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поселения»</w:t>
      </w:r>
    </w:p>
    <w:p w:rsidR="0023226A" w:rsidRPr="000459C6" w:rsidRDefault="0023226A" w:rsidP="0023226A">
      <w:pPr>
        <w:rPr>
          <w:rFonts w:ascii="Times New Roman" w:hAnsi="Times New Roman"/>
          <w:sz w:val="28"/>
          <w:szCs w:val="28"/>
        </w:rPr>
      </w:pPr>
    </w:p>
    <w:p w:rsidR="00030F1A" w:rsidRPr="00E75247" w:rsidRDefault="00030F1A" w:rsidP="00030F1A">
      <w:pPr>
        <w:suppressAutoHyphens/>
        <w:ind w:left="142" w:firstLine="709"/>
        <w:rPr>
          <w:rFonts w:ascii="Times New Roman" w:hAnsi="Times New Roman"/>
          <w:lang w:eastAsia="ar-SA"/>
        </w:rPr>
      </w:pPr>
      <w:r w:rsidRPr="00E75247">
        <w:rPr>
          <w:rFonts w:ascii="Times New Roman" w:hAnsi="Times New Roman"/>
          <w:lang w:eastAsia="ar-SA"/>
        </w:rPr>
        <w:t xml:space="preserve">В целях уточнения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 «О государственном контроле (надзоре) и муниципальном контроле в Российской Федерации, в целях осуществления муниципального контроля в сфере благоустройства на территории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на основании Устава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администрация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</w:t>
      </w:r>
    </w:p>
    <w:p w:rsidR="00647B2C" w:rsidRPr="00E75247" w:rsidRDefault="00647B2C" w:rsidP="00F00BD8">
      <w:pPr>
        <w:ind w:left="113"/>
        <w:jc w:val="center"/>
        <w:rPr>
          <w:rFonts w:ascii="Times New Roman" w:hAnsi="Times New Roman"/>
          <w:b/>
        </w:rPr>
      </w:pPr>
      <w:r w:rsidRPr="00E75247">
        <w:rPr>
          <w:rFonts w:ascii="Times New Roman" w:hAnsi="Times New Roman"/>
          <w:b/>
        </w:rPr>
        <w:t>ПОСТАНОВЛЯЕТ:</w:t>
      </w:r>
    </w:p>
    <w:p w:rsidR="00F00BD8" w:rsidRPr="00E75247" w:rsidRDefault="00F00BD8" w:rsidP="00F00BD8">
      <w:pPr>
        <w:ind w:left="113"/>
        <w:jc w:val="center"/>
        <w:rPr>
          <w:rFonts w:ascii="Times New Roman" w:hAnsi="Times New Roman"/>
        </w:rPr>
      </w:pPr>
    </w:p>
    <w:p w:rsidR="007142BC" w:rsidRPr="00E75247" w:rsidRDefault="00CC719E" w:rsidP="007142BC">
      <w:pPr>
        <w:jc w:val="left"/>
        <w:rPr>
          <w:rFonts w:ascii="Times New Roman" w:hAnsi="Times New Roman"/>
          <w:bCs/>
          <w:kern w:val="28"/>
        </w:rPr>
      </w:pPr>
      <w:r w:rsidRPr="00E75247">
        <w:rPr>
          <w:rFonts w:ascii="Times New Roman" w:hAnsi="Times New Roman"/>
          <w:bCs/>
          <w:iCs/>
          <w:lang w:eastAsia="ar-SA"/>
        </w:rPr>
        <w:t xml:space="preserve">   </w:t>
      </w:r>
      <w:r w:rsidR="00030F1A" w:rsidRPr="00E75247">
        <w:rPr>
          <w:rFonts w:ascii="Times New Roman" w:hAnsi="Times New Roman"/>
          <w:bCs/>
          <w:iCs/>
          <w:lang w:eastAsia="ar-SA"/>
        </w:rPr>
        <w:t xml:space="preserve">1. Внести </w:t>
      </w:r>
      <w:r w:rsidR="007142BC" w:rsidRPr="00E75247">
        <w:rPr>
          <w:rFonts w:ascii="Times New Roman" w:hAnsi="Times New Roman"/>
          <w:bCs/>
          <w:iCs/>
          <w:lang w:eastAsia="ar-SA"/>
        </w:rPr>
        <w:t>изменения</w:t>
      </w:r>
      <w:r w:rsidR="007142BC" w:rsidRPr="00E75247">
        <w:rPr>
          <w:rFonts w:ascii="Times New Roman" w:hAnsi="Times New Roman"/>
          <w:b/>
          <w:bCs/>
          <w:kern w:val="28"/>
        </w:rPr>
        <w:t xml:space="preserve"> </w:t>
      </w:r>
      <w:r w:rsidR="007142BC" w:rsidRPr="00E75247">
        <w:rPr>
          <w:rFonts w:ascii="Times New Roman" w:hAnsi="Times New Roman"/>
          <w:bCs/>
          <w:kern w:val="28"/>
        </w:rPr>
        <w:t>в постановление администрации Жерновецкого сельского поселения №45 от 19.12.2023 « Об утверждении Программы  профилактики рисков причинения  вреда (ущерба) охраняемым законом</w:t>
      </w:r>
    </w:p>
    <w:p w:rsidR="007142BC" w:rsidRPr="00E75247" w:rsidRDefault="007142BC" w:rsidP="007142BC">
      <w:pPr>
        <w:jc w:val="left"/>
        <w:rPr>
          <w:rFonts w:ascii="Times New Roman" w:hAnsi="Times New Roman"/>
          <w:bCs/>
          <w:kern w:val="28"/>
        </w:rPr>
      </w:pPr>
      <w:r w:rsidRPr="00E75247">
        <w:rPr>
          <w:rFonts w:ascii="Times New Roman" w:hAnsi="Times New Roman"/>
          <w:bCs/>
          <w:kern w:val="28"/>
        </w:rPr>
        <w:t xml:space="preserve"> ценностям на 2023 по  муниципальному  контролю в сфере благоустройства на территории Жерновецкого сельского  поселения»:</w:t>
      </w:r>
    </w:p>
    <w:p w:rsidR="00030F1A" w:rsidRPr="00E75247" w:rsidRDefault="00CC719E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  <w:r w:rsidRPr="00E75247">
        <w:rPr>
          <w:rFonts w:ascii="Times New Roman" w:hAnsi="Times New Roman"/>
          <w:bCs/>
          <w:iCs/>
          <w:lang w:eastAsia="ar-SA"/>
        </w:rPr>
        <w:t xml:space="preserve"> </w:t>
      </w:r>
    </w:p>
    <w:p w:rsidR="00565B6B" w:rsidRPr="00E75247" w:rsidRDefault="00424822" w:rsidP="007142BC">
      <w:pPr>
        <w:pStyle w:val="af5"/>
        <w:numPr>
          <w:ilvl w:val="1"/>
          <w:numId w:val="8"/>
        </w:numPr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 w:rsidRPr="00E75247">
        <w:rPr>
          <w:rFonts w:ascii="Times New Roman" w:hAnsi="Times New Roman"/>
          <w:sz w:val="24"/>
          <w:szCs w:val="24"/>
        </w:rPr>
        <w:t>п</w:t>
      </w:r>
      <w:r w:rsidR="00565B6B" w:rsidRPr="00E75247">
        <w:rPr>
          <w:rFonts w:ascii="Times New Roman" w:hAnsi="Times New Roman"/>
          <w:sz w:val="24"/>
          <w:szCs w:val="24"/>
        </w:rPr>
        <w:t xml:space="preserve">ункт 3 </w:t>
      </w:r>
      <w:r w:rsidRPr="00E75247">
        <w:rPr>
          <w:rFonts w:ascii="Times New Roman" w:hAnsi="Times New Roman"/>
          <w:sz w:val="24"/>
          <w:szCs w:val="24"/>
        </w:rPr>
        <w:t xml:space="preserve">Программы </w:t>
      </w:r>
      <w:r w:rsidR="00565B6B" w:rsidRPr="00E75247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24822" w:rsidRPr="00E75247" w:rsidRDefault="00424822" w:rsidP="00E75247">
      <w:pPr>
        <w:autoSpaceDE w:val="0"/>
        <w:autoSpaceDN w:val="0"/>
        <w:adjustRightInd w:val="0"/>
        <w:outlineLvl w:val="1"/>
        <w:rPr>
          <w:rFonts w:ascii="Times New Roman" w:hAnsi="Times New Roman"/>
          <w:bCs/>
        </w:rPr>
      </w:pPr>
      <w:r w:rsidRPr="00E75247">
        <w:rPr>
          <w:rFonts w:ascii="Times New Roman" w:hAnsi="Times New Roman"/>
          <w:bCs/>
        </w:rPr>
        <w:t>«3. Перечень профилактических мероприятий, сроки (периодичность) их проведения</w:t>
      </w: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1984"/>
        <w:gridCol w:w="1843"/>
      </w:tblGrid>
      <w:tr w:rsidR="00CC719E" w:rsidRPr="00E75247" w:rsidTr="000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</w:t>
            </w:r>
          </w:p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jc w:val="center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Ответственный за реализацию мероприятия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Сроки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(периодичность) их проведения</w:t>
            </w:r>
          </w:p>
        </w:tc>
      </w:tr>
      <w:tr w:rsidR="00CC719E" w:rsidRPr="00E75247" w:rsidTr="000459C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11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</w:t>
            </w:r>
            <w:r w:rsidR="00336F22" w:rsidRPr="00E75247">
              <w:rPr>
                <w:rFonts w:ascii="Times New Roman" w:hAnsi="Times New Roman"/>
              </w:rPr>
              <w:t>миро</w:t>
            </w:r>
            <w:r w:rsidRPr="00E75247">
              <w:rPr>
                <w:rFonts w:ascii="Times New Roman" w:hAnsi="Times New Roman"/>
              </w:rPr>
              <w:t>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r w:rsidRPr="00E75247">
              <w:rPr>
                <w:rFonts w:ascii="Times New Roman" w:hAnsi="Times New Roman"/>
              </w:rPr>
              <w:lastRenderedPageBreak/>
              <w:t>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Специалист  администрации</w:t>
            </w:r>
          </w:p>
          <w:p w:rsidR="00CC719E" w:rsidRPr="00E75247" w:rsidRDefault="00CC719E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уполномоченный  на </w:t>
            </w:r>
            <w:r w:rsidRPr="00E75247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565B6B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 xml:space="preserve">Согласно утвержденного графика проведения </w:t>
            </w:r>
            <w:r w:rsidRPr="00E75247">
              <w:rPr>
                <w:rFonts w:ascii="Times New Roman" w:hAnsi="Times New Roman"/>
              </w:rPr>
              <w:lastRenderedPageBreak/>
              <w:t>публичных мероприятий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</w:tr>
      <w:tr w:rsidR="00CC719E" w:rsidRPr="00E75247" w:rsidTr="000459C6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Публикация на сайте руководств по соблюдению обязательных требований    законодательства в сфере благоустройства при направлении их в адрес администрации </w:t>
            </w:r>
            <w:r w:rsidR="00E75247" w:rsidRPr="00E75247">
              <w:rPr>
                <w:rFonts w:ascii="Times New Roman" w:hAnsi="Times New Roman"/>
              </w:rPr>
              <w:t>Жерновецкого</w:t>
            </w:r>
            <w:r w:rsidRPr="00E75247">
              <w:rPr>
                <w:rFonts w:ascii="Times New Roman" w:hAnsi="Times New Roman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 xml:space="preserve">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0459C6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 1 по 10 число </w:t>
            </w:r>
            <w:r w:rsidR="007E2D5E" w:rsidRPr="00E75247">
              <w:rPr>
                <w:rFonts w:ascii="Times New Roman" w:hAnsi="Times New Roman"/>
              </w:rPr>
              <w:t>первого месяца каждого квартала текущего года</w:t>
            </w:r>
          </w:p>
        </w:tc>
      </w:tr>
      <w:tr w:rsidR="00CC719E" w:rsidRPr="00E75247" w:rsidTr="000459C6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336F22" w:rsidRPr="00E75247">
              <w:rPr>
                <w:rFonts w:ascii="Times New Roman" w:hAnsi="Times New Roman"/>
              </w:rPr>
              <w:t xml:space="preserve">администрации, уполномоченный </w:t>
            </w:r>
            <w:r w:rsidRPr="00E75247">
              <w:rPr>
                <w:rFonts w:ascii="Times New Roman" w:hAnsi="Times New Roman"/>
              </w:rPr>
              <w:t>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 постоянной основе</w:t>
            </w:r>
          </w:p>
        </w:tc>
      </w:tr>
      <w:tr w:rsidR="00CC719E" w:rsidRPr="00E75247" w:rsidTr="000459C6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</w:t>
            </w:r>
            <w:r w:rsidR="000459C6" w:rsidRPr="00E7524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E75247">
              <w:rPr>
                <w:rFonts w:ascii="Times New Roman" w:hAnsi="Times New Roman"/>
                <w:iCs/>
              </w:rPr>
              <w:t xml:space="preserve">администрации </w:t>
            </w:r>
            <w:r w:rsidR="00E75247" w:rsidRPr="00E75247">
              <w:rPr>
                <w:rFonts w:ascii="Times New Roman" w:hAnsi="Times New Roman"/>
                <w:iCs/>
              </w:rPr>
              <w:t>Жерновецкого</w:t>
            </w:r>
            <w:r w:rsidRPr="00E75247">
              <w:rPr>
                <w:rFonts w:ascii="Times New Roman" w:hAnsi="Times New Roman"/>
                <w:iCs/>
              </w:rPr>
              <w:t xml:space="preserve"> сельского поселения</w:t>
            </w:r>
            <w:r w:rsidRPr="00E75247">
              <w:rPr>
                <w:rFonts w:ascii="Times New Roman" w:hAnsi="Times New Roman"/>
              </w:rPr>
              <w:t xml:space="preserve"> консультаций по вопросам: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организации и осуществления муниципального контроля в сфере благоустройства;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 в письменной форме осуществляется в следующих случаях: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2) за время консультирования предоставить </w:t>
            </w:r>
            <w:r w:rsidRPr="00E75247">
              <w:rPr>
                <w:rFonts w:ascii="Times New Roman" w:hAnsi="Times New Roman"/>
              </w:rPr>
              <w:lastRenderedPageBreak/>
              <w:t>ответ на поставленные вопросы невозможно;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3) ответ на поставленные вопросы требует дополнительного запроса сведений.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D5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 обращении контролируемого лица на постоянной основе</w:t>
            </w:r>
          </w:p>
          <w:p w:rsidR="00CC719E" w:rsidRPr="00E75247" w:rsidRDefault="00CC719E" w:rsidP="007E2D5E">
            <w:pPr>
              <w:ind w:firstLine="0"/>
              <w:rPr>
                <w:rFonts w:ascii="Times New Roman" w:hAnsi="Times New Roman"/>
              </w:rPr>
            </w:pPr>
          </w:p>
        </w:tc>
      </w:tr>
      <w:tr w:rsidR="00CC719E" w:rsidRPr="00E75247" w:rsidTr="000459C6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3</w:t>
            </w:r>
            <w:r w:rsidR="000459C6" w:rsidRPr="00E7524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</w:t>
            </w:r>
          </w:p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ки</w:t>
            </w:r>
            <w:r w:rsidR="00CC719E" w:rsidRPr="00E75247">
              <w:rPr>
                <w:rFonts w:ascii="Times New Roman" w:hAnsi="Times New Roman"/>
              </w:rPr>
              <w:t>й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визит, в ходе которого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контролируемое лицо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информируется об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требованиях,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предъявляемых к его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деятельности либо к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принадлежащим ему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>ад</w:t>
            </w:r>
            <w:r w:rsidRPr="00E75247">
              <w:rPr>
                <w:rFonts w:ascii="Times New Roman" w:hAnsi="Times New Roman"/>
              </w:rPr>
              <w:t xml:space="preserve">министрации, уполномоченный </w:t>
            </w:r>
            <w:r w:rsidR="00CC719E" w:rsidRPr="00E75247">
              <w:rPr>
                <w:rFonts w:ascii="Times New Roman" w:hAnsi="Times New Roman"/>
              </w:rPr>
              <w:t xml:space="preserve">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 необходимости в течение года</w:t>
            </w:r>
          </w:p>
        </w:tc>
      </w:tr>
      <w:tr w:rsidR="00336F22" w:rsidRPr="00E75247" w:rsidTr="000459C6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4</w:t>
            </w:r>
            <w:r w:rsidR="000459C6" w:rsidRPr="00E7524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Обобщение практики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осуществления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посредством сбора и анализа данных 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мероприятиях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(контрольных действиях) и их результатах, в том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числе анализа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выявленных в результате 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контролируемыми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Подготовка доклада о правоприменительной практике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 обновления, не позднее  IV квартала 2023 года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336F22">
            <w:pPr>
              <w:rPr>
                <w:rFonts w:ascii="Times New Roman" w:hAnsi="Times New Roman"/>
              </w:rPr>
            </w:pPr>
          </w:p>
        </w:tc>
      </w:tr>
      <w:tr w:rsidR="00336F22" w:rsidRPr="00E75247" w:rsidTr="000459C6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336F22" w:rsidRPr="00E75247" w:rsidRDefault="00336F22" w:rsidP="00A64C20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 обновления, не позднее  IV квартала 2023 года</w:t>
            </w:r>
          </w:p>
        </w:tc>
      </w:tr>
      <w:tr w:rsidR="00CC719E" w:rsidRPr="00E75247" w:rsidTr="000459C6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5</w:t>
            </w:r>
            <w:r w:rsidR="000459C6" w:rsidRPr="00E75247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Объявление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контролируемым лицам 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предостережений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недопустимости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 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предложений принять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меры по обеспечению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соблюдения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в случае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наличия у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 о 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признаках 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 (или) в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случае отсутствия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подтверждения данных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том, что нарушение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причинило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вред (ущерб)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охраняемым законом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ценностям либо создало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угрозу причинения вреда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(ущерба) охраняемым</w:t>
            </w:r>
          </w:p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законом </w:t>
            </w:r>
            <w:r w:rsidR="00CC719E" w:rsidRPr="00E75247">
              <w:rPr>
                <w:rFonts w:ascii="Times New Roman" w:hAnsi="Times New Roman"/>
              </w:rPr>
              <w:t>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Подготовка и объявление  контролируемым лицам  предостережений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выявления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признаков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требований, не поз</w:t>
            </w:r>
            <w:r w:rsidR="00336F22" w:rsidRPr="00E75247">
              <w:rPr>
                <w:rFonts w:ascii="Times New Roman" w:hAnsi="Times New Roman"/>
              </w:rPr>
              <w:t xml:space="preserve">днее 30 дней со дня </w:t>
            </w:r>
            <w:r w:rsidRPr="00E75247">
              <w:rPr>
                <w:rFonts w:ascii="Times New Roman" w:hAnsi="Times New Roman"/>
              </w:rPr>
              <w:t>получения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администрацией указанных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</w:t>
            </w:r>
          </w:p>
        </w:tc>
      </w:tr>
    </w:tbl>
    <w:p w:rsidR="00E75247" w:rsidRDefault="00E75247" w:rsidP="001C648E">
      <w:pPr>
        <w:pStyle w:val="af4"/>
        <w:jc w:val="both"/>
        <w:rPr>
          <w:rFonts w:ascii="Times New Roman" w:hAnsi="Times New Roman" w:cs="Times New Roman"/>
          <w:lang w:val="ru-RU"/>
        </w:rPr>
      </w:pPr>
    </w:p>
    <w:p w:rsidR="001C648E" w:rsidRDefault="00424822" w:rsidP="001C648E">
      <w:pPr>
        <w:pStyle w:val="af4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75247">
        <w:rPr>
          <w:rFonts w:ascii="Times New Roman" w:hAnsi="Times New Roman" w:cs="Times New Roman"/>
          <w:lang w:val="ru-RU"/>
        </w:rPr>
        <w:t xml:space="preserve">Настоящее постановление </w:t>
      </w:r>
      <w:r w:rsidR="00E75247" w:rsidRPr="00E75247">
        <w:rPr>
          <w:rFonts w:ascii="Times New Roman" w:hAnsi="Times New Roman" w:cs="Times New Roman"/>
          <w:lang w:val="ru-RU"/>
        </w:rPr>
        <w:t>подлежит обнародованию</w:t>
      </w:r>
      <w:r w:rsidRPr="00E75247">
        <w:rPr>
          <w:rFonts w:ascii="Times New Roman" w:hAnsi="Times New Roman" w:cs="Times New Roman"/>
          <w:lang w:val="ru-RU"/>
        </w:rPr>
        <w:t xml:space="preserve"> в установлен</w:t>
      </w:r>
      <w:r w:rsidR="00E75247" w:rsidRPr="00E75247">
        <w:rPr>
          <w:rFonts w:ascii="Times New Roman" w:hAnsi="Times New Roman" w:cs="Times New Roman"/>
          <w:lang w:val="ru-RU"/>
        </w:rPr>
        <w:t xml:space="preserve">ном порядке </w:t>
      </w:r>
      <w:r w:rsidRPr="00E75247">
        <w:rPr>
          <w:rFonts w:ascii="Times New Roman" w:hAnsi="Times New Roman" w:cs="Times New Roman"/>
          <w:lang w:val="ru-RU"/>
        </w:rPr>
        <w:t>.</w:t>
      </w:r>
    </w:p>
    <w:p w:rsidR="001C648E" w:rsidRDefault="001C648E" w:rsidP="001C648E">
      <w:pPr>
        <w:pStyle w:val="af4"/>
        <w:ind w:left="450"/>
        <w:jc w:val="both"/>
        <w:rPr>
          <w:rFonts w:ascii="Times New Roman" w:hAnsi="Times New Roman" w:cs="Times New Roman"/>
          <w:lang w:val="ru-RU"/>
        </w:rPr>
      </w:pPr>
    </w:p>
    <w:p w:rsidR="001C648E" w:rsidRDefault="001C648E" w:rsidP="001C648E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424822" w:rsidRPr="001C648E">
        <w:rPr>
          <w:rFonts w:ascii="Times New Roman" w:hAnsi="Times New Roman"/>
          <w:lang w:val="ru-RU"/>
        </w:rPr>
        <w:t xml:space="preserve">  Настоящее постановление вступает в силу со дня его подписания.</w:t>
      </w:r>
    </w:p>
    <w:p w:rsidR="001C648E" w:rsidRPr="001C648E" w:rsidRDefault="001C648E" w:rsidP="001C648E">
      <w:pPr>
        <w:pStyle w:val="af4"/>
        <w:ind w:left="450"/>
        <w:jc w:val="both"/>
        <w:rPr>
          <w:rFonts w:ascii="Times New Roman" w:hAnsi="Times New Roman" w:cs="Times New Roman"/>
          <w:lang w:val="ru-RU"/>
        </w:rPr>
      </w:pPr>
    </w:p>
    <w:p w:rsidR="00424822" w:rsidRPr="001C648E" w:rsidRDefault="001C648E" w:rsidP="001C648E">
      <w:pPr>
        <w:tabs>
          <w:tab w:val="left" w:pos="33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24822" w:rsidRPr="001C648E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1C648E" w:rsidRPr="00E75247" w:rsidRDefault="001C648E" w:rsidP="001C648E">
      <w:pPr>
        <w:pStyle w:val="af5"/>
        <w:tabs>
          <w:tab w:val="left" w:pos="333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24822" w:rsidRPr="00E75247" w:rsidRDefault="00424822" w:rsidP="00424822">
      <w:pPr>
        <w:rPr>
          <w:rFonts w:ascii="Times New Roman" w:hAnsi="Times New Roman"/>
        </w:rPr>
      </w:pPr>
    </w:p>
    <w:p w:rsidR="00424822" w:rsidRPr="00E75247" w:rsidRDefault="00E75247" w:rsidP="00E75247">
      <w:pPr>
        <w:ind w:firstLine="0"/>
        <w:rPr>
          <w:rFonts w:ascii="Times New Roman" w:hAnsi="Times New Roman"/>
        </w:rPr>
      </w:pPr>
      <w:r w:rsidRPr="00E75247">
        <w:rPr>
          <w:rFonts w:ascii="Times New Roman" w:hAnsi="Times New Roman"/>
        </w:rPr>
        <w:t xml:space="preserve">   И.о.главы Жерновецкого </w:t>
      </w:r>
      <w:r w:rsidR="00424822" w:rsidRPr="00E75247">
        <w:rPr>
          <w:rFonts w:ascii="Times New Roman" w:hAnsi="Times New Roman"/>
        </w:rPr>
        <w:t xml:space="preserve"> сельского поселения               </w:t>
      </w:r>
      <w:r w:rsidRPr="00E75247">
        <w:rPr>
          <w:rFonts w:ascii="Times New Roman" w:hAnsi="Times New Roman"/>
        </w:rPr>
        <w:t xml:space="preserve">             О.В.Прус</w:t>
      </w:r>
    </w:p>
    <w:p w:rsidR="00CC719E" w:rsidRPr="00A16A58" w:rsidRDefault="00CC719E" w:rsidP="00AE42AB">
      <w:pPr>
        <w:jc w:val="right"/>
        <w:rPr>
          <w:rFonts w:cs="Arial"/>
        </w:rPr>
      </w:pPr>
    </w:p>
    <w:sectPr w:rsidR="00CC719E" w:rsidRPr="00A16A58" w:rsidSect="00EC093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83" w:rsidRDefault="00265483" w:rsidP="00A16A58">
      <w:r>
        <w:separator/>
      </w:r>
    </w:p>
  </w:endnote>
  <w:endnote w:type="continuationSeparator" w:id="0">
    <w:p w:rsidR="00265483" w:rsidRDefault="00265483" w:rsidP="00A1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83" w:rsidRDefault="00265483" w:rsidP="00A16A58">
      <w:r>
        <w:separator/>
      </w:r>
    </w:p>
  </w:footnote>
  <w:footnote w:type="continuationSeparator" w:id="0">
    <w:p w:rsidR="00265483" w:rsidRDefault="00265483" w:rsidP="00A1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2A0E14"/>
    <w:multiLevelType w:val="hybridMultilevel"/>
    <w:tmpl w:val="093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7D3B"/>
    <w:multiLevelType w:val="multilevel"/>
    <w:tmpl w:val="1E5AB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9849C7"/>
    <w:multiLevelType w:val="hybridMultilevel"/>
    <w:tmpl w:val="4498F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5A58"/>
    <w:multiLevelType w:val="hybridMultilevel"/>
    <w:tmpl w:val="01C2BE10"/>
    <w:lvl w:ilvl="0" w:tplc="9E664F3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03BA"/>
    <w:rsid w:val="000171AD"/>
    <w:rsid w:val="000263E6"/>
    <w:rsid w:val="00030F1A"/>
    <w:rsid w:val="000459C6"/>
    <w:rsid w:val="00050EB8"/>
    <w:rsid w:val="000B20D7"/>
    <w:rsid w:val="000B7C00"/>
    <w:rsid w:val="000C47C6"/>
    <w:rsid w:val="000E4216"/>
    <w:rsid w:val="000F7143"/>
    <w:rsid w:val="00160A2D"/>
    <w:rsid w:val="001B4FC5"/>
    <w:rsid w:val="001B7531"/>
    <w:rsid w:val="001C648E"/>
    <w:rsid w:val="001F3A00"/>
    <w:rsid w:val="00201ED2"/>
    <w:rsid w:val="00214F20"/>
    <w:rsid w:val="002203BA"/>
    <w:rsid w:val="0023226A"/>
    <w:rsid w:val="00265483"/>
    <w:rsid w:val="002830A9"/>
    <w:rsid w:val="002A4A9D"/>
    <w:rsid w:val="00302538"/>
    <w:rsid w:val="003159D0"/>
    <w:rsid w:val="00336F22"/>
    <w:rsid w:val="003C6D25"/>
    <w:rsid w:val="003D02C7"/>
    <w:rsid w:val="003E1ABC"/>
    <w:rsid w:val="003E6CDF"/>
    <w:rsid w:val="0040759E"/>
    <w:rsid w:val="004119D1"/>
    <w:rsid w:val="00424822"/>
    <w:rsid w:val="00453115"/>
    <w:rsid w:val="00480D16"/>
    <w:rsid w:val="004D516A"/>
    <w:rsid w:val="004D70C0"/>
    <w:rsid w:val="00535329"/>
    <w:rsid w:val="00540B7B"/>
    <w:rsid w:val="00565B6B"/>
    <w:rsid w:val="005728A3"/>
    <w:rsid w:val="00583096"/>
    <w:rsid w:val="005B3EA7"/>
    <w:rsid w:val="005C6ADA"/>
    <w:rsid w:val="005D2F81"/>
    <w:rsid w:val="005F111C"/>
    <w:rsid w:val="00606CE8"/>
    <w:rsid w:val="006459BF"/>
    <w:rsid w:val="00647B2C"/>
    <w:rsid w:val="00654241"/>
    <w:rsid w:val="00676545"/>
    <w:rsid w:val="00682C13"/>
    <w:rsid w:val="00685491"/>
    <w:rsid w:val="006964B9"/>
    <w:rsid w:val="006C1525"/>
    <w:rsid w:val="007142BC"/>
    <w:rsid w:val="00725FD8"/>
    <w:rsid w:val="007277D2"/>
    <w:rsid w:val="00732357"/>
    <w:rsid w:val="00736BC4"/>
    <w:rsid w:val="0077462F"/>
    <w:rsid w:val="007B62EB"/>
    <w:rsid w:val="007E2D5E"/>
    <w:rsid w:val="008A6E01"/>
    <w:rsid w:val="008B6C1C"/>
    <w:rsid w:val="00910392"/>
    <w:rsid w:val="009110E9"/>
    <w:rsid w:val="00942BB4"/>
    <w:rsid w:val="00953C41"/>
    <w:rsid w:val="009746E9"/>
    <w:rsid w:val="00997853"/>
    <w:rsid w:val="009B7394"/>
    <w:rsid w:val="009F5ADC"/>
    <w:rsid w:val="00A16A58"/>
    <w:rsid w:val="00A310C8"/>
    <w:rsid w:val="00A549F5"/>
    <w:rsid w:val="00A64C20"/>
    <w:rsid w:val="00A70F98"/>
    <w:rsid w:val="00A72FBA"/>
    <w:rsid w:val="00A849A1"/>
    <w:rsid w:val="00AC672E"/>
    <w:rsid w:val="00AE1754"/>
    <w:rsid w:val="00AE42AB"/>
    <w:rsid w:val="00B465C5"/>
    <w:rsid w:val="00B52E9B"/>
    <w:rsid w:val="00B53E03"/>
    <w:rsid w:val="00BC2398"/>
    <w:rsid w:val="00BD02F4"/>
    <w:rsid w:val="00BD63E7"/>
    <w:rsid w:val="00C05862"/>
    <w:rsid w:val="00C40A65"/>
    <w:rsid w:val="00C50DC4"/>
    <w:rsid w:val="00C77F24"/>
    <w:rsid w:val="00C91CF1"/>
    <w:rsid w:val="00C929E0"/>
    <w:rsid w:val="00CB528E"/>
    <w:rsid w:val="00CC719E"/>
    <w:rsid w:val="00D2296E"/>
    <w:rsid w:val="00D33283"/>
    <w:rsid w:val="00D50A1E"/>
    <w:rsid w:val="00DA0F82"/>
    <w:rsid w:val="00E10EBF"/>
    <w:rsid w:val="00E75247"/>
    <w:rsid w:val="00E86BBD"/>
    <w:rsid w:val="00E9420D"/>
    <w:rsid w:val="00E95B45"/>
    <w:rsid w:val="00EC0937"/>
    <w:rsid w:val="00EC6B9D"/>
    <w:rsid w:val="00ED37A6"/>
    <w:rsid w:val="00EE5648"/>
    <w:rsid w:val="00EF1E92"/>
    <w:rsid w:val="00F00BD8"/>
    <w:rsid w:val="00F27E90"/>
    <w:rsid w:val="00F33432"/>
    <w:rsid w:val="00F354CC"/>
    <w:rsid w:val="00F41066"/>
    <w:rsid w:val="00FB5BA2"/>
    <w:rsid w:val="00FD4AE2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9A1"/>
    <w:rPr>
      <w:rFonts w:ascii="Symbol" w:hAnsi="Symbol" w:cs="OpenSymbol"/>
    </w:rPr>
  </w:style>
  <w:style w:type="character" w:customStyle="1" w:styleId="Absatz-Standardschriftart">
    <w:name w:val="Absatz-Standardschriftart"/>
    <w:rsid w:val="00A849A1"/>
  </w:style>
  <w:style w:type="character" w:customStyle="1" w:styleId="WW-Absatz-Standardschriftart">
    <w:name w:val="WW-Absatz-Standardschriftart"/>
    <w:rsid w:val="00A849A1"/>
  </w:style>
  <w:style w:type="character" w:customStyle="1" w:styleId="WW-Absatz-Standardschriftart1">
    <w:name w:val="WW-Absatz-Standardschriftart1"/>
    <w:rsid w:val="00A849A1"/>
  </w:style>
  <w:style w:type="character" w:customStyle="1" w:styleId="WW-Absatz-Standardschriftart11">
    <w:name w:val="WW-Absatz-Standardschriftart11"/>
    <w:rsid w:val="00A849A1"/>
  </w:style>
  <w:style w:type="character" w:customStyle="1" w:styleId="WW-Absatz-Standardschriftart111">
    <w:name w:val="WW-Absatz-Standardschriftart111"/>
    <w:rsid w:val="00A849A1"/>
  </w:style>
  <w:style w:type="character" w:customStyle="1" w:styleId="WW-Absatz-Standardschriftart1111">
    <w:name w:val="WW-Absatz-Standardschriftart1111"/>
    <w:rsid w:val="00A849A1"/>
  </w:style>
  <w:style w:type="character" w:customStyle="1" w:styleId="WW-Absatz-Standardschriftart11111">
    <w:name w:val="WW-Absatz-Standardschriftart11111"/>
    <w:rsid w:val="00A849A1"/>
  </w:style>
  <w:style w:type="character" w:customStyle="1" w:styleId="WW-Absatz-Standardschriftart111111">
    <w:name w:val="WW-Absatz-Standardschriftart111111"/>
    <w:rsid w:val="00A849A1"/>
  </w:style>
  <w:style w:type="character" w:customStyle="1" w:styleId="WW-Absatz-Standardschriftart1111111">
    <w:name w:val="WW-Absatz-Standardschriftart1111111"/>
    <w:rsid w:val="00A849A1"/>
  </w:style>
  <w:style w:type="character" w:customStyle="1" w:styleId="WW-Absatz-Standardschriftart11111111">
    <w:name w:val="WW-Absatz-Standardschriftart11111111"/>
    <w:rsid w:val="00A849A1"/>
  </w:style>
  <w:style w:type="character" w:customStyle="1" w:styleId="WW-Absatz-Standardschriftart111111111">
    <w:name w:val="WW-Absatz-Standardschriftart111111111"/>
    <w:rsid w:val="00A849A1"/>
  </w:style>
  <w:style w:type="character" w:customStyle="1" w:styleId="WW-Absatz-Standardschriftart1111111111">
    <w:name w:val="WW-Absatz-Standardschriftart1111111111"/>
    <w:rsid w:val="00A849A1"/>
  </w:style>
  <w:style w:type="character" w:customStyle="1" w:styleId="WW-Absatz-Standardschriftart11111111111">
    <w:name w:val="WW-Absatz-Standardschriftart11111111111"/>
    <w:rsid w:val="00A849A1"/>
  </w:style>
  <w:style w:type="character" w:customStyle="1" w:styleId="WW-Absatz-Standardschriftart111111111111">
    <w:name w:val="WW-Absatz-Standardschriftart111111111111"/>
    <w:rsid w:val="00A849A1"/>
  </w:style>
  <w:style w:type="character" w:customStyle="1" w:styleId="WW-Absatz-Standardschriftart1111111111111">
    <w:name w:val="WW-Absatz-Standardschriftart1111111111111"/>
    <w:rsid w:val="00A849A1"/>
  </w:style>
  <w:style w:type="character" w:customStyle="1" w:styleId="WW-Absatz-Standardschriftart11111111111111">
    <w:name w:val="WW-Absatz-Standardschriftart11111111111111"/>
    <w:rsid w:val="00A849A1"/>
  </w:style>
  <w:style w:type="character" w:customStyle="1" w:styleId="WW-Absatz-Standardschriftart111111111111111">
    <w:name w:val="WW-Absatz-Standardschriftart111111111111111"/>
    <w:rsid w:val="00A849A1"/>
  </w:style>
  <w:style w:type="character" w:customStyle="1" w:styleId="WW-Absatz-Standardschriftart1111111111111111">
    <w:name w:val="WW-Absatz-Standardschriftart1111111111111111"/>
    <w:rsid w:val="00A849A1"/>
  </w:style>
  <w:style w:type="character" w:customStyle="1" w:styleId="WW-Absatz-Standardschriftart11111111111111111">
    <w:name w:val="WW-Absatz-Standardschriftart11111111111111111"/>
    <w:rsid w:val="00A849A1"/>
  </w:style>
  <w:style w:type="character" w:customStyle="1" w:styleId="WW-Absatz-Standardschriftart111111111111111111">
    <w:name w:val="WW-Absatz-Standardschriftart111111111111111111"/>
    <w:rsid w:val="00A849A1"/>
  </w:style>
  <w:style w:type="character" w:customStyle="1" w:styleId="WW-Absatz-Standardschriftart1111111111111111111">
    <w:name w:val="WW-Absatz-Standardschriftart1111111111111111111"/>
    <w:rsid w:val="00A849A1"/>
  </w:style>
  <w:style w:type="character" w:customStyle="1" w:styleId="WW-Absatz-Standardschriftart11111111111111111111">
    <w:name w:val="WW-Absatz-Standardschriftart11111111111111111111"/>
    <w:rsid w:val="00A849A1"/>
  </w:style>
  <w:style w:type="character" w:customStyle="1" w:styleId="WW-Absatz-Standardschriftart111111111111111111111">
    <w:name w:val="WW-Absatz-Standardschriftart111111111111111111111"/>
    <w:rsid w:val="00A849A1"/>
  </w:style>
  <w:style w:type="character" w:customStyle="1" w:styleId="WW-Absatz-Standardschriftart1111111111111111111111">
    <w:name w:val="WW-Absatz-Standardschriftart1111111111111111111111"/>
    <w:rsid w:val="00A849A1"/>
  </w:style>
  <w:style w:type="character" w:customStyle="1" w:styleId="WW-Absatz-Standardschriftart11111111111111111111111">
    <w:name w:val="WW-Absatz-Standardschriftart11111111111111111111111"/>
    <w:rsid w:val="00A849A1"/>
  </w:style>
  <w:style w:type="character" w:customStyle="1" w:styleId="WW-Absatz-Standardschriftart111111111111111111111111">
    <w:name w:val="WW-Absatz-Standardschriftart111111111111111111111111"/>
    <w:rsid w:val="00A849A1"/>
  </w:style>
  <w:style w:type="character" w:customStyle="1" w:styleId="WW-Absatz-Standardschriftart1111111111111111111111111">
    <w:name w:val="WW-Absatz-Standardschriftart1111111111111111111111111"/>
    <w:rsid w:val="00A849A1"/>
  </w:style>
  <w:style w:type="character" w:customStyle="1" w:styleId="a3">
    <w:name w:val="Символ нумерации"/>
    <w:rsid w:val="00A849A1"/>
  </w:style>
  <w:style w:type="character" w:customStyle="1" w:styleId="a4">
    <w:name w:val="Маркеры списка"/>
    <w:rsid w:val="00A849A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849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rsid w:val="00A849A1"/>
    <w:pPr>
      <w:spacing w:after="120"/>
    </w:pPr>
  </w:style>
  <w:style w:type="paragraph" w:styleId="a7">
    <w:name w:val="List"/>
    <w:basedOn w:val="a6"/>
    <w:semiHidden/>
    <w:rsid w:val="00A849A1"/>
    <w:rPr>
      <w:rFonts w:cs="Tahoma"/>
    </w:rPr>
  </w:style>
  <w:style w:type="paragraph" w:customStyle="1" w:styleId="11">
    <w:name w:val="Название1"/>
    <w:basedOn w:val="a"/>
    <w:rsid w:val="00A849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49A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849A1"/>
    <w:pPr>
      <w:suppressLineNumbers/>
    </w:pPr>
  </w:style>
  <w:style w:type="paragraph" w:customStyle="1" w:styleId="a9">
    <w:name w:val="Заголовок таблицы"/>
    <w:basedOn w:val="a8"/>
    <w:rsid w:val="00A849A1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  <w:style w:type="paragraph" w:styleId="af4">
    <w:name w:val="No Spacing"/>
    <w:uiPriority w:val="1"/>
    <w:qFormat/>
    <w:rsid w:val="00CC719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5">
    <w:name w:val="List Paragraph"/>
    <w:basedOn w:val="a"/>
    <w:uiPriority w:val="34"/>
    <w:qFormat/>
    <w:rsid w:val="00CC71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8DFD-E701-4AB6-B1E2-3538029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2023-06-30T07:04:00Z</cp:lastPrinted>
  <dcterms:created xsi:type="dcterms:W3CDTF">2023-09-26T10:04:00Z</dcterms:created>
  <dcterms:modified xsi:type="dcterms:W3CDTF">2023-09-26T10:04:00Z</dcterms:modified>
</cp:coreProperties>
</file>