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DC9" w:rsidRPr="00F65F4B" w:rsidRDefault="00CF7DC9" w:rsidP="00CF7DC9">
      <w:pPr>
        <w:jc w:val="center"/>
        <w:rPr>
          <w:rFonts w:ascii="Arial" w:hAnsi="Arial" w:cs="Arial"/>
          <w:b/>
          <w:bCs/>
        </w:rPr>
      </w:pPr>
      <w:r w:rsidRPr="00F65F4B">
        <w:rPr>
          <w:rFonts w:ascii="Arial" w:hAnsi="Arial" w:cs="Arial"/>
          <w:b/>
          <w:bCs/>
        </w:rPr>
        <w:t>РОССИЙСКАЯ</w:t>
      </w:r>
      <w:r w:rsidRPr="00F65F4B">
        <w:rPr>
          <w:rFonts w:ascii="Arial" w:eastAsia="Arial" w:hAnsi="Arial" w:cs="Arial"/>
          <w:b/>
          <w:bCs/>
        </w:rPr>
        <w:t xml:space="preserve"> </w:t>
      </w:r>
      <w:r w:rsidRPr="00F65F4B">
        <w:rPr>
          <w:rFonts w:ascii="Arial" w:hAnsi="Arial" w:cs="Arial"/>
          <w:b/>
          <w:bCs/>
        </w:rPr>
        <w:t>ФЕДЕРАЦИЯ</w:t>
      </w:r>
    </w:p>
    <w:p w:rsidR="005E7ED0" w:rsidRPr="00F65F4B" w:rsidRDefault="00CF7DC9" w:rsidP="00CF7DC9">
      <w:pPr>
        <w:jc w:val="center"/>
        <w:rPr>
          <w:rFonts w:ascii="Arial" w:hAnsi="Arial" w:cs="Arial"/>
          <w:b/>
          <w:bCs/>
        </w:rPr>
      </w:pPr>
      <w:r w:rsidRPr="00F65F4B">
        <w:rPr>
          <w:rFonts w:ascii="Arial" w:hAnsi="Arial" w:cs="Arial"/>
          <w:b/>
          <w:bCs/>
        </w:rPr>
        <w:t>ОРЛОВСКАЯ</w:t>
      </w:r>
      <w:r w:rsidRPr="00F65F4B">
        <w:rPr>
          <w:rFonts w:ascii="Arial" w:eastAsia="Arial" w:hAnsi="Arial" w:cs="Arial"/>
          <w:b/>
          <w:bCs/>
        </w:rPr>
        <w:t xml:space="preserve"> </w:t>
      </w:r>
      <w:r w:rsidRPr="00F65F4B">
        <w:rPr>
          <w:rFonts w:ascii="Arial" w:hAnsi="Arial" w:cs="Arial"/>
          <w:b/>
          <w:bCs/>
        </w:rPr>
        <w:t xml:space="preserve">ОБЛАСТЬ </w:t>
      </w:r>
    </w:p>
    <w:p w:rsidR="00CF7DC9" w:rsidRPr="00F65F4B" w:rsidRDefault="005E7ED0" w:rsidP="00CF7DC9">
      <w:pPr>
        <w:jc w:val="center"/>
        <w:rPr>
          <w:rFonts w:ascii="Arial" w:hAnsi="Arial" w:cs="Arial"/>
          <w:b/>
          <w:bCs/>
        </w:rPr>
      </w:pPr>
      <w:r w:rsidRPr="00F65F4B">
        <w:rPr>
          <w:rFonts w:ascii="Arial" w:hAnsi="Arial" w:cs="Arial"/>
          <w:b/>
          <w:bCs/>
        </w:rPr>
        <w:t>ТРОСНЯНСКИЙ</w:t>
      </w:r>
      <w:r w:rsidR="00CF7DC9" w:rsidRPr="00F65F4B">
        <w:rPr>
          <w:rFonts w:ascii="Arial" w:hAnsi="Arial" w:cs="Arial"/>
          <w:b/>
          <w:bCs/>
        </w:rPr>
        <w:t xml:space="preserve"> РАЙОН</w:t>
      </w:r>
    </w:p>
    <w:p w:rsidR="00CF7DC9" w:rsidRPr="00F65F4B" w:rsidRDefault="00CF7DC9" w:rsidP="005E7ED0">
      <w:pPr>
        <w:pStyle w:val="1"/>
        <w:spacing w:before="0" w:after="0"/>
        <w:jc w:val="center"/>
        <w:rPr>
          <w:sz w:val="24"/>
          <w:szCs w:val="24"/>
        </w:rPr>
      </w:pPr>
      <w:r w:rsidRPr="00F65F4B">
        <w:rPr>
          <w:sz w:val="24"/>
          <w:szCs w:val="24"/>
        </w:rPr>
        <w:t>АДМИНИСТРАЦИЯ</w:t>
      </w:r>
      <w:r w:rsidRPr="00F65F4B">
        <w:rPr>
          <w:rFonts w:eastAsia="Arial"/>
          <w:sz w:val="24"/>
          <w:szCs w:val="24"/>
        </w:rPr>
        <w:t xml:space="preserve">  </w:t>
      </w:r>
      <w:r w:rsidR="005E7ED0" w:rsidRPr="00F65F4B">
        <w:rPr>
          <w:rFonts w:eastAsia="Arial"/>
          <w:sz w:val="24"/>
          <w:szCs w:val="24"/>
        </w:rPr>
        <w:t>ПЕННОВСКОЕ</w:t>
      </w:r>
      <w:r w:rsidRPr="00F65F4B">
        <w:rPr>
          <w:rFonts w:eastAsia="Arial"/>
          <w:sz w:val="24"/>
          <w:szCs w:val="24"/>
        </w:rPr>
        <w:t xml:space="preserve"> СЕЛЬСКОГО ПОСЕЛЕНИЯ </w:t>
      </w:r>
    </w:p>
    <w:p w:rsidR="00CF7DC9" w:rsidRPr="00F65F4B" w:rsidRDefault="00CF7DC9" w:rsidP="00CF7DC9">
      <w:pPr>
        <w:pStyle w:val="2"/>
        <w:jc w:val="center"/>
        <w:rPr>
          <w:i w:val="0"/>
          <w:iCs w:val="0"/>
          <w:sz w:val="24"/>
          <w:szCs w:val="24"/>
        </w:rPr>
      </w:pPr>
      <w:r w:rsidRPr="00F65F4B">
        <w:rPr>
          <w:i w:val="0"/>
          <w:iCs w:val="0"/>
          <w:sz w:val="24"/>
          <w:szCs w:val="24"/>
        </w:rPr>
        <w:t>ПОСТАНОВЛЕНИЕ</w:t>
      </w:r>
      <w:r w:rsidR="005E7ED0" w:rsidRPr="00F65F4B">
        <w:rPr>
          <w:i w:val="0"/>
          <w:iCs w:val="0"/>
          <w:sz w:val="24"/>
          <w:szCs w:val="24"/>
        </w:rPr>
        <w:t xml:space="preserve"> </w:t>
      </w:r>
      <w:r w:rsidR="00D77796" w:rsidRPr="00F65F4B">
        <w:rPr>
          <w:i w:val="0"/>
          <w:iCs w:val="0"/>
          <w:sz w:val="24"/>
          <w:szCs w:val="24"/>
        </w:rPr>
        <w:t xml:space="preserve"> </w:t>
      </w:r>
    </w:p>
    <w:p w:rsidR="00F65F4B" w:rsidRDefault="00F65F4B" w:rsidP="00CF7DC9">
      <w:pPr>
        <w:tabs>
          <w:tab w:val="left" w:pos="2685"/>
        </w:tabs>
        <w:rPr>
          <w:rFonts w:ascii="Arial" w:hAnsi="Arial" w:cs="Arial"/>
        </w:rPr>
      </w:pPr>
    </w:p>
    <w:p w:rsidR="00CF7DC9" w:rsidRPr="00F65F4B" w:rsidRDefault="00CE08E6" w:rsidP="00CF7DC9">
      <w:pPr>
        <w:tabs>
          <w:tab w:val="left" w:pos="2685"/>
        </w:tabs>
        <w:rPr>
          <w:rFonts w:ascii="Arial" w:eastAsia="Arial" w:hAnsi="Arial" w:cs="Arial"/>
        </w:rPr>
      </w:pPr>
      <w:r w:rsidRPr="00F65F4B">
        <w:rPr>
          <w:rFonts w:ascii="Arial" w:hAnsi="Arial" w:cs="Arial"/>
        </w:rPr>
        <w:t>18</w:t>
      </w:r>
      <w:r w:rsidR="00927AA5" w:rsidRPr="00F65F4B">
        <w:rPr>
          <w:rFonts w:ascii="Arial" w:hAnsi="Arial" w:cs="Arial"/>
        </w:rPr>
        <w:t xml:space="preserve"> мая</w:t>
      </w:r>
      <w:r w:rsidR="00D77796" w:rsidRPr="00F65F4B">
        <w:rPr>
          <w:rFonts w:ascii="Arial" w:hAnsi="Arial" w:cs="Arial"/>
        </w:rPr>
        <w:t xml:space="preserve"> </w:t>
      </w:r>
      <w:r w:rsidR="00CF7DC9" w:rsidRPr="00F65F4B">
        <w:rPr>
          <w:rFonts w:ascii="Arial" w:eastAsia="Arial" w:hAnsi="Arial" w:cs="Arial"/>
        </w:rPr>
        <w:t xml:space="preserve">  </w:t>
      </w:r>
      <w:r w:rsidR="005E7ED0" w:rsidRPr="00F65F4B">
        <w:rPr>
          <w:rFonts w:ascii="Arial" w:hAnsi="Arial" w:cs="Arial"/>
        </w:rPr>
        <w:t>2018</w:t>
      </w:r>
      <w:r w:rsidR="00CF7DC9" w:rsidRPr="00F65F4B">
        <w:rPr>
          <w:rFonts w:ascii="Arial" w:eastAsia="Arial" w:hAnsi="Arial" w:cs="Arial"/>
        </w:rPr>
        <w:t xml:space="preserve"> </w:t>
      </w:r>
      <w:r w:rsidR="00CF7DC9" w:rsidRPr="00F65F4B">
        <w:rPr>
          <w:rFonts w:ascii="Arial" w:hAnsi="Arial" w:cs="Arial"/>
        </w:rPr>
        <w:t>г.</w:t>
      </w:r>
      <w:r w:rsidR="00CF7DC9" w:rsidRPr="00F65F4B">
        <w:rPr>
          <w:rFonts w:ascii="Arial" w:eastAsia="Arial" w:hAnsi="Arial" w:cs="Arial"/>
        </w:rPr>
        <w:t xml:space="preserve"> </w:t>
      </w:r>
      <w:r w:rsidR="00CF7DC9" w:rsidRPr="00F65F4B">
        <w:rPr>
          <w:rFonts w:ascii="Arial" w:hAnsi="Arial" w:cs="Arial"/>
        </w:rPr>
        <w:tab/>
      </w:r>
      <w:r w:rsidR="00CF7DC9" w:rsidRPr="00F65F4B">
        <w:rPr>
          <w:rFonts w:ascii="Arial" w:hAnsi="Arial" w:cs="Arial"/>
        </w:rPr>
        <w:tab/>
      </w:r>
      <w:r w:rsidR="00CF7DC9" w:rsidRPr="00F65F4B">
        <w:rPr>
          <w:rFonts w:ascii="Arial" w:hAnsi="Arial" w:cs="Arial"/>
        </w:rPr>
        <w:tab/>
      </w:r>
      <w:r w:rsidR="00CF7DC9" w:rsidRPr="00F65F4B">
        <w:rPr>
          <w:rFonts w:ascii="Arial" w:hAnsi="Arial" w:cs="Arial"/>
        </w:rPr>
        <w:tab/>
      </w:r>
      <w:r w:rsidR="00CF7DC9" w:rsidRPr="00F65F4B">
        <w:rPr>
          <w:rFonts w:ascii="Arial" w:hAnsi="Arial" w:cs="Arial"/>
        </w:rPr>
        <w:tab/>
      </w:r>
      <w:r w:rsidR="00CF7DC9" w:rsidRPr="00F65F4B">
        <w:rPr>
          <w:rFonts w:ascii="Arial" w:hAnsi="Arial" w:cs="Arial"/>
        </w:rPr>
        <w:tab/>
      </w:r>
      <w:r w:rsidR="00CF7DC9" w:rsidRPr="00F65F4B">
        <w:rPr>
          <w:rFonts w:ascii="Arial" w:hAnsi="Arial" w:cs="Arial"/>
        </w:rPr>
        <w:tab/>
      </w:r>
      <w:r w:rsidR="00CF7DC9" w:rsidRPr="00F65F4B">
        <w:rPr>
          <w:rFonts w:ascii="Arial" w:hAnsi="Arial" w:cs="Arial"/>
        </w:rPr>
        <w:tab/>
      </w:r>
      <w:r w:rsidR="00CF7DC9" w:rsidRPr="00F65F4B">
        <w:rPr>
          <w:rFonts w:ascii="Arial" w:eastAsia="Arial" w:hAnsi="Arial" w:cs="Arial"/>
        </w:rPr>
        <w:t xml:space="preserve">№  </w:t>
      </w:r>
      <w:r w:rsidR="005E7ED0" w:rsidRPr="00F65F4B">
        <w:rPr>
          <w:rFonts w:ascii="Arial" w:hAnsi="Arial" w:cs="Arial"/>
        </w:rPr>
        <w:t xml:space="preserve"> </w:t>
      </w:r>
      <w:r w:rsidRPr="00F65F4B">
        <w:rPr>
          <w:rFonts w:ascii="Arial" w:hAnsi="Arial" w:cs="Arial"/>
        </w:rPr>
        <w:t>30</w:t>
      </w:r>
    </w:p>
    <w:p w:rsidR="00CF7DC9" w:rsidRPr="00F65F4B" w:rsidRDefault="005E7ED0" w:rsidP="00CF7DC9">
      <w:pPr>
        <w:pStyle w:val="ConsPlusNormal"/>
        <w:ind w:firstLine="0"/>
        <w:jc w:val="both"/>
        <w:rPr>
          <w:rFonts w:eastAsia="Arial"/>
          <w:sz w:val="24"/>
          <w:szCs w:val="24"/>
        </w:rPr>
      </w:pPr>
      <w:r w:rsidRPr="00F65F4B">
        <w:rPr>
          <w:rFonts w:eastAsia="Arial"/>
          <w:sz w:val="24"/>
          <w:szCs w:val="24"/>
        </w:rPr>
        <w:t xml:space="preserve"> </w:t>
      </w:r>
    </w:p>
    <w:p w:rsidR="00F65F4B" w:rsidRDefault="00F65F4B" w:rsidP="00CF7DC9">
      <w:pPr>
        <w:jc w:val="both"/>
        <w:rPr>
          <w:rFonts w:ascii="Arial" w:hAnsi="Arial" w:cs="Arial"/>
        </w:rPr>
      </w:pPr>
    </w:p>
    <w:p w:rsidR="00CF7DC9" w:rsidRPr="00F65F4B" w:rsidRDefault="00CE08E6" w:rsidP="00CF7DC9">
      <w:pPr>
        <w:jc w:val="both"/>
        <w:rPr>
          <w:rFonts w:ascii="Arial" w:hAnsi="Arial" w:cs="Arial"/>
        </w:rPr>
      </w:pPr>
      <w:r w:rsidRPr="00F65F4B">
        <w:rPr>
          <w:rFonts w:ascii="Arial" w:hAnsi="Arial" w:cs="Arial"/>
        </w:rPr>
        <w:t xml:space="preserve"> О внесении изменений  в постановление </w:t>
      </w:r>
    </w:p>
    <w:p w:rsidR="00CE08E6" w:rsidRPr="00F65F4B" w:rsidRDefault="00CE08E6" w:rsidP="00CF7DC9">
      <w:pPr>
        <w:jc w:val="both"/>
        <w:rPr>
          <w:rFonts w:ascii="Arial" w:hAnsi="Arial" w:cs="Arial"/>
        </w:rPr>
      </w:pPr>
      <w:r w:rsidRPr="00F65F4B">
        <w:rPr>
          <w:rFonts w:ascii="Arial" w:hAnsi="Arial" w:cs="Arial"/>
        </w:rPr>
        <w:t xml:space="preserve">администрации  </w:t>
      </w:r>
      <w:proofErr w:type="spellStart"/>
      <w:r w:rsidRPr="00F65F4B">
        <w:rPr>
          <w:rFonts w:ascii="Arial" w:hAnsi="Arial" w:cs="Arial"/>
        </w:rPr>
        <w:t>Пенновского</w:t>
      </w:r>
      <w:proofErr w:type="spellEnd"/>
      <w:r w:rsidRPr="00F65F4B">
        <w:rPr>
          <w:rFonts w:ascii="Arial" w:hAnsi="Arial" w:cs="Arial"/>
        </w:rPr>
        <w:t xml:space="preserve">  </w:t>
      </w:r>
      <w:proofErr w:type="gramStart"/>
      <w:r w:rsidRPr="00F65F4B">
        <w:rPr>
          <w:rFonts w:ascii="Arial" w:hAnsi="Arial" w:cs="Arial"/>
        </w:rPr>
        <w:t>сельского</w:t>
      </w:r>
      <w:proofErr w:type="gramEnd"/>
      <w:r w:rsidRPr="00F65F4B">
        <w:rPr>
          <w:rFonts w:ascii="Arial" w:hAnsi="Arial" w:cs="Arial"/>
        </w:rPr>
        <w:t xml:space="preserve"> </w:t>
      </w:r>
    </w:p>
    <w:p w:rsidR="00CE08E6" w:rsidRPr="00F65F4B" w:rsidRDefault="00CE08E6" w:rsidP="00CF7DC9">
      <w:pPr>
        <w:jc w:val="both"/>
        <w:rPr>
          <w:rFonts w:ascii="Arial" w:hAnsi="Arial" w:cs="Arial"/>
        </w:rPr>
      </w:pPr>
      <w:r w:rsidRPr="00F65F4B">
        <w:rPr>
          <w:rFonts w:ascii="Arial" w:hAnsi="Arial" w:cs="Arial"/>
        </w:rPr>
        <w:t xml:space="preserve">поселения  Троснянского района </w:t>
      </w:r>
    </w:p>
    <w:p w:rsidR="00CE08E6" w:rsidRPr="00F65F4B" w:rsidRDefault="00CE08E6" w:rsidP="00CF7DC9">
      <w:pPr>
        <w:jc w:val="both"/>
        <w:rPr>
          <w:rFonts w:ascii="Arial" w:hAnsi="Arial" w:cs="Arial"/>
        </w:rPr>
      </w:pPr>
      <w:r w:rsidRPr="00F65F4B">
        <w:rPr>
          <w:rFonts w:ascii="Arial" w:hAnsi="Arial" w:cs="Arial"/>
        </w:rPr>
        <w:t xml:space="preserve">Орловской области  от 17 ноября  2017 года </w:t>
      </w:r>
    </w:p>
    <w:p w:rsidR="00CE08E6" w:rsidRPr="00F65F4B" w:rsidRDefault="00CE08E6" w:rsidP="00CF7DC9">
      <w:pPr>
        <w:jc w:val="both"/>
        <w:rPr>
          <w:rFonts w:ascii="Arial" w:hAnsi="Arial" w:cs="Arial"/>
        </w:rPr>
      </w:pPr>
      <w:r w:rsidRPr="00F65F4B">
        <w:rPr>
          <w:rFonts w:ascii="Arial" w:hAnsi="Arial" w:cs="Arial"/>
        </w:rPr>
        <w:t xml:space="preserve">№ 46  « О порядке учета </w:t>
      </w:r>
      <w:proofErr w:type="gramStart"/>
      <w:r w:rsidRPr="00F65F4B">
        <w:rPr>
          <w:rFonts w:ascii="Arial" w:hAnsi="Arial" w:cs="Arial"/>
        </w:rPr>
        <w:t>денежных</w:t>
      </w:r>
      <w:proofErr w:type="gramEnd"/>
      <w:r w:rsidRPr="00F65F4B">
        <w:rPr>
          <w:rFonts w:ascii="Arial" w:hAnsi="Arial" w:cs="Arial"/>
        </w:rPr>
        <w:t xml:space="preserve"> </w:t>
      </w:r>
    </w:p>
    <w:p w:rsidR="00CE08E6" w:rsidRPr="00F65F4B" w:rsidRDefault="00CE08E6" w:rsidP="00CF7DC9">
      <w:pPr>
        <w:jc w:val="both"/>
        <w:rPr>
          <w:rFonts w:ascii="Arial" w:hAnsi="Arial" w:cs="Arial"/>
        </w:rPr>
      </w:pPr>
      <w:r w:rsidRPr="00F65F4B">
        <w:rPr>
          <w:rFonts w:ascii="Arial" w:hAnsi="Arial" w:cs="Arial"/>
        </w:rPr>
        <w:t>обязательств получателей средств бюджета</w:t>
      </w:r>
    </w:p>
    <w:p w:rsidR="00CE08E6" w:rsidRPr="00F65F4B" w:rsidRDefault="00CE08E6" w:rsidP="00CF7DC9">
      <w:pPr>
        <w:jc w:val="both"/>
        <w:rPr>
          <w:rFonts w:ascii="Arial" w:hAnsi="Arial" w:cs="Arial"/>
        </w:rPr>
      </w:pPr>
      <w:r w:rsidRPr="00F65F4B">
        <w:rPr>
          <w:rFonts w:ascii="Arial" w:hAnsi="Arial" w:cs="Arial"/>
        </w:rPr>
        <w:t xml:space="preserve"> сельского  поселения»</w:t>
      </w:r>
    </w:p>
    <w:p w:rsidR="00CF7DC9" w:rsidRPr="00F65F4B" w:rsidRDefault="00CF7DC9" w:rsidP="00CF7DC9">
      <w:pPr>
        <w:ind w:left="5812"/>
        <w:jc w:val="both"/>
        <w:rPr>
          <w:rFonts w:ascii="Arial" w:hAnsi="Arial" w:cs="Arial"/>
        </w:rPr>
      </w:pPr>
    </w:p>
    <w:p w:rsidR="00F65F4B" w:rsidRDefault="00CE08E6">
      <w:pPr>
        <w:rPr>
          <w:rFonts w:ascii="Arial" w:hAnsi="Arial" w:cs="Arial"/>
        </w:rPr>
      </w:pPr>
      <w:r w:rsidRPr="00F65F4B">
        <w:rPr>
          <w:rFonts w:ascii="Arial" w:hAnsi="Arial" w:cs="Arial"/>
        </w:rPr>
        <w:t xml:space="preserve">     </w:t>
      </w:r>
    </w:p>
    <w:p w:rsidR="00284C83" w:rsidRPr="00F65F4B" w:rsidRDefault="00F65F4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CE08E6" w:rsidRPr="00F65F4B">
        <w:rPr>
          <w:rFonts w:ascii="Arial" w:hAnsi="Arial" w:cs="Arial"/>
        </w:rPr>
        <w:t xml:space="preserve">  В целях приведения  нормативной правовой базы </w:t>
      </w:r>
      <w:proofErr w:type="spellStart"/>
      <w:r w:rsidR="00CE08E6" w:rsidRPr="00F65F4B">
        <w:rPr>
          <w:rFonts w:ascii="Arial" w:hAnsi="Arial" w:cs="Arial"/>
        </w:rPr>
        <w:t>Пенновского</w:t>
      </w:r>
      <w:proofErr w:type="spellEnd"/>
      <w:r w:rsidR="00CE08E6" w:rsidRPr="00F65F4B">
        <w:rPr>
          <w:rFonts w:ascii="Arial" w:hAnsi="Arial" w:cs="Arial"/>
        </w:rPr>
        <w:t xml:space="preserve"> сельского поселения  в актуальное состояние</w:t>
      </w:r>
      <w:proofErr w:type="gramStart"/>
      <w:r w:rsidR="00CE08E6" w:rsidRPr="00F65F4B">
        <w:rPr>
          <w:rFonts w:ascii="Arial" w:hAnsi="Arial" w:cs="Arial"/>
        </w:rPr>
        <w:t xml:space="preserve"> ,</w:t>
      </w:r>
      <w:proofErr w:type="gramEnd"/>
      <w:r w:rsidR="00CE08E6" w:rsidRPr="00F65F4B">
        <w:rPr>
          <w:rFonts w:ascii="Arial" w:hAnsi="Arial" w:cs="Arial"/>
        </w:rPr>
        <w:t xml:space="preserve"> администрация </w:t>
      </w:r>
      <w:proofErr w:type="spellStart"/>
      <w:r w:rsidR="00CE08E6" w:rsidRPr="00F65F4B">
        <w:rPr>
          <w:rFonts w:ascii="Arial" w:hAnsi="Arial" w:cs="Arial"/>
        </w:rPr>
        <w:t>Пенновского</w:t>
      </w:r>
      <w:proofErr w:type="spellEnd"/>
      <w:r w:rsidR="00CE08E6" w:rsidRPr="00F65F4B">
        <w:rPr>
          <w:rFonts w:ascii="Arial" w:hAnsi="Arial" w:cs="Arial"/>
        </w:rPr>
        <w:t xml:space="preserve"> сельского поселения ПОСТАНОВЛЯЕТ:</w:t>
      </w:r>
    </w:p>
    <w:p w:rsidR="00CE08E6" w:rsidRPr="00F65F4B" w:rsidRDefault="00CE08E6" w:rsidP="00CE08E6">
      <w:pPr>
        <w:pStyle w:val="ad"/>
        <w:numPr>
          <w:ilvl w:val="0"/>
          <w:numId w:val="5"/>
        </w:numPr>
        <w:rPr>
          <w:rFonts w:ascii="Arial" w:hAnsi="Arial" w:cs="Arial"/>
        </w:rPr>
      </w:pPr>
      <w:r w:rsidRPr="00F65F4B">
        <w:rPr>
          <w:rFonts w:ascii="Arial" w:hAnsi="Arial" w:cs="Arial"/>
        </w:rPr>
        <w:t xml:space="preserve">Внести в приложение к постановлению администрации </w:t>
      </w:r>
      <w:proofErr w:type="spellStart"/>
      <w:r w:rsidRPr="00F65F4B">
        <w:rPr>
          <w:rFonts w:ascii="Arial" w:hAnsi="Arial" w:cs="Arial"/>
        </w:rPr>
        <w:t>Пенновского</w:t>
      </w:r>
      <w:proofErr w:type="spellEnd"/>
      <w:r w:rsidRPr="00F65F4B">
        <w:rPr>
          <w:rFonts w:ascii="Arial" w:hAnsi="Arial" w:cs="Arial"/>
        </w:rPr>
        <w:t xml:space="preserve"> сельского поселения Троснянского района Орловской области от 17 ноября 2017 года   № 46  « О порядке </w:t>
      </w:r>
      <w:proofErr w:type="gramStart"/>
      <w:r w:rsidRPr="00F65F4B">
        <w:rPr>
          <w:rFonts w:ascii="Arial" w:hAnsi="Arial" w:cs="Arial"/>
        </w:rPr>
        <w:t>учета  денежных обязательств получателей средств бюджета  сельского</w:t>
      </w:r>
      <w:proofErr w:type="gramEnd"/>
      <w:r w:rsidRPr="00F65F4B">
        <w:rPr>
          <w:rFonts w:ascii="Arial" w:hAnsi="Arial" w:cs="Arial"/>
        </w:rPr>
        <w:t xml:space="preserve"> поселения» следующие изменения:</w:t>
      </w:r>
    </w:p>
    <w:p w:rsidR="00CE08E6" w:rsidRPr="00F65F4B" w:rsidRDefault="00CE08E6" w:rsidP="00CE08E6">
      <w:pPr>
        <w:pStyle w:val="ad"/>
        <w:numPr>
          <w:ilvl w:val="0"/>
          <w:numId w:val="6"/>
        </w:numPr>
        <w:rPr>
          <w:rFonts w:ascii="Arial" w:hAnsi="Arial" w:cs="Arial"/>
        </w:rPr>
      </w:pPr>
      <w:r w:rsidRPr="00F65F4B">
        <w:rPr>
          <w:rFonts w:ascii="Arial" w:hAnsi="Arial" w:cs="Arial"/>
        </w:rPr>
        <w:t>Пункт 3 изложить  в следующей редакции:</w:t>
      </w:r>
    </w:p>
    <w:p w:rsidR="00CE08E6" w:rsidRPr="00F65F4B" w:rsidRDefault="00CE08E6" w:rsidP="00CE08E6">
      <w:pPr>
        <w:pStyle w:val="ad"/>
        <w:ind w:left="1080"/>
        <w:rPr>
          <w:rFonts w:ascii="Arial" w:hAnsi="Arial" w:cs="Arial"/>
        </w:rPr>
      </w:pPr>
      <w:r w:rsidRPr="00F65F4B">
        <w:rPr>
          <w:rFonts w:ascii="Arial" w:hAnsi="Arial" w:cs="Arial"/>
        </w:rPr>
        <w:t>« Сведения о денежном обязательстве ( за исключением сведений о денежном обязательстве</w:t>
      </w:r>
      <w:proofErr w:type="gramStart"/>
      <w:r w:rsidRPr="00F65F4B">
        <w:rPr>
          <w:rFonts w:ascii="Arial" w:hAnsi="Arial" w:cs="Arial"/>
        </w:rPr>
        <w:t xml:space="preserve"> ,</w:t>
      </w:r>
      <w:proofErr w:type="gramEnd"/>
      <w:r w:rsidRPr="00F65F4B">
        <w:rPr>
          <w:rFonts w:ascii="Arial" w:hAnsi="Arial" w:cs="Arial"/>
        </w:rPr>
        <w:t xml:space="preserve"> содержащем </w:t>
      </w:r>
      <w:r w:rsidR="00570267" w:rsidRPr="00F65F4B">
        <w:rPr>
          <w:rFonts w:ascii="Arial" w:hAnsi="Arial" w:cs="Arial"/>
        </w:rPr>
        <w:t>сведения , составляющие государ</w:t>
      </w:r>
      <w:r w:rsidRPr="00F65F4B">
        <w:rPr>
          <w:rFonts w:ascii="Arial" w:hAnsi="Arial" w:cs="Arial"/>
        </w:rPr>
        <w:t>с</w:t>
      </w:r>
      <w:r w:rsidR="00570267" w:rsidRPr="00F65F4B">
        <w:rPr>
          <w:rFonts w:ascii="Arial" w:hAnsi="Arial" w:cs="Arial"/>
        </w:rPr>
        <w:t>т</w:t>
      </w:r>
      <w:r w:rsidRPr="00F65F4B">
        <w:rPr>
          <w:rFonts w:ascii="Arial" w:hAnsi="Arial" w:cs="Arial"/>
        </w:rPr>
        <w:t>венную тайну) ф</w:t>
      </w:r>
      <w:r w:rsidR="00570267" w:rsidRPr="00F65F4B">
        <w:rPr>
          <w:rFonts w:ascii="Arial" w:hAnsi="Arial" w:cs="Arial"/>
        </w:rPr>
        <w:t xml:space="preserve">ормируются в форме электронного </w:t>
      </w:r>
      <w:r w:rsidRPr="00F65F4B">
        <w:rPr>
          <w:rFonts w:ascii="Arial" w:hAnsi="Arial" w:cs="Arial"/>
        </w:rPr>
        <w:t>до</w:t>
      </w:r>
      <w:r w:rsidR="00570267" w:rsidRPr="00F65F4B">
        <w:rPr>
          <w:rFonts w:ascii="Arial" w:hAnsi="Arial" w:cs="Arial"/>
        </w:rPr>
        <w:t>кумента  и подписываются усилен</w:t>
      </w:r>
      <w:r w:rsidRPr="00F65F4B">
        <w:rPr>
          <w:rFonts w:ascii="Arial" w:hAnsi="Arial" w:cs="Arial"/>
        </w:rPr>
        <w:t xml:space="preserve">ной квалифицированной </w:t>
      </w:r>
      <w:r w:rsidR="00570267" w:rsidRPr="00F65F4B">
        <w:rPr>
          <w:rFonts w:ascii="Arial" w:hAnsi="Arial" w:cs="Arial"/>
        </w:rPr>
        <w:t xml:space="preserve"> электронной </w:t>
      </w:r>
      <w:r w:rsidRPr="00F65F4B">
        <w:rPr>
          <w:rFonts w:ascii="Arial" w:hAnsi="Arial" w:cs="Arial"/>
        </w:rPr>
        <w:t>по</w:t>
      </w:r>
      <w:r w:rsidR="00570267" w:rsidRPr="00F65F4B">
        <w:rPr>
          <w:rFonts w:ascii="Arial" w:hAnsi="Arial" w:cs="Arial"/>
        </w:rPr>
        <w:t>д</w:t>
      </w:r>
      <w:r w:rsidRPr="00F65F4B">
        <w:rPr>
          <w:rFonts w:ascii="Arial" w:hAnsi="Arial" w:cs="Arial"/>
        </w:rPr>
        <w:t>писью</w:t>
      </w:r>
      <w:r w:rsidR="00570267" w:rsidRPr="00F65F4B">
        <w:rPr>
          <w:rFonts w:ascii="Arial" w:hAnsi="Arial" w:cs="Arial"/>
        </w:rPr>
        <w:t xml:space="preserve">          </w:t>
      </w:r>
      <w:r w:rsidRPr="00F65F4B">
        <w:rPr>
          <w:rFonts w:ascii="Arial" w:hAnsi="Arial" w:cs="Arial"/>
        </w:rPr>
        <w:t xml:space="preserve"> </w:t>
      </w:r>
      <w:r w:rsidR="00570267" w:rsidRPr="00F65F4B">
        <w:rPr>
          <w:rFonts w:ascii="Arial" w:hAnsi="Arial" w:cs="Arial"/>
        </w:rPr>
        <w:t xml:space="preserve"> ( далее – электронная подпись) лица, уполномоченного действовать  от имени  получателя средств бюджета  сельского поселения или  в случаях , предусмотренных абзацами седьмым и восьмым пункта 8 Порядка , - Управлением»</w:t>
      </w:r>
    </w:p>
    <w:p w:rsidR="00570267" w:rsidRPr="00F65F4B" w:rsidRDefault="00570267" w:rsidP="00570267">
      <w:pPr>
        <w:pStyle w:val="ad"/>
        <w:numPr>
          <w:ilvl w:val="0"/>
          <w:numId w:val="6"/>
        </w:numPr>
        <w:rPr>
          <w:rFonts w:ascii="Arial" w:hAnsi="Arial" w:cs="Arial"/>
        </w:rPr>
      </w:pPr>
      <w:r w:rsidRPr="00F65F4B">
        <w:rPr>
          <w:rFonts w:ascii="Arial" w:hAnsi="Arial" w:cs="Arial"/>
        </w:rPr>
        <w:t>Пункт 4 изложить  в следующей редакции:</w:t>
      </w:r>
    </w:p>
    <w:p w:rsidR="00570267" w:rsidRPr="00F65F4B" w:rsidRDefault="00570267" w:rsidP="00570267">
      <w:pPr>
        <w:pStyle w:val="ad"/>
        <w:ind w:left="1080"/>
        <w:rPr>
          <w:rFonts w:ascii="Arial" w:hAnsi="Arial" w:cs="Arial"/>
        </w:rPr>
      </w:pPr>
      <w:r w:rsidRPr="00F65F4B">
        <w:rPr>
          <w:rFonts w:ascii="Arial" w:hAnsi="Arial" w:cs="Arial"/>
        </w:rPr>
        <w:t>« Если у участника бюджетного процесса отсутствуют техническая возможность информационного обмена  в электронном виде</w:t>
      </w:r>
      <w:proofErr w:type="gramStart"/>
      <w:r w:rsidRPr="00F65F4B">
        <w:rPr>
          <w:rFonts w:ascii="Arial" w:hAnsi="Arial" w:cs="Arial"/>
        </w:rPr>
        <w:t xml:space="preserve"> ,</w:t>
      </w:r>
      <w:proofErr w:type="gramEnd"/>
      <w:r w:rsidRPr="00F65F4B">
        <w:rPr>
          <w:rFonts w:ascii="Arial" w:hAnsi="Arial" w:cs="Arial"/>
        </w:rPr>
        <w:t xml:space="preserve"> обмен информацией  между ними осуществляется с применением документооборота на бумажных носителях с одновременным представлением документов на машинном носителе ( далее – на бумажном носителе) ,представленной информации обеспечивает получатель средств бюджета сельского поселения»</w:t>
      </w:r>
    </w:p>
    <w:p w:rsidR="00570267" w:rsidRPr="00F65F4B" w:rsidRDefault="00570267" w:rsidP="00570267">
      <w:pPr>
        <w:pStyle w:val="ad"/>
        <w:numPr>
          <w:ilvl w:val="0"/>
          <w:numId w:val="6"/>
        </w:numPr>
        <w:rPr>
          <w:rFonts w:ascii="Arial" w:hAnsi="Arial" w:cs="Arial"/>
        </w:rPr>
      </w:pPr>
      <w:r w:rsidRPr="00F65F4B">
        <w:rPr>
          <w:rFonts w:ascii="Arial" w:hAnsi="Arial" w:cs="Arial"/>
        </w:rPr>
        <w:t>В пункте 5:</w:t>
      </w:r>
    </w:p>
    <w:p w:rsidR="007A42B2" w:rsidRDefault="007A42B2" w:rsidP="00570267">
      <w:pPr>
        <w:pStyle w:val="ad"/>
        <w:ind w:left="1080"/>
        <w:rPr>
          <w:rFonts w:ascii="Arial" w:hAnsi="Arial" w:cs="Arial"/>
        </w:rPr>
      </w:pPr>
    </w:p>
    <w:p w:rsidR="00570267" w:rsidRPr="00F65F4B" w:rsidRDefault="00570267" w:rsidP="00570267">
      <w:pPr>
        <w:pStyle w:val="ad"/>
        <w:ind w:left="1080"/>
        <w:rPr>
          <w:rFonts w:ascii="Arial" w:hAnsi="Arial" w:cs="Arial"/>
        </w:rPr>
      </w:pPr>
      <w:r w:rsidRPr="00F65F4B">
        <w:rPr>
          <w:rFonts w:ascii="Arial" w:hAnsi="Arial" w:cs="Arial"/>
        </w:rPr>
        <w:t>а)  абзац первый изложить в следующей редакции:</w:t>
      </w:r>
    </w:p>
    <w:p w:rsidR="00570267" w:rsidRPr="00F65F4B" w:rsidRDefault="00570267" w:rsidP="00570267">
      <w:pPr>
        <w:pStyle w:val="ad"/>
        <w:ind w:left="1080"/>
        <w:rPr>
          <w:rFonts w:ascii="Arial" w:hAnsi="Arial" w:cs="Arial"/>
        </w:rPr>
      </w:pPr>
      <w:r w:rsidRPr="00F65F4B">
        <w:rPr>
          <w:rFonts w:ascii="Arial" w:hAnsi="Arial" w:cs="Arial"/>
        </w:rPr>
        <w:t>« Сведения  о денежном обязательстве</w:t>
      </w:r>
      <w:proofErr w:type="gramStart"/>
      <w:r w:rsidRPr="00F65F4B">
        <w:rPr>
          <w:rFonts w:ascii="Arial" w:hAnsi="Arial" w:cs="Arial"/>
        </w:rPr>
        <w:t xml:space="preserve"> ,</w:t>
      </w:r>
      <w:proofErr w:type="gramEnd"/>
      <w:r w:rsidRPr="00F65F4B">
        <w:rPr>
          <w:rFonts w:ascii="Arial" w:hAnsi="Arial" w:cs="Arial"/>
        </w:rPr>
        <w:t xml:space="preserve"> содержащие сведения, составляющие государственную тайну, формируются и подписываются  лицом, уполномоченным действовать от имени получателя средств  бюджета сельского поселения, и направляются в Управление на бумажном носителе  по форме, согласно приложения 2 к Порядку и при наличии технической  возможности – на съемном машинном носителе информации. Получатель средств бюджета сельского поселения обеспечивает </w:t>
      </w:r>
      <w:r w:rsidRPr="00F65F4B">
        <w:rPr>
          <w:rFonts w:ascii="Arial" w:hAnsi="Arial" w:cs="Arial"/>
        </w:rPr>
        <w:lastRenderedPageBreak/>
        <w:t xml:space="preserve">идентичность информации, </w:t>
      </w:r>
      <w:r w:rsidR="004C659C" w:rsidRPr="00F65F4B">
        <w:rPr>
          <w:rFonts w:ascii="Arial" w:hAnsi="Arial" w:cs="Arial"/>
        </w:rPr>
        <w:t>содержащейся в  Сведениях о  денежном обязательстве  на бумажном носителе, с информацией на съемном машинном носителе информации»</w:t>
      </w:r>
    </w:p>
    <w:p w:rsidR="007A42B2" w:rsidRDefault="007A42B2" w:rsidP="00570267">
      <w:pPr>
        <w:pStyle w:val="ad"/>
        <w:ind w:left="1080"/>
        <w:rPr>
          <w:rFonts w:ascii="Arial" w:hAnsi="Arial" w:cs="Arial"/>
        </w:rPr>
      </w:pPr>
    </w:p>
    <w:p w:rsidR="004C659C" w:rsidRPr="00F65F4B" w:rsidRDefault="004C659C" w:rsidP="00570267">
      <w:pPr>
        <w:pStyle w:val="ad"/>
        <w:ind w:left="1080"/>
        <w:rPr>
          <w:rFonts w:ascii="Arial" w:hAnsi="Arial" w:cs="Arial"/>
        </w:rPr>
      </w:pPr>
      <w:r w:rsidRPr="00F65F4B">
        <w:rPr>
          <w:rFonts w:ascii="Arial" w:hAnsi="Arial" w:cs="Arial"/>
        </w:rPr>
        <w:t>б) ввести абзац второй следующего содержания</w:t>
      </w:r>
      <w:proofErr w:type="gramStart"/>
      <w:r w:rsidRPr="00F65F4B">
        <w:rPr>
          <w:rFonts w:ascii="Arial" w:hAnsi="Arial" w:cs="Arial"/>
        </w:rPr>
        <w:t xml:space="preserve"> :</w:t>
      </w:r>
      <w:proofErr w:type="gramEnd"/>
      <w:r w:rsidRPr="00F65F4B">
        <w:rPr>
          <w:rFonts w:ascii="Arial" w:hAnsi="Arial" w:cs="Arial"/>
        </w:rPr>
        <w:t xml:space="preserve"> « При формировании  Сведений о денежном обязательстве на бумажном носителе ошибки исправляются путем  зачеркивания неправильного текста  ( числового значения) и написания над зачеркнутым текстом </w:t>
      </w:r>
      <w:r w:rsidR="008D7E69" w:rsidRPr="00F65F4B">
        <w:rPr>
          <w:rFonts w:ascii="Arial" w:hAnsi="Arial" w:cs="Arial"/>
        </w:rPr>
        <w:t xml:space="preserve"> ( числовым значением )  исправленного текста  ( исправленного  числового значения)</w:t>
      </w:r>
      <w:proofErr w:type="gramStart"/>
      <w:r w:rsidR="008D7E69" w:rsidRPr="00F65F4B">
        <w:rPr>
          <w:rFonts w:ascii="Arial" w:hAnsi="Arial" w:cs="Arial"/>
        </w:rPr>
        <w:t xml:space="preserve"> .</w:t>
      </w:r>
      <w:proofErr w:type="gramEnd"/>
      <w:r w:rsidR="008D7E69" w:rsidRPr="00F65F4B">
        <w:rPr>
          <w:rFonts w:ascii="Arial" w:hAnsi="Arial" w:cs="Arial"/>
        </w:rPr>
        <w:t xml:space="preserve"> Зачеркивание  производится  одной чертой так, чтобы можно было прочитать исправленное. Исправления оговариваются надписью 2 исправлено»  и заверяются лицом, уполномоченным действовать от имени получателя средств бюджета сельского поселения»</w:t>
      </w:r>
    </w:p>
    <w:p w:rsidR="007A42B2" w:rsidRDefault="007A42B2" w:rsidP="00570267">
      <w:pPr>
        <w:pStyle w:val="ad"/>
        <w:ind w:left="1080"/>
        <w:rPr>
          <w:rFonts w:ascii="Arial" w:hAnsi="Arial" w:cs="Arial"/>
        </w:rPr>
      </w:pPr>
    </w:p>
    <w:p w:rsidR="008D7E69" w:rsidRPr="00F65F4B" w:rsidRDefault="008D7E69" w:rsidP="00570267">
      <w:pPr>
        <w:pStyle w:val="ad"/>
        <w:ind w:left="1080"/>
        <w:rPr>
          <w:rFonts w:ascii="Arial" w:hAnsi="Arial" w:cs="Arial"/>
        </w:rPr>
      </w:pPr>
      <w:r w:rsidRPr="00F65F4B">
        <w:rPr>
          <w:rFonts w:ascii="Arial" w:hAnsi="Arial" w:cs="Arial"/>
        </w:rPr>
        <w:t>в) ввести абзац третий следующего содержания</w:t>
      </w:r>
      <w:proofErr w:type="gramStart"/>
      <w:r w:rsidR="00786FED" w:rsidRPr="00F65F4B">
        <w:rPr>
          <w:rFonts w:ascii="Arial" w:hAnsi="Arial" w:cs="Arial"/>
        </w:rPr>
        <w:t xml:space="preserve"> :</w:t>
      </w:r>
      <w:proofErr w:type="gramEnd"/>
      <w:r w:rsidRPr="00F65F4B">
        <w:rPr>
          <w:rFonts w:ascii="Arial" w:hAnsi="Arial" w:cs="Arial"/>
        </w:rPr>
        <w:t xml:space="preserve"> «</w:t>
      </w:r>
      <w:r w:rsidR="00786FED" w:rsidRPr="00F65F4B">
        <w:rPr>
          <w:rFonts w:ascii="Arial" w:hAnsi="Arial" w:cs="Arial"/>
        </w:rPr>
        <w:t xml:space="preserve"> П</w:t>
      </w:r>
      <w:r w:rsidRPr="00F65F4B">
        <w:rPr>
          <w:rFonts w:ascii="Arial" w:hAnsi="Arial" w:cs="Arial"/>
        </w:rPr>
        <w:t xml:space="preserve">остановка на учет </w:t>
      </w:r>
      <w:r w:rsidR="00786FED" w:rsidRPr="00F65F4B">
        <w:rPr>
          <w:rFonts w:ascii="Arial" w:hAnsi="Arial" w:cs="Arial"/>
        </w:rPr>
        <w:t xml:space="preserve"> денежных обязательств, содержащих сведения, составляющие государственную тайну, формирование и представление  получателями средств бюджета  сельского поселения Сведений  о денежном обязательстве  осуществляется  в соответствии с Порядком с соблюдением требований законодательства Российской Федерации о защите государственной тайны»</w:t>
      </w:r>
    </w:p>
    <w:p w:rsidR="007A42B2" w:rsidRDefault="007A42B2" w:rsidP="00570267">
      <w:pPr>
        <w:pStyle w:val="ad"/>
        <w:ind w:left="1080"/>
        <w:rPr>
          <w:rFonts w:ascii="Arial" w:hAnsi="Arial" w:cs="Arial"/>
        </w:rPr>
      </w:pPr>
    </w:p>
    <w:p w:rsidR="00786FED" w:rsidRPr="00F65F4B" w:rsidRDefault="00786FED" w:rsidP="00570267">
      <w:pPr>
        <w:pStyle w:val="ad"/>
        <w:ind w:left="1080"/>
        <w:rPr>
          <w:rFonts w:ascii="Arial" w:hAnsi="Arial" w:cs="Arial"/>
        </w:rPr>
      </w:pPr>
      <w:r w:rsidRPr="00F65F4B">
        <w:rPr>
          <w:rFonts w:ascii="Arial" w:hAnsi="Arial" w:cs="Arial"/>
        </w:rPr>
        <w:t>4) в пункте 8:</w:t>
      </w:r>
    </w:p>
    <w:p w:rsidR="007A42B2" w:rsidRDefault="007A42B2" w:rsidP="00570267">
      <w:pPr>
        <w:pStyle w:val="ad"/>
        <w:ind w:left="1080"/>
        <w:rPr>
          <w:rFonts w:ascii="Arial" w:hAnsi="Arial" w:cs="Arial"/>
        </w:rPr>
      </w:pPr>
    </w:p>
    <w:p w:rsidR="00786FED" w:rsidRPr="00F65F4B" w:rsidRDefault="00786FED" w:rsidP="00570267">
      <w:pPr>
        <w:pStyle w:val="ad"/>
        <w:ind w:left="1080"/>
        <w:rPr>
          <w:rFonts w:ascii="Arial" w:hAnsi="Arial" w:cs="Arial"/>
        </w:rPr>
      </w:pPr>
      <w:r w:rsidRPr="00F65F4B">
        <w:rPr>
          <w:rFonts w:ascii="Arial" w:hAnsi="Arial" w:cs="Arial"/>
        </w:rPr>
        <w:t>а) абзац четвертый после слов « авансовым платежам» дополнить словами «</w:t>
      </w:r>
      <w:proofErr w:type="gramStart"/>
      <w:r w:rsidRPr="00F65F4B">
        <w:rPr>
          <w:rFonts w:ascii="Arial" w:hAnsi="Arial" w:cs="Arial"/>
        </w:rPr>
        <w:t xml:space="preserve"> ,</w:t>
      </w:r>
      <w:proofErr w:type="gramEnd"/>
      <w:r w:rsidRPr="00F65F4B">
        <w:rPr>
          <w:rFonts w:ascii="Arial" w:hAnsi="Arial" w:cs="Arial"/>
        </w:rPr>
        <w:t xml:space="preserve"> в том числе по авансовым платежам , произведенным в размере 100 процентов от суммы муниципального контракта ( договора),»;</w:t>
      </w:r>
    </w:p>
    <w:p w:rsidR="007A42B2" w:rsidRDefault="007A42B2" w:rsidP="00570267">
      <w:pPr>
        <w:pStyle w:val="ad"/>
        <w:ind w:left="1080"/>
        <w:rPr>
          <w:rFonts w:ascii="Arial" w:hAnsi="Arial" w:cs="Arial"/>
        </w:rPr>
      </w:pPr>
    </w:p>
    <w:p w:rsidR="00786FED" w:rsidRPr="00F65F4B" w:rsidRDefault="00786FED" w:rsidP="00570267">
      <w:pPr>
        <w:pStyle w:val="ad"/>
        <w:ind w:left="1080"/>
        <w:rPr>
          <w:rFonts w:ascii="Arial" w:hAnsi="Arial" w:cs="Arial"/>
        </w:rPr>
      </w:pPr>
      <w:r w:rsidRPr="00F65F4B">
        <w:rPr>
          <w:rFonts w:ascii="Arial" w:hAnsi="Arial" w:cs="Arial"/>
        </w:rPr>
        <w:t xml:space="preserve">б) абзац шестой изложить </w:t>
      </w:r>
      <w:r w:rsidR="00C464DE" w:rsidRPr="00F65F4B">
        <w:rPr>
          <w:rFonts w:ascii="Arial" w:hAnsi="Arial" w:cs="Arial"/>
        </w:rPr>
        <w:t xml:space="preserve"> в следующей редакции:</w:t>
      </w:r>
    </w:p>
    <w:p w:rsidR="00C464DE" w:rsidRPr="00F65F4B" w:rsidRDefault="00C464DE" w:rsidP="00570267">
      <w:pPr>
        <w:pStyle w:val="ad"/>
        <w:ind w:left="1080"/>
        <w:rPr>
          <w:rFonts w:ascii="Arial" w:hAnsi="Arial" w:cs="Arial"/>
        </w:rPr>
      </w:pPr>
      <w:r w:rsidRPr="00F65F4B">
        <w:rPr>
          <w:rFonts w:ascii="Arial" w:hAnsi="Arial" w:cs="Arial"/>
        </w:rPr>
        <w:t>« Управлением»</w:t>
      </w:r>
    </w:p>
    <w:p w:rsidR="007A42B2" w:rsidRDefault="007A42B2" w:rsidP="00570267">
      <w:pPr>
        <w:pStyle w:val="ad"/>
        <w:ind w:left="1080"/>
        <w:rPr>
          <w:rFonts w:ascii="Arial" w:hAnsi="Arial" w:cs="Arial"/>
        </w:rPr>
      </w:pPr>
    </w:p>
    <w:p w:rsidR="00C464DE" w:rsidRPr="00F65F4B" w:rsidRDefault="00C464DE" w:rsidP="00570267">
      <w:pPr>
        <w:pStyle w:val="ad"/>
        <w:ind w:left="1080"/>
        <w:rPr>
          <w:rFonts w:ascii="Arial" w:hAnsi="Arial" w:cs="Arial"/>
        </w:rPr>
      </w:pPr>
      <w:r w:rsidRPr="00F65F4B">
        <w:rPr>
          <w:rFonts w:ascii="Arial" w:hAnsi="Arial" w:cs="Arial"/>
        </w:rPr>
        <w:t>в)  дополнить  абзацами следующего содержания:</w:t>
      </w:r>
    </w:p>
    <w:p w:rsidR="00C464DE" w:rsidRPr="00F65F4B" w:rsidRDefault="00C464DE" w:rsidP="00570267">
      <w:pPr>
        <w:pStyle w:val="ad"/>
        <w:ind w:left="1080"/>
        <w:rPr>
          <w:rFonts w:ascii="Arial" w:hAnsi="Arial" w:cs="Arial"/>
        </w:rPr>
      </w:pPr>
      <w:r w:rsidRPr="00F65F4B">
        <w:rPr>
          <w:rFonts w:ascii="Arial" w:hAnsi="Arial" w:cs="Arial"/>
        </w:rPr>
        <w:t>«  в случае исполнения  денежного обязательства одним платежным документом</w:t>
      </w:r>
      <w:proofErr w:type="gramStart"/>
      <w:r w:rsidRPr="00F65F4B">
        <w:rPr>
          <w:rFonts w:ascii="Arial" w:hAnsi="Arial" w:cs="Arial"/>
        </w:rPr>
        <w:t xml:space="preserve"> ,</w:t>
      </w:r>
      <w:proofErr w:type="gramEnd"/>
      <w:r w:rsidRPr="00F65F4B">
        <w:rPr>
          <w:rFonts w:ascii="Arial" w:hAnsi="Arial" w:cs="Arial"/>
        </w:rPr>
        <w:t xml:space="preserve"> сумма которого равна  сумме денежного обязательства , подлежащего постановке на учет, на основании информации , содержащейся  в представленных получателем средств  бюджета сельского поселения  в Управление платежных документах для оплаты денежных обязательств, не позднее  следующего рабочего дня со дня представления указанных платежных документов;</w:t>
      </w:r>
    </w:p>
    <w:p w:rsidR="00C464DE" w:rsidRPr="00F65F4B" w:rsidRDefault="00C464DE" w:rsidP="00570267">
      <w:pPr>
        <w:pStyle w:val="ad"/>
        <w:ind w:left="1080"/>
        <w:rPr>
          <w:rFonts w:ascii="Arial" w:hAnsi="Arial" w:cs="Arial"/>
        </w:rPr>
      </w:pPr>
      <w:r w:rsidRPr="00F65F4B">
        <w:rPr>
          <w:rFonts w:ascii="Arial" w:hAnsi="Arial" w:cs="Arial"/>
        </w:rPr>
        <w:t>В случае если денежное обязательство возникло в рамках осуществления операций по казначейскому обеспечению обязательств»;</w:t>
      </w:r>
    </w:p>
    <w:p w:rsidR="00C464DE" w:rsidRPr="00F65F4B" w:rsidRDefault="00C464DE" w:rsidP="00F65F4B">
      <w:pPr>
        <w:pStyle w:val="ad"/>
        <w:numPr>
          <w:ilvl w:val="0"/>
          <w:numId w:val="7"/>
        </w:numPr>
        <w:rPr>
          <w:rFonts w:ascii="Arial" w:hAnsi="Arial" w:cs="Arial"/>
        </w:rPr>
      </w:pPr>
      <w:r w:rsidRPr="00F65F4B">
        <w:rPr>
          <w:rFonts w:ascii="Arial" w:hAnsi="Arial" w:cs="Arial"/>
        </w:rPr>
        <w:t>дополнить пунктом 8.1 следующего содержания:</w:t>
      </w:r>
    </w:p>
    <w:p w:rsidR="007A42B2" w:rsidRDefault="007A42B2" w:rsidP="00C464DE">
      <w:pPr>
        <w:pStyle w:val="ad"/>
        <w:ind w:left="1080"/>
        <w:rPr>
          <w:rFonts w:ascii="Arial" w:hAnsi="Arial" w:cs="Arial"/>
        </w:rPr>
      </w:pPr>
    </w:p>
    <w:p w:rsidR="00C464DE" w:rsidRPr="00F65F4B" w:rsidRDefault="00C464DE" w:rsidP="00C464DE">
      <w:pPr>
        <w:pStyle w:val="ad"/>
        <w:ind w:left="1080"/>
        <w:rPr>
          <w:rFonts w:ascii="Arial" w:hAnsi="Arial" w:cs="Arial"/>
        </w:rPr>
      </w:pPr>
      <w:r w:rsidRPr="00F65F4B">
        <w:rPr>
          <w:rFonts w:ascii="Arial" w:hAnsi="Arial" w:cs="Arial"/>
        </w:rPr>
        <w:t>« 8.1 В случае если в рамках бюджетного обязательства</w:t>
      </w:r>
      <w:proofErr w:type="gramStart"/>
      <w:r w:rsidRPr="00F65F4B">
        <w:rPr>
          <w:rFonts w:ascii="Arial" w:hAnsi="Arial" w:cs="Arial"/>
        </w:rPr>
        <w:t xml:space="preserve"> ,</w:t>
      </w:r>
      <w:proofErr w:type="gramEnd"/>
      <w:r w:rsidRPr="00F65F4B">
        <w:rPr>
          <w:rFonts w:ascii="Arial" w:hAnsi="Arial" w:cs="Arial"/>
        </w:rPr>
        <w:t xml:space="preserve"> возникшего по муниципальному контракту ( договору)  на поставку товара, выполнение работ , оказание услуг, ранее поставлено на учет денежное обязательство по авансовому платежу ( с признаком авансового  платежа « Да» ) </w:t>
      </w:r>
      <w:r w:rsidR="00F65F4B" w:rsidRPr="00F65F4B">
        <w:rPr>
          <w:rFonts w:ascii="Arial" w:hAnsi="Arial" w:cs="Arial"/>
        </w:rPr>
        <w:t xml:space="preserve">, поставка  товаров, </w:t>
      </w:r>
      <w:r w:rsidRPr="00F65F4B">
        <w:rPr>
          <w:rFonts w:ascii="Arial" w:hAnsi="Arial" w:cs="Arial"/>
        </w:rPr>
        <w:t xml:space="preserve">  </w:t>
      </w:r>
      <w:r w:rsidR="00F65F4B" w:rsidRPr="00F65F4B">
        <w:rPr>
          <w:rFonts w:ascii="Arial" w:hAnsi="Arial" w:cs="Arial"/>
        </w:rPr>
        <w:t xml:space="preserve"> выполнении работ,  оказание услуг по которому не подтверждена в  соответствиями с условиями  муниципального контракта ( договора) , постановка на учет денежного обязательства на перечисление последующих  платежей  по такому бюджетному обязательству не осуществляется»;</w:t>
      </w:r>
    </w:p>
    <w:p w:rsidR="00F65F4B" w:rsidRPr="00F65F4B" w:rsidRDefault="00F65F4B" w:rsidP="00F65F4B">
      <w:pPr>
        <w:pStyle w:val="ad"/>
        <w:numPr>
          <w:ilvl w:val="0"/>
          <w:numId w:val="7"/>
        </w:numPr>
        <w:rPr>
          <w:rFonts w:ascii="Arial" w:hAnsi="Arial" w:cs="Arial"/>
        </w:rPr>
      </w:pPr>
      <w:r w:rsidRPr="00F65F4B">
        <w:rPr>
          <w:rFonts w:ascii="Arial" w:hAnsi="Arial" w:cs="Arial"/>
        </w:rPr>
        <w:t xml:space="preserve"> абзац четвертый пункта 11  признать утратившим силу;</w:t>
      </w:r>
    </w:p>
    <w:p w:rsidR="00F65F4B" w:rsidRPr="00F65F4B" w:rsidRDefault="00F65F4B" w:rsidP="00F65F4B">
      <w:pPr>
        <w:pStyle w:val="ad"/>
        <w:numPr>
          <w:ilvl w:val="0"/>
          <w:numId w:val="7"/>
        </w:numPr>
        <w:rPr>
          <w:rFonts w:ascii="Arial" w:hAnsi="Arial" w:cs="Arial"/>
        </w:rPr>
      </w:pPr>
      <w:r w:rsidRPr="00F65F4B">
        <w:rPr>
          <w:rFonts w:ascii="Arial" w:hAnsi="Arial" w:cs="Arial"/>
        </w:rPr>
        <w:lastRenderedPageBreak/>
        <w:t xml:space="preserve"> Дополнить пунктом 12.1 следующего содержания:</w:t>
      </w:r>
    </w:p>
    <w:p w:rsidR="007A42B2" w:rsidRDefault="007A42B2" w:rsidP="00F65F4B">
      <w:pPr>
        <w:pStyle w:val="ad"/>
        <w:ind w:left="1080"/>
        <w:rPr>
          <w:rFonts w:ascii="Arial" w:hAnsi="Arial" w:cs="Arial"/>
        </w:rPr>
      </w:pPr>
    </w:p>
    <w:p w:rsidR="00F65F4B" w:rsidRPr="00F65F4B" w:rsidRDefault="00F65F4B" w:rsidP="00F65F4B">
      <w:pPr>
        <w:pStyle w:val="ad"/>
        <w:ind w:left="1080"/>
        <w:rPr>
          <w:rFonts w:ascii="Arial" w:hAnsi="Arial" w:cs="Arial"/>
        </w:rPr>
      </w:pPr>
      <w:r w:rsidRPr="00F65F4B">
        <w:rPr>
          <w:rFonts w:ascii="Arial" w:hAnsi="Arial" w:cs="Arial"/>
        </w:rPr>
        <w:t>« 12.1 Неисполненная часть  денежного обязательства</w:t>
      </w:r>
      <w:proofErr w:type="gramStart"/>
      <w:r w:rsidRPr="00F65F4B">
        <w:rPr>
          <w:rFonts w:ascii="Arial" w:hAnsi="Arial" w:cs="Arial"/>
        </w:rPr>
        <w:t xml:space="preserve"> ,</w:t>
      </w:r>
      <w:proofErr w:type="gramEnd"/>
      <w:r w:rsidRPr="00F65F4B">
        <w:rPr>
          <w:rFonts w:ascii="Arial" w:hAnsi="Arial" w:cs="Arial"/>
        </w:rPr>
        <w:t xml:space="preserve"> принятого на учет  в отчетном  финансовом году в соответствии  с бюджетным обязательством . возникшее на основании  документов – оснований , предусмотренных пунктами 1-4 , 8,9,11 и 12  Перечня . подлежит учету в текущем  финансовом году  на основании Сведений о денежном обязательстве , сформированных Управлением»</w:t>
      </w:r>
    </w:p>
    <w:p w:rsidR="00F65F4B" w:rsidRPr="00F65F4B" w:rsidRDefault="00F65F4B" w:rsidP="00F65F4B">
      <w:pPr>
        <w:pStyle w:val="ad"/>
        <w:numPr>
          <w:ilvl w:val="0"/>
          <w:numId w:val="5"/>
        </w:numPr>
        <w:rPr>
          <w:rFonts w:ascii="Arial" w:hAnsi="Arial" w:cs="Arial"/>
        </w:rPr>
      </w:pPr>
      <w:r w:rsidRPr="00F65F4B">
        <w:rPr>
          <w:rFonts w:ascii="Arial" w:hAnsi="Arial" w:cs="Arial"/>
        </w:rPr>
        <w:t>Главному бухгалтеру Шишкиной Т.И.  довести настоящее постановление до главных распорядителей  средств  бюджета сельского поселения  и Управления  Федерального казначейства по Орловской области</w:t>
      </w:r>
    </w:p>
    <w:p w:rsidR="00F65F4B" w:rsidRPr="00F65F4B" w:rsidRDefault="00F65F4B" w:rsidP="00F65F4B">
      <w:pPr>
        <w:pStyle w:val="ad"/>
        <w:numPr>
          <w:ilvl w:val="0"/>
          <w:numId w:val="5"/>
        </w:numPr>
        <w:rPr>
          <w:rFonts w:ascii="Arial" w:hAnsi="Arial" w:cs="Arial"/>
        </w:rPr>
      </w:pPr>
      <w:proofErr w:type="gramStart"/>
      <w:r w:rsidRPr="00F65F4B">
        <w:rPr>
          <w:rFonts w:ascii="Arial" w:hAnsi="Arial" w:cs="Arial"/>
        </w:rPr>
        <w:t>Контроль за</w:t>
      </w:r>
      <w:proofErr w:type="gramEnd"/>
      <w:r w:rsidRPr="00F65F4B">
        <w:rPr>
          <w:rFonts w:ascii="Arial" w:hAnsi="Arial" w:cs="Arial"/>
        </w:rPr>
        <w:t xml:space="preserve"> исполнением настоящего постановления  возложить на главу сельского поселения</w:t>
      </w:r>
    </w:p>
    <w:p w:rsidR="00F65F4B" w:rsidRPr="00F65F4B" w:rsidRDefault="00F65F4B" w:rsidP="00F65F4B">
      <w:pPr>
        <w:rPr>
          <w:rFonts w:ascii="Arial" w:hAnsi="Arial" w:cs="Arial"/>
        </w:rPr>
      </w:pPr>
    </w:p>
    <w:p w:rsidR="00F65F4B" w:rsidRPr="00F65F4B" w:rsidRDefault="00F65F4B" w:rsidP="00F65F4B">
      <w:pPr>
        <w:rPr>
          <w:rFonts w:ascii="Arial" w:hAnsi="Arial" w:cs="Arial"/>
        </w:rPr>
      </w:pPr>
    </w:p>
    <w:p w:rsidR="00F65F4B" w:rsidRPr="00F65F4B" w:rsidRDefault="00F65F4B" w:rsidP="00F65F4B">
      <w:pPr>
        <w:rPr>
          <w:rFonts w:ascii="Arial" w:hAnsi="Arial" w:cs="Arial"/>
        </w:rPr>
      </w:pPr>
    </w:p>
    <w:p w:rsidR="00F65F4B" w:rsidRPr="00F65F4B" w:rsidRDefault="00F65F4B" w:rsidP="00F65F4B">
      <w:pPr>
        <w:rPr>
          <w:rFonts w:ascii="Arial" w:hAnsi="Arial" w:cs="Arial"/>
        </w:rPr>
      </w:pPr>
    </w:p>
    <w:p w:rsidR="00F65F4B" w:rsidRPr="00F65F4B" w:rsidRDefault="00F65F4B" w:rsidP="00F65F4B">
      <w:pPr>
        <w:rPr>
          <w:rFonts w:ascii="Arial" w:hAnsi="Arial" w:cs="Arial"/>
        </w:rPr>
      </w:pPr>
    </w:p>
    <w:p w:rsidR="00F65F4B" w:rsidRPr="00F65F4B" w:rsidRDefault="00F65F4B" w:rsidP="00F65F4B">
      <w:pPr>
        <w:tabs>
          <w:tab w:val="left" w:pos="7770"/>
        </w:tabs>
        <w:ind w:firstLine="708"/>
        <w:rPr>
          <w:rFonts w:ascii="Arial" w:hAnsi="Arial" w:cs="Arial"/>
        </w:rPr>
      </w:pPr>
      <w:r w:rsidRPr="00F65F4B">
        <w:rPr>
          <w:rFonts w:ascii="Arial" w:hAnsi="Arial" w:cs="Arial"/>
        </w:rPr>
        <w:t xml:space="preserve">Глава сельского поселения                    </w:t>
      </w:r>
      <w:r w:rsidRPr="00F65F4B">
        <w:rPr>
          <w:rFonts w:ascii="Arial" w:hAnsi="Arial" w:cs="Arial"/>
        </w:rPr>
        <w:tab/>
      </w:r>
      <w:r w:rsidR="007A42B2">
        <w:rPr>
          <w:rFonts w:ascii="Arial" w:hAnsi="Arial" w:cs="Arial"/>
        </w:rPr>
        <w:t xml:space="preserve">    </w:t>
      </w:r>
      <w:r w:rsidRPr="00F65F4B">
        <w:rPr>
          <w:rFonts w:ascii="Arial" w:hAnsi="Arial" w:cs="Arial"/>
        </w:rPr>
        <w:t>Т.И.Глазкова</w:t>
      </w:r>
    </w:p>
    <w:sectPr w:rsidR="00F65F4B" w:rsidRPr="00F65F4B" w:rsidSect="00FF19B3">
      <w:pgSz w:w="11906" w:h="16838"/>
      <w:pgMar w:top="840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imes New Roman" w:hint="default"/>
      </w:rPr>
    </w:lvl>
  </w:abstractNum>
  <w:abstractNum w:abstractNumId="3">
    <w:nsid w:val="00806292"/>
    <w:multiLevelType w:val="hybridMultilevel"/>
    <w:tmpl w:val="86BEB9D8"/>
    <w:lvl w:ilvl="0" w:tplc="EF32FE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6F6019"/>
    <w:multiLevelType w:val="hybridMultilevel"/>
    <w:tmpl w:val="23AA7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D6270E"/>
    <w:multiLevelType w:val="hybridMultilevel"/>
    <w:tmpl w:val="86283A88"/>
    <w:lvl w:ilvl="0" w:tplc="94DEB426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D3138B"/>
    <w:multiLevelType w:val="singleLevel"/>
    <w:tmpl w:val="00000003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7DC9"/>
    <w:rsid w:val="00017AA6"/>
    <w:rsid w:val="00020D00"/>
    <w:rsid w:val="000968AA"/>
    <w:rsid w:val="000C6414"/>
    <w:rsid w:val="001D1C38"/>
    <w:rsid w:val="00266265"/>
    <w:rsid w:val="00284C83"/>
    <w:rsid w:val="00337008"/>
    <w:rsid w:val="004A52BC"/>
    <w:rsid w:val="004C659C"/>
    <w:rsid w:val="00556A05"/>
    <w:rsid w:val="00570267"/>
    <w:rsid w:val="00595932"/>
    <w:rsid w:val="005C0BB6"/>
    <w:rsid w:val="005E7ED0"/>
    <w:rsid w:val="00734AFE"/>
    <w:rsid w:val="00786FED"/>
    <w:rsid w:val="007A42B2"/>
    <w:rsid w:val="007D4F0F"/>
    <w:rsid w:val="00807EEF"/>
    <w:rsid w:val="008D7E69"/>
    <w:rsid w:val="008F697A"/>
    <w:rsid w:val="00911329"/>
    <w:rsid w:val="00922692"/>
    <w:rsid w:val="00927AA5"/>
    <w:rsid w:val="00972033"/>
    <w:rsid w:val="009D53F8"/>
    <w:rsid w:val="00A20212"/>
    <w:rsid w:val="00B569AD"/>
    <w:rsid w:val="00BA27BC"/>
    <w:rsid w:val="00BA5F07"/>
    <w:rsid w:val="00BD2630"/>
    <w:rsid w:val="00BD79D0"/>
    <w:rsid w:val="00C464DE"/>
    <w:rsid w:val="00CE08E6"/>
    <w:rsid w:val="00CF7DC9"/>
    <w:rsid w:val="00D75487"/>
    <w:rsid w:val="00D77796"/>
    <w:rsid w:val="00E16A7D"/>
    <w:rsid w:val="00F65F4B"/>
    <w:rsid w:val="00FF1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DC9"/>
    <w:pPr>
      <w:widowControl w:val="0"/>
      <w:suppressAutoHyphens/>
      <w:spacing w:after="0" w:line="240" w:lineRule="auto"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CF7DC9"/>
    <w:pPr>
      <w:keepNext/>
      <w:tabs>
        <w:tab w:val="num" w:pos="0"/>
      </w:tabs>
      <w:suppressAutoHyphens w:val="0"/>
      <w:spacing w:before="240" w:after="60"/>
      <w:ind w:left="432" w:hanging="432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CF7DC9"/>
    <w:pPr>
      <w:keepNext/>
      <w:tabs>
        <w:tab w:val="num" w:pos="0"/>
      </w:tabs>
      <w:suppressAutoHyphens w:val="0"/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7DC9"/>
    <w:rPr>
      <w:rFonts w:ascii="Arial" w:eastAsia="Lucida Sans Unicode" w:hAnsi="Arial" w:cs="Arial"/>
      <w:b/>
      <w:bCs/>
      <w:kern w:val="1"/>
      <w:sz w:val="32"/>
      <w:szCs w:val="32"/>
      <w:lang w:eastAsia="zh-CN" w:bidi="hi-IN"/>
    </w:rPr>
  </w:style>
  <w:style w:type="character" w:customStyle="1" w:styleId="20">
    <w:name w:val="Заголовок 2 Знак"/>
    <w:basedOn w:val="a0"/>
    <w:link w:val="2"/>
    <w:rsid w:val="00CF7DC9"/>
    <w:rPr>
      <w:rFonts w:ascii="Arial" w:eastAsia="Lucida Sans Unicode" w:hAnsi="Arial" w:cs="Arial"/>
      <w:b/>
      <w:bCs/>
      <w:i/>
      <w:iCs/>
      <w:kern w:val="1"/>
      <w:sz w:val="28"/>
      <w:szCs w:val="28"/>
      <w:lang w:eastAsia="zh-CN" w:bidi="hi-IN"/>
    </w:rPr>
  </w:style>
  <w:style w:type="character" w:customStyle="1" w:styleId="WW8Num1z0">
    <w:name w:val="WW8Num1z0"/>
    <w:rsid w:val="00CF7DC9"/>
  </w:style>
  <w:style w:type="character" w:customStyle="1" w:styleId="WW8Num1z1">
    <w:name w:val="WW8Num1z1"/>
    <w:rsid w:val="00CF7DC9"/>
  </w:style>
  <w:style w:type="character" w:customStyle="1" w:styleId="WW8Num1z2">
    <w:name w:val="WW8Num1z2"/>
    <w:rsid w:val="00CF7DC9"/>
  </w:style>
  <w:style w:type="character" w:customStyle="1" w:styleId="WW8Num1z3">
    <w:name w:val="WW8Num1z3"/>
    <w:rsid w:val="00CF7DC9"/>
  </w:style>
  <w:style w:type="character" w:customStyle="1" w:styleId="WW8Num1z4">
    <w:name w:val="WW8Num1z4"/>
    <w:rsid w:val="00CF7DC9"/>
  </w:style>
  <w:style w:type="character" w:customStyle="1" w:styleId="WW8Num1z5">
    <w:name w:val="WW8Num1z5"/>
    <w:rsid w:val="00CF7DC9"/>
  </w:style>
  <w:style w:type="character" w:customStyle="1" w:styleId="WW8Num1z6">
    <w:name w:val="WW8Num1z6"/>
    <w:rsid w:val="00CF7DC9"/>
  </w:style>
  <w:style w:type="character" w:customStyle="1" w:styleId="WW8Num1z7">
    <w:name w:val="WW8Num1z7"/>
    <w:rsid w:val="00CF7DC9"/>
  </w:style>
  <w:style w:type="character" w:customStyle="1" w:styleId="WW8Num1z8">
    <w:name w:val="WW8Num1z8"/>
    <w:rsid w:val="00CF7DC9"/>
  </w:style>
  <w:style w:type="character" w:customStyle="1" w:styleId="WW8Num2z0">
    <w:name w:val="WW8Num2z0"/>
    <w:rsid w:val="00CF7DC9"/>
    <w:rPr>
      <w:rFonts w:hint="default"/>
      <w:b/>
    </w:rPr>
  </w:style>
  <w:style w:type="character" w:customStyle="1" w:styleId="WW8Num3z0">
    <w:name w:val="WW8Num3z0"/>
    <w:rsid w:val="00CF7DC9"/>
  </w:style>
  <w:style w:type="character" w:customStyle="1" w:styleId="WW8Num4z0">
    <w:name w:val="WW8Num4z0"/>
    <w:rsid w:val="00CF7DC9"/>
    <w:rPr>
      <w:rFonts w:cs="Times New Roman" w:hint="default"/>
    </w:rPr>
  </w:style>
  <w:style w:type="character" w:customStyle="1" w:styleId="WW8Num36z0">
    <w:name w:val="WW8Num36z0"/>
    <w:rsid w:val="00CF7DC9"/>
    <w:rPr>
      <w:rFonts w:hint="default"/>
      <w:b/>
    </w:rPr>
  </w:style>
  <w:style w:type="character" w:styleId="a3">
    <w:name w:val="Hyperlink"/>
    <w:rsid w:val="00CF7DC9"/>
    <w:rPr>
      <w:color w:val="000080"/>
      <w:u w:val="single"/>
    </w:rPr>
  </w:style>
  <w:style w:type="character" w:styleId="a4">
    <w:name w:val="FollowedHyperlink"/>
    <w:rsid w:val="00CF7DC9"/>
    <w:rPr>
      <w:color w:val="954F72"/>
      <w:u w:val="single"/>
    </w:rPr>
  </w:style>
  <w:style w:type="character" w:customStyle="1" w:styleId="WW8Num34z0">
    <w:name w:val="WW8Num34z0"/>
    <w:rsid w:val="00CF7DC9"/>
  </w:style>
  <w:style w:type="character" w:customStyle="1" w:styleId="WW8Num34z1">
    <w:name w:val="WW8Num34z1"/>
    <w:rsid w:val="00CF7DC9"/>
  </w:style>
  <w:style w:type="character" w:customStyle="1" w:styleId="WW8Num34z2">
    <w:name w:val="WW8Num34z2"/>
    <w:rsid w:val="00CF7DC9"/>
  </w:style>
  <w:style w:type="character" w:customStyle="1" w:styleId="WW8Num34z3">
    <w:name w:val="WW8Num34z3"/>
    <w:rsid w:val="00CF7DC9"/>
  </w:style>
  <w:style w:type="character" w:customStyle="1" w:styleId="WW8Num34z4">
    <w:name w:val="WW8Num34z4"/>
    <w:rsid w:val="00CF7DC9"/>
  </w:style>
  <w:style w:type="character" w:customStyle="1" w:styleId="WW8Num34z5">
    <w:name w:val="WW8Num34z5"/>
    <w:rsid w:val="00CF7DC9"/>
  </w:style>
  <w:style w:type="character" w:customStyle="1" w:styleId="WW8Num34z6">
    <w:name w:val="WW8Num34z6"/>
    <w:rsid w:val="00CF7DC9"/>
  </w:style>
  <w:style w:type="character" w:customStyle="1" w:styleId="WW8Num34z7">
    <w:name w:val="WW8Num34z7"/>
    <w:rsid w:val="00CF7DC9"/>
  </w:style>
  <w:style w:type="character" w:customStyle="1" w:styleId="WW8Num34z8">
    <w:name w:val="WW8Num34z8"/>
    <w:rsid w:val="00CF7DC9"/>
  </w:style>
  <w:style w:type="character" w:customStyle="1" w:styleId="WW8Num32z0">
    <w:name w:val="WW8Num32z0"/>
    <w:rsid w:val="00CF7DC9"/>
    <w:rPr>
      <w:rFonts w:cs="Times New Roman" w:hint="default"/>
    </w:rPr>
  </w:style>
  <w:style w:type="character" w:customStyle="1" w:styleId="WW8Num32z1">
    <w:name w:val="WW8Num32z1"/>
    <w:rsid w:val="00CF7DC9"/>
  </w:style>
  <w:style w:type="character" w:customStyle="1" w:styleId="WW8Num32z2">
    <w:name w:val="WW8Num32z2"/>
    <w:rsid w:val="00CF7DC9"/>
  </w:style>
  <w:style w:type="character" w:customStyle="1" w:styleId="WW8Num32z3">
    <w:name w:val="WW8Num32z3"/>
    <w:rsid w:val="00CF7DC9"/>
  </w:style>
  <w:style w:type="character" w:customStyle="1" w:styleId="WW8Num32z4">
    <w:name w:val="WW8Num32z4"/>
    <w:rsid w:val="00CF7DC9"/>
  </w:style>
  <w:style w:type="character" w:customStyle="1" w:styleId="WW8Num32z5">
    <w:name w:val="WW8Num32z5"/>
    <w:rsid w:val="00CF7DC9"/>
  </w:style>
  <w:style w:type="character" w:customStyle="1" w:styleId="WW8Num32z6">
    <w:name w:val="WW8Num32z6"/>
    <w:rsid w:val="00CF7DC9"/>
  </w:style>
  <w:style w:type="character" w:customStyle="1" w:styleId="WW8Num32z7">
    <w:name w:val="WW8Num32z7"/>
    <w:rsid w:val="00CF7DC9"/>
  </w:style>
  <w:style w:type="character" w:customStyle="1" w:styleId="WW8Num32z8">
    <w:name w:val="WW8Num32z8"/>
    <w:rsid w:val="00CF7DC9"/>
  </w:style>
  <w:style w:type="character" w:customStyle="1" w:styleId="-">
    <w:name w:val="Ж-курсив"/>
    <w:rsid w:val="00CF7DC9"/>
    <w:rPr>
      <w:b/>
      <w:i/>
    </w:rPr>
  </w:style>
  <w:style w:type="paragraph" w:customStyle="1" w:styleId="a5">
    <w:name w:val="Заголовок"/>
    <w:basedOn w:val="a"/>
    <w:next w:val="a6"/>
    <w:rsid w:val="00CF7DC9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6">
    <w:name w:val="Body Text"/>
    <w:basedOn w:val="a"/>
    <w:link w:val="a7"/>
    <w:rsid w:val="00CF7DC9"/>
    <w:pPr>
      <w:spacing w:after="140" w:line="288" w:lineRule="auto"/>
    </w:pPr>
  </w:style>
  <w:style w:type="character" w:customStyle="1" w:styleId="a7">
    <w:name w:val="Основной текст Знак"/>
    <w:basedOn w:val="a0"/>
    <w:link w:val="a6"/>
    <w:rsid w:val="00CF7DC9"/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paragraph" w:styleId="a8">
    <w:name w:val="List"/>
    <w:basedOn w:val="a6"/>
    <w:rsid w:val="00CF7DC9"/>
  </w:style>
  <w:style w:type="paragraph" w:styleId="a9">
    <w:name w:val="caption"/>
    <w:basedOn w:val="a"/>
    <w:qFormat/>
    <w:rsid w:val="00CF7DC9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CF7DC9"/>
    <w:pPr>
      <w:suppressLineNumbers/>
    </w:pPr>
  </w:style>
  <w:style w:type="paragraph" w:styleId="aa">
    <w:name w:val="Normal (Web)"/>
    <w:basedOn w:val="a"/>
    <w:rsid w:val="00CF7DC9"/>
    <w:pPr>
      <w:spacing w:before="280" w:after="280"/>
    </w:pPr>
  </w:style>
  <w:style w:type="paragraph" w:customStyle="1" w:styleId="ConsPlusNormal">
    <w:name w:val="ConsPlusNormal"/>
    <w:rsid w:val="00CF7DC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zh-CN"/>
    </w:rPr>
  </w:style>
  <w:style w:type="paragraph" w:customStyle="1" w:styleId="Arial120950">
    <w:name w:val="Стиль Arial 12 пт Первая строка:  095 см После:  0 пт Междустр..."/>
    <w:rsid w:val="00CF7DC9"/>
    <w:pPr>
      <w:suppressAutoHyphens/>
      <w:spacing w:after="0" w:line="240" w:lineRule="auto"/>
      <w:ind w:firstLine="539"/>
    </w:pPr>
    <w:rPr>
      <w:rFonts w:ascii="Arial" w:eastAsia="Times New Roman" w:hAnsi="Arial" w:cs="Arial"/>
      <w:kern w:val="1"/>
      <w:sz w:val="24"/>
      <w:szCs w:val="20"/>
      <w:lang w:eastAsia="zh-CN"/>
    </w:rPr>
  </w:style>
  <w:style w:type="paragraph" w:customStyle="1" w:styleId="ab">
    <w:name w:val="Содержимое таблицы"/>
    <w:basedOn w:val="a"/>
    <w:rsid w:val="00CF7DC9"/>
    <w:pPr>
      <w:suppressLineNumbers/>
    </w:pPr>
  </w:style>
  <w:style w:type="paragraph" w:customStyle="1" w:styleId="ac">
    <w:name w:val="Заголовок таблицы"/>
    <w:basedOn w:val="ab"/>
    <w:rsid w:val="00CF7DC9"/>
    <w:pPr>
      <w:jc w:val="center"/>
    </w:pPr>
    <w:rPr>
      <w:b/>
      <w:bCs/>
    </w:rPr>
  </w:style>
  <w:style w:type="paragraph" w:styleId="ad">
    <w:name w:val="List Paragraph"/>
    <w:basedOn w:val="a"/>
    <w:uiPriority w:val="34"/>
    <w:qFormat/>
    <w:rsid w:val="00734AFE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2018-05-03T10:45:00Z</cp:lastPrinted>
  <dcterms:created xsi:type="dcterms:W3CDTF">2018-06-06T12:53:00Z</dcterms:created>
  <dcterms:modified xsi:type="dcterms:W3CDTF">2018-06-07T06:56:00Z</dcterms:modified>
</cp:coreProperties>
</file>