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0C" w:rsidRPr="00E879AF" w:rsidRDefault="009C410C" w:rsidP="009C410C">
      <w:pPr>
        <w:jc w:val="center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ОРЛОВСКАЯ ОБЛАСТЬ</w:t>
      </w:r>
    </w:p>
    <w:p w:rsidR="009C410C" w:rsidRPr="00E879AF" w:rsidRDefault="00E879AF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ТРОСНЯНСКИЙ РАЙОН</w:t>
      </w:r>
    </w:p>
    <w:p w:rsidR="009C410C" w:rsidRPr="00E879AF" w:rsidRDefault="00E879AF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5325C0">
        <w:rPr>
          <w:rFonts w:ascii="Arial" w:hAnsi="Arial" w:cs="Arial"/>
          <w:b/>
          <w:sz w:val="24"/>
          <w:szCs w:val="24"/>
        </w:rPr>
        <w:t>ВОРОНЕЦКОГО</w:t>
      </w:r>
      <w:r w:rsidRPr="00E879AF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879AF">
        <w:rPr>
          <w:rFonts w:ascii="Arial" w:hAnsi="Arial" w:cs="Arial"/>
          <w:b/>
          <w:sz w:val="24"/>
          <w:szCs w:val="24"/>
        </w:rPr>
        <w:t>П</w:t>
      </w:r>
      <w:proofErr w:type="gramEnd"/>
      <w:r w:rsidRPr="00E879AF">
        <w:rPr>
          <w:rFonts w:ascii="Arial" w:hAnsi="Arial" w:cs="Arial"/>
          <w:b/>
          <w:sz w:val="24"/>
          <w:szCs w:val="24"/>
        </w:rPr>
        <w:t xml:space="preserve"> О С Т А Н О В Л Е Н И Е</w:t>
      </w:r>
      <w:r w:rsidR="00773AD1">
        <w:rPr>
          <w:rFonts w:ascii="Arial" w:hAnsi="Arial" w:cs="Arial"/>
          <w:b/>
          <w:sz w:val="24"/>
          <w:szCs w:val="24"/>
        </w:rPr>
        <w:t xml:space="preserve"> </w:t>
      </w:r>
    </w:p>
    <w:p w:rsidR="009C410C" w:rsidRPr="00E879AF" w:rsidRDefault="00773AD1" w:rsidP="009C41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C410C" w:rsidRPr="00E879AF" w:rsidRDefault="009C410C" w:rsidP="009C410C">
      <w:pPr>
        <w:jc w:val="both"/>
        <w:rPr>
          <w:rFonts w:ascii="Arial" w:hAnsi="Arial" w:cs="Arial"/>
          <w:b/>
          <w:sz w:val="24"/>
          <w:szCs w:val="24"/>
        </w:rPr>
      </w:pPr>
    </w:p>
    <w:p w:rsidR="009C410C" w:rsidRDefault="00370B92" w:rsidP="00E879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E879AF">
        <w:rPr>
          <w:rFonts w:ascii="Arial" w:hAnsi="Arial" w:cs="Arial"/>
          <w:sz w:val="24"/>
          <w:szCs w:val="24"/>
        </w:rPr>
        <w:t xml:space="preserve"> </w:t>
      </w:r>
      <w:r w:rsidR="00BA685A">
        <w:rPr>
          <w:rFonts w:ascii="Arial" w:hAnsi="Arial" w:cs="Arial"/>
          <w:sz w:val="24"/>
          <w:szCs w:val="24"/>
        </w:rPr>
        <w:t xml:space="preserve"> </w:t>
      </w:r>
      <w:r w:rsidR="005325C0">
        <w:rPr>
          <w:rFonts w:ascii="Arial" w:hAnsi="Arial" w:cs="Arial"/>
          <w:sz w:val="24"/>
          <w:szCs w:val="24"/>
        </w:rPr>
        <w:t>07</w:t>
      </w:r>
      <w:r w:rsidR="009567E9">
        <w:rPr>
          <w:rFonts w:ascii="Arial" w:hAnsi="Arial" w:cs="Arial"/>
          <w:sz w:val="24"/>
          <w:szCs w:val="24"/>
        </w:rPr>
        <w:t xml:space="preserve"> дека</w:t>
      </w:r>
      <w:r w:rsidR="00773AD1">
        <w:rPr>
          <w:rFonts w:ascii="Arial" w:hAnsi="Arial" w:cs="Arial"/>
          <w:sz w:val="24"/>
          <w:szCs w:val="24"/>
        </w:rPr>
        <w:t xml:space="preserve">бря </w:t>
      </w:r>
      <w:r w:rsidR="00E879AF">
        <w:rPr>
          <w:rFonts w:ascii="Arial" w:hAnsi="Arial" w:cs="Arial"/>
          <w:sz w:val="24"/>
          <w:szCs w:val="24"/>
        </w:rPr>
        <w:t xml:space="preserve"> 2015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5325C0">
        <w:rPr>
          <w:rFonts w:ascii="Arial" w:hAnsi="Arial" w:cs="Arial"/>
          <w:sz w:val="24"/>
          <w:szCs w:val="24"/>
        </w:rPr>
        <w:t xml:space="preserve"> 34</w:t>
      </w:r>
    </w:p>
    <w:p w:rsidR="00370B92" w:rsidRPr="00BD4D51" w:rsidRDefault="00370B92" w:rsidP="00E879A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325C0">
        <w:rPr>
          <w:rFonts w:ascii="Arial" w:hAnsi="Arial" w:cs="Arial"/>
          <w:sz w:val="20"/>
        </w:rPr>
        <w:t>с. Воронец</w:t>
      </w:r>
    </w:p>
    <w:p w:rsidR="00E879AF" w:rsidRDefault="00E879AF" w:rsidP="009C410C">
      <w:pPr>
        <w:jc w:val="center"/>
        <w:rPr>
          <w:rFonts w:ascii="Arial" w:hAnsi="Arial" w:cs="Arial"/>
          <w:sz w:val="24"/>
          <w:szCs w:val="24"/>
        </w:rPr>
      </w:pPr>
      <w:bookmarkStart w:id="0" w:name="OLE_LINK3"/>
    </w:p>
    <w:p w:rsidR="00E879AF" w:rsidRDefault="00E879AF" w:rsidP="009C410C">
      <w:pPr>
        <w:jc w:val="center"/>
        <w:rPr>
          <w:rFonts w:ascii="Arial" w:hAnsi="Arial" w:cs="Arial"/>
          <w:sz w:val="24"/>
          <w:szCs w:val="24"/>
        </w:rPr>
      </w:pPr>
    </w:p>
    <w:p w:rsidR="009C410C" w:rsidRPr="00E879AF" w:rsidRDefault="00E879AF" w:rsidP="00E87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</w:p>
    <w:bookmarkEnd w:id="0"/>
    <w:p w:rsid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«Предоставление гражданам, имеющим трех и более</w:t>
      </w:r>
    </w:p>
    <w:p w:rsid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детей, в собственность бесплатно земельных участков,</w:t>
      </w:r>
    </w:p>
    <w:p w:rsid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79AF">
        <w:rPr>
          <w:rFonts w:ascii="Arial" w:hAnsi="Arial" w:cs="Arial"/>
          <w:sz w:val="24"/>
          <w:szCs w:val="24"/>
        </w:rPr>
        <w:t>находящихся</w:t>
      </w:r>
      <w:proofErr w:type="gramEnd"/>
      <w:r w:rsidRPr="00E879AF">
        <w:rPr>
          <w:rFonts w:ascii="Arial" w:hAnsi="Arial" w:cs="Arial"/>
          <w:sz w:val="24"/>
          <w:szCs w:val="24"/>
        </w:rPr>
        <w:t xml:space="preserve"> в муниципальной собственности, или</w:t>
      </w:r>
    </w:p>
    <w:p w:rsid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государственная </w:t>
      </w:r>
      <w:proofErr w:type="gramStart"/>
      <w:r w:rsidRPr="00E879AF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E879AF">
        <w:rPr>
          <w:rFonts w:ascii="Arial" w:hAnsi="Arial" w:cs="Arial"/>
          <w:sz w:val="24"/>
          <w:szCs w:val="24"/>
        </w:rPr>
        <w:t xml:space="preserve"> на которые не разграничена,</w:t>
      </w:r>
    </w:p>
    <w:p w:rsid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для индивидуального жилищного строительства или</w:t>
      </w:r>
    </w:p>
    <w:p w:rsidR="009C410C" w:rsidRP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ведения</w:t>
      </w:r>
      <w:r>
        <w:rPr>
          <w:rFonts w:ascii="Arial" w:hAnsi="Arial" w:cs="Arial"/>
          <w:sz w:val="24"/>
          <w:szCs w:val="24"/>
        </w:rPr>
        <w:t xml:space="preserve"> личного подсобного хозяйства»</w:t>
      </w:r>
    </w:p>
    <w:p w:rsidR="006C52D5" w:rsidRDefault="006C52D5" w:rsidP="009C410C">
      <w:pPr>
        <w:pStyle w:val="ad"/>
        <w:ind w:left="0" w:firstLine="720"/>
        <w:rPr>
          <w:rFonts w:ascii="Arial" w:hAnsi="Arial" w:cs="Arial"/>
          <w:sz w:val="24"/>
          <w:szCs w:val="24"/>
        </w:rPr>
      </w:pPr>
    </w:p>
    <w:p w:rsidR="009C410C" w:rsidRPr="00E879AF" w:rsidRDefault="006C52D5" w:rsidP="00F735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9C410C" w:rsidRPr="00E879AF">
        <w:rPr>
          <w:rFonts w:ascii="Arial" w:hAnsi="Arial" w:cs="Arial"/>
          <w:sz w:val="24"/>
          <w:szCs w:val="24"/>
        </w:rPr>
        <w:t>В соответствии с Федеральными законами от 27.07.2010 № 210-ФЗ «Об организации предоставления государственных и муниципальных услуг»,</w:t>
      </w:r>
      <w:r w:rsidR="00F735A9" w:rsidRPr="00F735A9">
        <w:rPr>
          <w:rFonts w:ascii="Arial" w:hAnsi="Arial" w:cs="Arial"/>
          <w:sz w:val="24"/>
          <w:szCs w:val="24"/>
        </w:rPr>
        <w:t xml:space="preserve"> </w:t>
      </w:r>
      <w:r w:rsidR="00F735A9" w:rsidRPr="00E879AF">
        <w:rPr>
          <w:rFonts w:ascii="Arial" w:hAnsi="Arial" w:cs="Arial"/>
          <w:sz w:val="24"/>
          <w:szCs w:val="24"/>
        </w:rPr>
        <w:t>от 06.10.2003 № 131-</w:t>
      </w:r>
      <w:r w:rsidR="00F735A9">
        <w:rPr>
          <w:rFonts w:ascii="Arial" w:hAnsi="Arial" w:cs="Arial"/>
          <w:sz w:val="24"/>
          <w:szCs w:val="24"/>
        </w:rPr>
        <w:t>ФЗ</w:t>
      </w:r>
      <w:r w:rsidR="009C410C" w:rsidRPr="00E879AF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</w:t>
      </w:r>
      <w:r w:rsidR="00F735A9">
        <w:rPr>
          <w:rFonts w:ascii="Arial" w:hAnsi="Arial" w:cs="Arial"/>
          <w:sz w:val="24"/>
          <w:szCs w:val="24"/>
        </w:rPr>
        <w:t>едерации»</w:t>
      </w:r>
      <w:r w:rsidR="009C410C" w:rsidRPr="00E879AF">
        <w:rPr>
          <w:rFonts w:ascii="Arial" w:hAnsi="Arial" w:cs="Arial"/>
          <w:sz w:val="24"/>
          <w:szCs w:val="24"/>
        </w:rPr>
        <w:t xml:space="preserve">, </w:t>
      </w:r>
      <w:r w:rsidR="009C410C" w:rsidRPr="00E879AF">
        <w:rPr>
          <w:rFonts w:ascii="Arial" w:hAnsi="Arial" w:cs="Arial"/>
          <w:bCs/>
          <w:color w:val="000000"/>
          <w:sz w:val="24"/>
          <w:szCs w:val="24"/>
        </w:rPr>
        <w:t>от 24.07.2002 г. № 101 – ФЗ «Об обороте земель сельскохозяйственного назначения»,</w:t>
      </w:r>
      <w:r w:rsidR="00F735A9" w:rsidRPr="00F735A9">
        <w:rPr>
          <w:rFonts w:ascii="Arial" w:hAnsi="Arial" w:cs="Arial"/>
          <w:sz w:val="24"/>
          <w:szCs w:val="24"/>
        </w:rPr>
        <w:t xml:space="preserve"> </w:t>
      </w:r>
      <w:r w:rsidR="00F735A9" w:rsidRPr="00E879AF">
        <w:rPr>
          <w:rFonts w:ascii="Arial" w:hAnsi="Arial" w:cs="Arial"/>
          <w:sz w:val="24"/>
          <w:szCs w:val="24"/>
        </w:rPr>
        <w:t>от 03.10.2013 № 1534-ОЗ «Об отдельных правоотношениях, связанных с предоставлением в собственность гражданам земельных участков на территории Орловской области»;</w:t>
      </w:r>
      <w:proofErr w:type="gramEnd"/>
      <w:r w:rsidR="009C410C" w:rsidRPr="00E879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C410C" w:rsidRPr="00E879AF">
        <w:rPr>
          <w:rFonts w:ascii="Arial" w:hAnsi="Arial" w:cs="Arial"/>
          <w:bCs/>
          <w:sz w:val="24"/>
          <w:szCs w:val="24"/>
        </w:rPr>
        <w:t xml:space="preserve">Уставом </w:t>
      </w:r>
      <w:r w:rsidR="005325C0">
        <w:rPr>
          <w:rFonts w:ascii="Arial" w:hAnsi="Arial" w:cs="Arial"/>
          <w:bCs/>
          <w:sz w:val="24"/>
          <w:szCs w:val="24"/>
        </w:rPr>
        <w:t>Воронецкого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C410C" w:rsidRPr="00E879AF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9C410C" w:rsidRPr="00E879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а</w:t>
      </w:r>
      <w:r w:rsidR="009C410C" w:rsidRPr="00E879AF">
        <w:rPr>
          <w:rFonts w:ascii="Arial" w:hAnsi="Arial" w:cs="Arial"/>
          <w:sz w:val="24"/>
          <w:szCs w:val="24"/>
        </w:rPr>
        <w:t xml:space="preserve">дминистрация </w:t>
      </w:r>
      <w:r w:rsidR="005325C0">
        <w:rPr>
          <w:rFonts w:ascii="Arial" w:hAnsi="Arial" w:cs="Arial"/>
          <w:sz w:val="24"/>
          <w:szCs w:val="24"/>
        </w:rPr>
        <w:t>Воронецкого</w:t>
      </w:r>
      <w:r w:rsidR="009C410C" w:rsidRPr="00E879A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70B92">
        <w:rPr>
          <w:rFonts w:ascii="Arial" w:hAnsi="Arial" w:cs="Arial"/>
          <w:sz w:val="24"/>
          <w:szCs w:val="24"/>
        </w:rPr>
        <w:t>ПОСТАНОВЛЯЕТ:</w:t>
      </w:r>
    </w:p>
    <w:p w:rsidR="009C410C" w:rsidRPr="00E879AF" w:rsidRDefault="009C410C" w:rsidP="009C410C">
      <w:pPr>
        <w:pStyle w:val="ad"/>
        <w:ind w:left="0" w:firstLine="720"/>
        <w:rPr>
          <w:rFonts w:ascii="Arial" w:hAnsi="Arial" w:cs="Arial"/>
          <w:sz w:val="24"/>
          <w:szCs w:val="24"/>
        </w:rPr>
      </w:pPr>
    </w:p>
    <w:p w:rsidR="009C410C" w:rsidRPr="00E879AF" w:rsidRDefault="006C52D5" w:rsidP="00270B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административный регламент</w:t>
      </w:r>
      <w:r w:rsidR="009C410C" w:rsidRPr="00E879AF">
        <w:rPr>
          <w:rFonts w:ascii="Arial" w:hAnsi="Arial" w:cs="Arial"/>
          <w:sz w:val="24"/>
          <w:szCs w:val="24"/>
        </w:rPr>
        <w:t xml:space="preserve">  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</w:t>
      </w:r>
      <w:r>
        <w:rPr>
          <w:rFonts w:ascii="Arial" w:hAnsi="Arial" w:cs="Arial"/>
          <w:sz w:val="24"/>
          <w:szCs w:val="24"/>
        </w:rPr>
        <w:t>яйства», согласно приложению</w:t>
      </w:r>
      <w:r w:rsidR="00370B92">
        <w:rPr>
          <w:rFonts w:ascii="Arial" w:hAnsi="Arial" w:cs="Arial"/>
          <w:sz w:val="24"/>
          <w:szCs w:val="24"/>
        </w:rPr>
        <w:t>.</w:t>
      </w:r>
    </w:p>
    <w:p w:rsidR="009C410C" w:rsidRPr="00E879AF" w:rsidRDefault="006C52D5" w:rsidP="006C52D5">
      <w:pPr>
        <w:tabs>
          <w:tab w:val="left" w:pos="0"/>
          <w:tab w:val="left" w:pos="1134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1" w:name="sub_4"/>
      <w:r w:rsidR="009C410C" w:rsidRPr="00E879AF">
        <w:rPr>
          <w:rFonts w:ascii="Arial" w:hAnsi="Arial" w:cs="Arial"/>
          <w:sz w:val="24"/>
          <w:szCs w:val="24"/>
        </w:rPr>
        <w:t xml:space="preserve">2. </w:t>
      </w:r>
      <w:bookmarkEnd w:id="1"/>
      <w:r w:rsidR="001B6498">
        <w:rPr>
          <w:rFonts w:ascii="Arial" w:hAnsi="Arial" w:cs="Arial"/>
          <w:sz w:val="24"/>
          <w:szCs w:val="24"/>
        </w:rPr>
        <w:t>Настоящее Постановление вступает в силу с момента обнародования.</w:t>
      </w:r>
    </w:p>
    <w:p w:rsidR="009C410C" w:rsidRPr="00E879AF" w:rsidRDefault="00270B62" w:rsidP="009567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C410C" w:rsidRPr="00E879A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C410C" w:rsidRPr="00E879AF">
        <w:rPr>
          <w:rFonts w:ascii="Arial" w:hAnsi="Arial" w:cs="Arial"/>
          <w:sz w:val="24"/>
          <w:szCs w:val="24"/>
        </w:rPr>
        <w:t>Контроль за</w:t>
      </w:r>
      <w:proofErr w:type="gramEnd"/>
      <w:r w:rsidR="009C410C" w:rsidRPr="00E879AF">
        <w:rPr>
          <w:rFonts w:ascii="Arial" w:hAnsi="Arial" w:cs="Arial"/>
          <w:sz w:val="24"/>
          <w:szCs w:val="24"/>
        </w:rPr>
        <w:t xml:space="preserve"> выполнением постановления</w:t>
      </w:r>
      <w:r w:rsidR="00F735A9">
        <w:rPr>
          <w:rFonts w:ascii="Arial" w:hAnsi="Arial" w:cs="Arial"/>
          <w:sz w:val="24"/>
          <w:szCs w:val="24"/>
        </w:rPr>
        <w:t xml:space="preserve"> </w:t>
      </w:r>
      <w:r w:rsidR="00B82BAC">
        <w:rPr>
          <w:rFonts w:ascii="Arial" w:hAnsi="Arial" w:cs="Arial"/>
          <w:sz w:val="24"/>
          <w:szCs w:val="24"/>
        </w:rPr>
        <w:t>возложить на главу сельского поселения</w:t>
      </w:r>
      <w:r w:rsidR="009567E9">
        <w:rPr>
          <w:rFonts w:ascii="Arial" w:hAnsi="Arial" w:cs="Arial"/>
          <w:sz w:val="24"/>
          <w:szCs w:val="24"/>
        </w:rPr>
        <w:t>.</w: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6C52D5" w:rsidRDefault="006C52D5" w:rsidP="006C52D5">
      <w:pPr>
        <w:rPr>
          <w:rFonts w:ascii="Arial" w:hAnsi="Arial" w:cs="Arial"/>
          <w:sz w:val="24"/>
          <w:szCs w:val="24"/>
        </w:rPr>
      </w:pPr>
      <w:bookmarkStart w:id="2" w:name="sub_1000"/>
      <w:r>
        <w:rPr>
          <w:rFonts w:ascii="Arial" w:hAnsi="Arial" w:cs="Arial"/>
          <w:sz w:val="24"/>
          <w:szCs w:val="24"/>
        </w:rPr>
        <w:t xml:space="preserve"> </w:t>
      </w:r>
    </w:p>
    <w:p w:rsidR="006C52D5" w:rsidRDefault="006C52D5" w:rsidP="006C52D5">
      <w:pPr>
        <w:rPr>
          <w:rFonts w:ascii="Arial" w:hAnsi="Arial" w:cs="Arial"/>
          <w:sz w:val="24"/>
          <w:szCs w:val="24"/>
        </w:rPr>
      </w:pPr>
    </w:p>
    <w:p w:rsidR="009C410C" w:rsidRDefault="006C52D5" w:rsidP="006C5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D929D7" w:rsidRDefault="00270B62" w:rsidP="00270B62">
      <w:pPr>
        <w:tabs>
          <w:tab w:val="left" w:pos="7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325C0">
        <w:rPr>
          <w:rFonts w:ascii="Arial" w:hAnsi="Arial" w:cs="Arial"/>
          <w:sz w:val="24"/>
          <w:szCs w:val="24"/>
        </w:rPr>
        <w:t>Е. В. Еремина</w:t>
      </w: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773AD1">
      <w:pPr>
        <w:jc w:val="right"/>
        <w:rPr>
          <w:rFonts w:ascii="Arial" w:hAnsi="Arial" w:cs="Arial"/>
          <w:sz w:val="24"/>
          <w:szCs w:val="24"/>
        </w:rPr>
      </w:pPr>
    </w:p>
    <w:p w:rsidR="001B6498" w:rsidRDefault="001B6498" w:rsidP="00773AD1">
      <w:pPr>
        <w:jc w:val="right"/>
        <w:rPr>
          <w:rFonts w:ascii="Arial" w:hAnsi="Arial" w:cs="Arial"/>
          <w:sz w:val="24"/>
          <w:szCs w:val="24"/>
        </w:rPr>
      </w:pPr>
    </w:p>
    <w:p w:rsidR="009C410C" w:rsidRPr="00370B92" w:rsidRDefault="00270B62" w:rsidP="00773AD1">
      <w:pPr>
        <w:tabs>
          <w:tab w:val="left" w:pos="6540"/>
        </w:tabs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370B92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Приложение </w:t>
      </w:r>
      <w:r w:rsidR="009C410C" w:rsidRPr="00370B92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bookmarkEnd w:id="2"/>
    <w:p w:rsidR="009C410C" w:rsidRPr="00370B92" w:rsidRDefault="009C410C" w:rsidP="00773AD1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370B92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к </w:t>
      </w:r>
      <w:hyperlink r:id="rId8" w:anchor="sub_0" w:history="1">
        <w:r w:rsidRPr="00370B92">
          <w:rPr>
            <w:rStyle w:val="a7"/>
            <w:rFonts w:ascii="Arial" w:hAnsi="Arial" w:cs="Arial"/>
            <w:bCs/>
            <w:color w:val="000000" w:themeColor="text1"/>
            <w:sz w:val="24"/>
            <w:szCs w:val="24"/>
          </w:rPr>
          <w:t>постановлению</w:t>
        </w:r>
      </w:hyperlink>
      <w:r w:rsidRPr="00370B92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Администрации</w:t>
      </w:r>
    </w:p>
    <w:p w:rsidR="009C410C" w:rsidRPr="00370B92" w:rsidRDefault="005325C0" w:rsidP="00773AD1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Воронецкого</w:t>
      </w:r>
      <w:r w:rsidR="009C410C" w:rsidRPr="00370B92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9C410C" w:rsidRPr="00370B92" w:rsidRDefault="00270B62" w:rsidP="00773AD1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proofErr w:type="spellStart"/>
      <w:r w:rsidRPr="00370B92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Троснянского</w:t>
      </w:r>
      <w:proofErr w:type="spellEnd"/>
      <w:r w:rsidR="009C410C" w:rsidRPr="00370B92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района</w:t>
      </w:r>
    </w:p>
    <w:p w:rsidR="009C410C" w:rsidRPr="00E879AF" w:rsidRDefault="00773AD1" w:rsidP="00773AD1">
      <w:pPr>
        <w:pStyle w:val="Defaul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0</w:t>
      </w:r>
      <w:r w:rsidR="005325C0">
        <w:rPr>
          <w:rFonts w:ascii="Arial" w:hAnsi="Arial" w:cs="Arial"/>
        </w:rPr>
        <w:t>7</w:t>
      </w:r>
      <w:r>
        <w:rPr>
          <w:rFonts w:ascii="Arial" w:hAnsi="Arial" w:cs="Arial"/>
        </w:rPr>
        <w:t>.1</w:t>
      </w:r>
      <w:r w:rsidR="009567E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.2015 № </w:t>
      </w:r>
      <w:r w:rsidR="005325C0">
        <w:rPr>
          <w:rFonts w:ascii="Arial" w:hAnsi="Arial" w:cs="Arial"/>
        </w:rPr>
        <w:t>34</w:t>
      </w:r>
    </w:p>
    <w:p w:rsidR="009C410C" w:rsidRPr="00E879AF" w:rsidRDefault="009C410C" w:rsidP="009C410C">
      <w:pPr>
        <w:pStyle w:val="Default"/>
        <w:ind w:firstLine="720"/>
        <w:jc w:val="right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spacing w:line="276" w:lineRule="auto"/>
        <w:jc w:val="center"/>
        <w:rPr>
          <w:rFonts w:ascii="Arial" w:hAnsi="Arial" w:cs="Arial"/>
        </w:rPr>
      </w:pPr>
      <w:r w:rsidRPr="00E879AF">
        <w:rPr>
          <w:rFonts w:ascii="Arial" w:hAnsi="Arial" w:cs="Arial"/>
        </w:rPr>
        <w:t>АДМИНИСТРАТИВНЫЙ РЕГЛАМЕНТ</w:t>
      </w:r>
    </w:p>
    <w:p w:rsidR="009C410C" w:rsidRPr="00370B92" w:rsidRDefault="00BD419A" w:rsidP="00BD419A">
      <w:pPr>
        <w:pStyle w:val="Defaul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410C" w:rsidRPr="00370B92">
        <w:rPr>
          <w:rFonts w:ascii="Arial" w:hAnsi="Arial" w:cs="Arial"/>
        </w:rPr>
        <w:t>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хозяйства»</w:t>
      </w:r>
    </w:p>
    <w:p w:rsidR="009C410C" w:rsidRPr="00370B92" w:rsidRDefault="009C410C" w:rsidP="009C410C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9C410C" w:rsidRPr="00370B92" w:rsidRDefault="00370B92" w:rsidP="00370B92">
      <w:pPr>
        <w:pStyle w:val="Default"/>
        <w:spacing w:line="276" w:lineRule="auto"/>
        <w:ind w:left="10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9C410C" w:rsidRPr="00370B92">
        <w:rPr>
          <w:rFonts w:ascii="Arial" w:hAnsi="Arial" w:cs="Arial"/>
          <w:b/>
        </w:rPr>
        <w:t>Общие положения</w:t>
      </w:r>
    </w:p>
    <w:p w:rsidR="009C410C" w:rsidRPr="00E879AF" w:rsidRDefault="009C410C" w:rsidP="009C410C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879AF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хозяйства» в</w:t>
      </w:r>
      <w:r w:rsidR="00F735A9">
        <w:rPr>
          <w:rFonts w:ascii="Arial" w:hAnsi="Arial" w:cs="Arial"/>
          <w:sz w:val="24"/>
          <w:szCs w:val="24"/>
        </w:rPr>
        <w:t xml:space="preserve"> </w:t>
      </w:r>
      <w:r w:rsidR="005325C0">
        <w:rPr>
          <w:rFonts w:ascii="Arial" w:hAnsi="Arial" w:cs="Arial"/>
          <w:sz w:val="24"/>
          <w:szCs w:val="24"/>
        </w:rPr>
        <w:t>Воронецком</w:t>
      </w:r>
      <w:r w:rsidR="00BD419A">
        <w:rPr>
          <w:rFonts w:ascii="Arial" w:hAnsi="Arial" w:cs="Arial"/>
          <w:sz w:val="24"/>
          <w:szCs w:val="24"/>
        </w:rPr>
        <w:t xml:space="preserve"> </w:t>
      </w:r>
      <w:r w:rsidRPr="00E879AF">
        <w:rPr>
          <w:rFonts w:ascii="Arial" w:hAnsi="Arial" w:cs="Arial"/>
          <w:sz w:val="24"/>
          <w:szCs w:val="24"/>
        </w:rPr>
        <w:t xml:space="preserve">сельском поселении </w:t>
      </w:r>
      <w:proofErr w:type="spellStart"/>
      <w:r w:rsidR="00BD419A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879AF">
        <w:rPr>
          <w:rFonts w:ascii="Arial" w:hAnsi="Arial" w:cs="Arial"/>
          <w:sz w:val="24"/>
          <w:szCs w:val="24"/>
        </w:rPr>
        <w:t xml:space="preserve"> района Орловской области (далее – Административный регламент) устанавливает порядок  и определяет сроки и последовательность административных процедур предоставления муниципальной услуги</w:t>
      </w:r>
      <w:proofErr w:type="gramEnd"/>
      <w:r w:rsidRPr="00E879AF">
        <w:rPr>
          <w:rFonts w:ascii="Arial" w:hAnsi="Arial" w:cs="Arial"/>
          <w:sz w:val="24"/>
          <w:szCs w:val="24"/>
        </w:rPr>
        <w:t xml:space="preserve"> по бесплатному предоставлению в собственность гражданам, имеющим трех и более детей,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</w:t>
      </w:r>
      <w:r w:rsidRPr="00E879AF">
        <w:rPr>
          <w:rFonts w:ascii="Arial" w:hAnsi="Arial" w:cs="Arial"/>
          <w:b/>
          <w:i/>
          <w:sz w:val="24"/>
          <w:szCs w:val="24"/>
        </w:rPr>
        <w:t xml:space="preserve"> </w:t>
      </w:r>
      <w:r w:rsidRPr="00E879AF">
        <w:rPr>
          <w:rFonts w:ascii="Arial" w:hAnsi="Arial" w:cs="Arial"/>
          <w:sz w:val="24"/>
          <w:szCs w:val="24"/>
        </w:rPr>
        <w:t xml:space="preserve">(далее – муниципальная услуга).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1.2. Получателями муниципальной услуги являются:</w:t>
      </w:r>
    </w:p>
    <w:p w:rsidR="009C410C" w:rsidRPr="00E879AF" w:rsidRDefault="009C410C" w:rsidP="009C410C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79AF">
        <w:rPr>
          <w:rFonts w:ascii="Arial" w:hAnsi="Arial" w:cs="Arial"/>
          <w:sz w:val="24"/>
          <w:szCs w:val="24"/>
        </w:rPr>
        <w:t>Заявителями являются граждане (один из родителей, либо одинокая мать (отец), имеющие трех и более детей в возрасте до 18 лет (для детей, обучающихся по очной форме, а также детей-инвалидов, проходящих обучение независимо от формы обучения, за исключением образовательных учреждений дополнительного образования, - до окончания ими такого обучения, но не дольше чем до достижения ими возраста 23 лет), в том числе усыновленных</w:t>
      </w:r>
      <w:proofErr w:type="gramEnd"/>
      <w:r w:rsidRPr="00E879AF">
        <w:rPr>
          <w:rFonts w:ascii="Arial" w:hAnsi="Arial" w:cs="Arial"/>
          <w:sz w:val="24"/>
          <w:szCs w:val="24"/>
        </w:rPr>
        <w:t xml:space="preserve"> (удочеренных), а также подопечных в приемной семье, постоянно проживающие на территории области не менее 3 лет на дату подачи заявления о бесплатном предоставлении в собственность земельного участка для индивидуального жилищного строительства, или дачного строительства, или ведения личного подсобного хозяйства (далее – заявители, заявление). </w:t>
      </w:r>
    </w:p>
    <w:p w:rsidR="009C410C" w:rsidRPr="00E879AF" w:rsidRDefault="009C410C" w:rsidP="009C41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От имени заявителей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предоставлении муниципальной услуги.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auto"/>
        </w:rPr>
        <w:t xml:space="preserve">1.3. Муниципальная услуга предоставляется администрацией </w:t>
      </w:r>
      <w:r w:rsidR="005325C0">
        <w:rPr>
          <w:rFonts w:ascii="Arial" w:hAnsi="Arial" w:cs="Arial"/>
          <w:color w:val="auto"/>
        </w:rPr>
        <w:t>Воронецкого</w:t>
      </w:r>
      <w:r w:rsidR="00BD419A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  <w:color w:val="auto"/>
        </w:rPr>
        <w:t xml:space="preserve">сельского поселения </w:t>
      </w:r>
      <w:proofErr w:type="spellStart"/>
      <w:r w:rsidR="00BD419A">
        <w:rPr>
          <w:rFonts w:ascii="Arial" w:hAnsi="Arial" w:cs="Arial"/>
          <w:color w:val="auto"/>
        </w:rPr>
        <w:t>Троснянского</w:t>
      </w:r>
      <w:proofErr w:type="spellEnd"/>
      <w:r w:rsidR="00BD419A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  <w:color w:val="auto"/>
        </w:rPr>
        <w:t xml:space="preserve"> района Орловской области</w:t>
      </w:r>
      <w:r w:rsidRPr="00E879AF">
        <w:rPr>
          <w:rFonts w:ascii="Arial" w:hAnsi="Arial" w:cs="Arial"/>
          <w:i/>
          <w:iCs/>
          <w:color w:val="auto"/>
        </w:rPr>
        <w:t>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1.4. Место нахождения Администрации </w:t>
      </w:r>
      <w:r w:rsidR="005325C0">
        <w:rPr>
          <w:rFonts w:ascii="Arial" w:hAnsi="Arial" w:cs="Arial"/>
        </w:rPr>
        <w:t>Воронецкого</w:t>
      </w:r>
      <w:r w:rsidR="00F735A9">
        <w:rPr>
          <w:rFonts w:ascii="Arial" w:hAnsi="Arial" w:cs="Arial"/>
        </w:rPr>
        <w:t xml:space="preserve"> сельского поселения: 303</w:t>
      </w:r>
      <w:r w:rsidR="005325C0">
        <w:rPr>
          <w:rFonts w:ascii="Arial" w:hAnsi="Arial" w:cs="Arial"/>
        </w:rPr>
        <w:t>472</w:t>
      </w:r>
      <w:r w:rsidRPr="00E879AF">
        <w:rPr>
          <w:rFonts w:ascii="Arial" w:hAnsi="Arial" w:cs="Arial"/>
        </w:rPr>
        <w:t xml:space="preserve">, Орловская область, </w:t>
      </w:r>
      <w:proofErr w:type="spellStart"/>
      <w:r w:rsidR="00BD419A">
        <w:rPr>
          <w:rFonts w:ascii="Arial" w:hAnsi="Arial" w:cs="Arial"/>
        </w:rPr>
        <w:t>Троснянский</w:t>
      </w:r>
      <w:proofErr w:type="spellEnd"/>
      <w:r w:rsidR="00BD419A">
        <w:rPr>
          <w:rFonts w:ascii="Arial" w:hAnsi="Arial" w:cs="Arial"/>
        </w:rPr>
        <w:t xml:space="preserve"> </w:t>
      </w:r>
      <w:r w:rsidRPr="00E879AF">
        <w:rPr>
          <w:rFonts w:ascii="Arial" w:hAnsi="Arial" w:cs="Arial"/>
        </w:rPr>
        <w:t xml:space="preserve"> район, </w:t>
      </w:r>
      <w:r w:rsidR="005325C0">
        <w:rPr>
          <w:rFonts w:ascii="Arial" w:hAnsi="Arial" w:cs="Arial"/>
        </w:rPr>
        <w:t>с. Воронец</w:t>
      </w:r>
      <w:r w:rsidR="00F735A9">
        <w:rPr>
          <w:rFonts w:ascii="Arial" w:hAnsi="Arial" w:cs="Arial"/>
        </w:rPr>
        <w:t xml:space="preserve"> </w:t>
      </w:r>
      <w:r w:rsidR="00BD419A">
        <w:rPr>
          <w:rFonts w:ascii="Arial" w:hAnsi="Arial" w:cs="Arial"/>
        </w:rPr>
        <w:t xml:space="preserve"> Телефон</w:t>
      </w:r>
      <w:r w:rsidRPr="00E879AF">
        <w:rPr>
          <w:rFonts w:ascii="Arial" w:hAnsi="Arial" w:cs="Arial"/>
        </w:rPr>
        <w:t xml:space="preserve">: </w:t>
      </w:r>
      <w:r w:rsidR="00BD419A">
        <w:rPr>
          <w:rFonts w:ascii="Arial" w:hAnsi="Arial" w:cs="Arial"/>
        </w:rPr>
        <w:t xml:space="preserve"> </w:t>
      </w:r>
      <w:r w:rsidR="00F735A9">
        <w:rPr>
          <w:rFonts w:ascii="Arial" w:hAnsi="Arial" w:cs="Arial"/>
        </w:rPr>
        <w:t>8 (48666)</w:t>
      </w:r>
      <w:r w:rsidR="00BD419A">
        <w:rPr>
          <w:rFonts w:ascii="Arial" w:hAnsi="Arial" w:cs="Arial"/>
        </w:rPr>
        <w:t>2</w:t>
      </w:r>
      <w:r w:rsidR="00F735A9">
        <w:rPr>
          <w:rFonts w:ascii="Arial" w:hAnsi="Arial" w:cs="Arial"/>
        </w:rPr>
        <w:t>-</w:t>
      </w:r>
      <w:r w:rsidR="00BD419A">
        <w:rPr>
          <w:rFonts w:ascii="Arial" w:hAnsi="Arial" w:cs="Arial"/>
        </w:rPr>
        <w:t xml:space="preserve"> </w:t>
      </w:r>
      <w:r w:rsidR="005325C0">
        <w:rPr>
          <w:rFonts w:ascii="Arial" w:hAnsi="Arial" w:cs="Arial"/>
        </w:rPr>
        <w:t>43</w:t>
      </w:r>
      <w:r w:rsidR="00BD419A">
        <w:rPr>
          <w:rFonts w:ascii="Arial" w:hAnsi="Arial" w:cs="Arial"/>
        </w:rPr>
        <w:t xml:space="preserve">- </w:t>
      </w:r>
      <w:r w:rsidR="005325C0">
        <w:rPr>
          <w:rFonts w:ascii="Arial" w:hAnsi="Arial" w:cs="Arial"/>
        </w:rPr>
        <w:t>27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 Место работы </w:t>
      </w:r>
      <w:r w:rsidR="00110530">
        <w:rPr>
          <w:rFonts w:ascii="Arial" w:hAnsi="Arial" w:cs="Arial"/>
        </w:rPr>
        <w:t xml:space="preserve"> </w:t>
      </w:r>
      <w:r w:rsidRPr="00E879AF">
        <w:rPr>
          <w:rFonts w:ascii="Arial" w:hAnsi="Arial" w:cs="Arial"/>
        </w:rPr>
        <w:t xml:space="preserve"> специалиста по вопросам землепользования администрации </w:t>
      </w:r>
      <w:r w:rsidR="005325C0">
        <w:rPr>
          <w:rFonts w:ascii="Arial" w:hAnsi="Arial" w:cs="Arial"/>
        </w:rPr>
        <w:t>Воронецкого</w:t>
      </w:r>
      <w:r w:rsidR="00110530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</w:rPr>
        <w:t xml:space="preserve"> сельского поселения: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Администрация </w:t>
      </w:r>
      <w:proofErr w:type="spellStart"/>
      <w:r w:rsidR="00110530">
        <w:rPr>
          <w:rFonts w:ascii="Arial" w:hAnsi="Arial" w:cs="Arial"/>
        </w:rPr>
        <w:t>Троснянского</w:t>
      </w:r>
      <w:proofErr w:type="spellEnd"/>
      <w:r w:rsidRPr="00E879AF">
        <w:rPr>
          <w:rFonts w:ascii="Arial" w:hAnsi="Arial" w:cs="Arial"/>
        </w:rPr>
        <w:t xml:space="preserve"> района, </w:t>
      </w:r>
      <w:r w:rsidR="00110530">
        <w:rPr>
          <w:rFonts w:ascii="Arial" w:hAnsi="Arial" w:cs="Arial"/>
        </w:rPr>
        <w:t xml:space="preserve">комитет </w:t>
      </w:r>
      <w:r w:rsidRPr="00E879AF">
        <w:rPr>
          <w:rFonts w:ascii="Arial" w:hAnsi="Arial" w:cs="Arial"/>
        </w:rPr>
        <w:t xml:space="preserve"> по муниципальному имуществу</w:t>
      </w:r>
    </w:p>
    <w:p w:rsidR="00773AD1" w:rsidRDefault="00110530" w:rsidP="00773A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4250" w:rsidRDefault="00654250" w:rsidP="00654250">
      <w:pPr>
        <w:pStyle w:val="Default"/>
        <w:rPr>
          <w:rFonts w:ascii="Arial" w:hAnsi="Arial" w:cs="Arial"/>
        </w:rPr>
      </w:pPr>
    </w:p>
    <w:p w:rsidR="00773AD1" w:rsidRDefault="00110530" w:rsidP="0065425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График работы: с 9.00 до 17-00.</w:t>
      </w:r>
    </w:p>
    <w:p w:rsidR="009C410C" w:rsidRPr="00E879AF" w:rsidRDefault="00110530" w:rsidP="00773A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Перерыв с 13.00 до 14</w:t>
      </w:r>
      <w:r w:rsidR="009C410C" w:rsidRPr="00E879AF">
        <w:rPr>
          <w:rFonts w:ascii="Arial" w:hAnsi="Arial" w:cs="Arial"/>
        </w:rPr>
        <w:t>.00.</w:t>
      </w:r>
    </w:p>
    <w:p w:rsidR="009C410C" w:rsidRPr="00E879AF" w:rsidRDefault="009C410C" w:rsidP="00773AD1">
      <w:pPr>
        <w:pStyle w:val="Default"/>
        <w:ind w:firstLine="720"/>
        <w:rPr>
          <w:rFonts w:ascii="Arial" w:hAnsi="Arial" w:cs="Arial"/>
        </w:rPr>
      </w:pPr>
      <w:r w:rsidRPr="00E879AF">
        <w:rPr>
          <w:rFonts w:ascii="Arial" w:hAnsi="Arial" w:cs="Arial"/>
        </w:rPr>
        <w:t>Выходные дни: суббот</w:t>
      </w:r>
      <w:r w:rsidR="00110530">
        <w:rPr>
          <w:rFonts w:ascii="Arial" w:hAnsi="Arial" w:cs="Arial"/>
        </w:rPr>
        <w:t>а, воскресенье. Телефон: (8 486</w:t>
      </w:r>
      <w:r w:rsidR="00654250">
        <w:rPr>
          <w:rFonts w:ascii="Arial" w:hAnsi="Arial" w:cs="Arial"/>
        </w:rPr>
        <w:t>6</w:t>
      </w:r>
      <w:r w:rsidR="00110530">
        <w:rPr>
          <w:rFonts w:ascii="Arial" w:hAnsi="Arial" w:cs="Arial"/>
        </w:rPr>
        <w:t xml:space="preserve">6) </w:t>
      </w:r>
      <w:r w:rsidR="005325C0">
        <w:rPr>
          <w:rFonts w:ascii="Arial" w:hAnsi="Arial" w:cs="Arial"/>
        </w:rPr>
        <w:t>24327</w:t>
      </w:r>
      <w:r w:rsidRPr="00E879AF">
        <w:rPr>
          <w:rFonts w:ascii="Arial" w:hAnsi="Arial" w:cs="Arial"/>
        </w:rPr>
        <w:t xml:space="preserve"> </w:t>
      </w:r>
    </w:p>
    <w:p w:rsidR="00110530" w:rsidRPr="00110530" w:rsidRDefault="00110530" w:rsidP="009C410C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410C" w:rsidRPr="00E879AF">
        <w:rPr>
          <w:rFonts w:ascii="Arial" w:hAnsi="Arial" w:cs="Arial"/>
        </w:rPr>
        <w:t xml:space="preserve">1.5. Адрес официального сайта Администрации </w:t>
      </w:r>
      <w:r w:rsidR="005325C0">
        <w:rPr>
          <w:rFonts w:ascii="Arial" w:hAnsi="Arial" w:cs="Arial"/>
        </w:rPr>
        <w:t>Воронецкого</w:t>
      </w:r>
      <w:r w:rsidR="009C410C" w:rsidRPr="00E879AF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 w:rsidR="009C410C" w:rsidRPr="00E879AF">
        <w:rPr>
          <w:rFonts w:ascii="Arial" w:hAnsi="Arial" w:cs="Arial"/>
        </w:rPr>
        <w:t xml:space="preserve"> района Орловской области в сети «Интернет»: </w:t>
      </w:r>
      <w:proofErr w:type="spellStart"/>
      <w:r w:rsidR="001B6498">
        <w:rPr>
          <w:rFonts w:ascii="Arial" w:hAnsi="Arial" w:cs="Arial"/>
          <w:lang w:val="en-US"/>
        </w:rPr>
        <w:t>adm</w:t>
      </w:r>
      <w:proofErr w:type="spellEnd"/>
      <w:r w:rsidR="001B6498" w:rsidRPr="001B6498">
        <w:rPr>
          <w:rFonts w:ascii="Arial" w:hAnsi="Arial" w:cs="Arial"/>
        </w:rPr>
        <w:t>-</w:t>
      </w:r>
      <w:proofErr w:type="spellStart"/>
      <w:r w:rsidR="00F735A9">
        <w:rPr>
          <w:rFonts w:ascii="Arial" w:hAnsi="Arial" w:cs="Arial"/>
          <w:lang w:val="en-US"/>
        </w:rPr>
        <w:t>trosna</w:t>
      </w:r>
      <w:proofErr w:type="spellEnd"/>
      <w:r w:rsidR="001B6498" w:rsidRPr="001B6498">
        <w:rPr>
          <w:rFonts w:ascii="Arial" w:hAnsi="Arial" w:cs="Arial"/>
        </w:rPr>
        <w:t>.</w:t>
      </w:r>
      <w:proofErr w:type="spellStart"/>
      <w:r w:rsidR="001B6498">
        <w:rPr>
          <w:rFonts w:ascii="Arial" w:hAnsi="Arial" w:cs="Arial"/>
          <w:lang w:val="en-US"/>
        </w:rPr>
        <w:t>ru</w:t>
      </w:r>
      <w:proofErr w:type="spellEnd"/>
      <w:r w:rsidR="001B6498" w:rsidRPr="001B6498">
        <w:rPr>
          <w:rFonts w:ascii="Arial" w:hAnsi="Arial" w:cs="Arial"/>
        </w:rPr>
        <w:t xml:space="preserve"> </w:t>
      </w:r>
      <w:r w:rsidR="001B6498">
        <w:rPr>
          <w:rFonts w:ascii="Arial" w:hAnsi="Arial" w:cs="Arial"/>
        </w:rPr>
        <w:t xml:space="preserve">раздел </w:t>
      </w:r>
      <w:proofErr w:type="spellStart"/>
      <w:r w:rsidR="005325C0">
        <w:rPr>
          <w:rFonts w:ascii="Arial" w:hAnsi="Arial" w:cs="Arial"/>
        </w:rPr>
        <w:t>Воронецкое</w:t>
      </w:r>
      <w:proofErr w:type="spellEnd"/>
      <w:r w:rsidR="005325C0">
        <w:rPr>
          <w:rFonts w:ascii="Arial" w:hAnsi="Arial" w:cs="Arial"/>
        </w:rPr>
        <w:t xml:space="preserve"> </w:t>
      </w:r>
      <w:r w:rsidR="001B6498">
        <w:rPr>
          <w:rFonts w:ascii="Arial" w:hAnsi="Arial" w:cs="Arial"/>
        </w:rPr>
        <w:t>сельское поселение;</w:t>
      </w:r>
      <w:r>
        <w:rPr>
          <w:rFonts w:ascii="Arial" w:hAnsi="Arial" w:cs="Arial"/>
        </w:rPr>
        <w:t xml:space="preserve"> </w:t>
      </w:r>
    </w:p>
    <w:p w:rsidR="009C410C" w:rsidRPr="00110530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  <w:u w:val="single"/>
        </w:rPr>
        <w:t xml:space="preserve"> </w:t>
      </w:r>
      <w:r w:rsidRPr="00E879AF">
        <w:rPr>
          <w:rFonts w:ascii="Arial" w:hAnsi="Arial" w:cs="Arial"/>
        </w:rPr>
        <w:t xml:space="preserve">Адрес электронной почты Администрации </w:t>
      </w:r>
      <w:r w:rsidR="00110530">
        <w:rPr>
          <w:rFonts w:ascii="Arial" w:hAnsi="Arial" w:cs="Arial"/>
        </w:rPr>
        <w:t xml:space="preserve"> </w:t>
      </w:r>
      <w:r w:rsidR="005325C0">
        <w:rPr>
          <w:rFonts w:ascii="Arial" w:hAnsi="Arial" w:cs="Arial"/>
        </w:rPr>
        <w:t>Воронецкого</w:t>
      </w:r>
      <w:r w:rsidR="00110530" w:rsidRPr="00110530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</w:rPr>
        <w:t xml:space="preserve"> сельского поселения </w:t>
      </w:r>
      <w:proofErr w:type="spellStart"/>
      <w:r w:rsidR="005325C0">
        <w:rPr>
          <w:rFonts w:ascii="Arial" w:hAnsi="Arial" w:cs="Arial"/>
          <w:lang w:val="en-US"/>
        </w:rPr>
        <w:t>eremina</w:t>
      </w:r>
      <w:proofErr w:type="spellEnd"/>
      <w:r w:rsidR="005325C0" w:rsidRPr="005325C0">
        <w:rPr>
          <w:rFonts w:ascii="Arial" w:hAnsi="Arial" w:cs="Arial"/>
        </w:rPr>
        <w:t>.</w:t>
      </w:r>
      <w:r w:rsidR="005325C0">
        <w:rPr>
          <w:rFonts w:ascii="Arial" w:hAnsi="Arial" w:cs="Arial"/>
          <w:lang w:val="en-US"/>
        </w:rPr>
        <w:t>e</w:t>
      </w:r>
      <w:r w:rsidR="005325C0" w:rsidRPr="005325C0">
        <w:rPr>
          <w:rFonts w:ascii="Arial" w:hAnsi="Arial" w:cs="Arial"/>
        </w:rPr>
        <w:t>.</w:t>
      </w:r>
      <w:r w:rsidR="005325C0">
        <w:rPr>
          <w:rFonts w:ascii="Arial" w:hAnsi="Arial" w:cs="Arial"/>
          <w:lang w:val="en-US"/>
        </w:rPr>
        <w:t>v</w:t>
      </w:r>
      <w:r w:rsidR="00F735A9" w:rsidRPr="00F735A9">
        <w:rPr>
          <w:rFonts w:ascii="Arial" w:hAnsi="Arial" w:cs="Arial"/>
        </w:rPr>
        <w:t>@</w:t>
      </w:r>
      <w:r w:rsidR="00F735A9">
        <w:rPr>
          <w:rFonts w:ascii="Arial" w:hAnsi="Arial" w:cs="Arial"/>
          <w:lang w:val="en-US"/>
        </w:rPr>
        <w:t>mail</w:t>
      </w:r>
      <w:r w:rsidR="00F735A9" w:rsidRPr="00F735A9">
        <w:rPr>
          <w:rFonts w:ascii="Arial" w:hAnsi="Arial" w:cs="Arial"/>
        </w:rPr>
        <w:t>.</w:t>
      </w:r>
      <w:proofErr w:type="spellStart"/>
      <w:r w:rsidR="00F735A9">
        <w:rPr>
          <w:rFonts w:ascii="Arial" w:hAnsi="Arial" w:cs="Arial"/>
          <w:lang w:val="en-US"/>
        </w:rPr>
        <w:t>ru</w:t>
      </w:r>
      <w:proofErr w:type="spellEnd"/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1.6. Информация о муниципальной услуге может быть получена: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- на официальном сайте Администрации </w:t>
      </w:r>
      <w:r w:rsidR="005325C0">
        <w:rPr>
          <w:rFonts w:ascii="Arial" w:hAnsi="Arial" w:cs="Arial"/>
        </w:rPr>
        <w:t>Воронецкого</w:t>
      </w:r>
      <w:r w:rsidR="00110530">
        <w:rPr>
          <w:rFonts w:ascii="Arial" w:hAnsi="Arial" w:cs="Arial"/>
        </w:rPr>
        <w:t xml:space="preserve"> </w:t>
      </w:r>
      <w:r w:rsidRPr="00E879AF">
        <w:rPr>
          <w:rFonts w:ascii="Arial" w:hAnsi="Arial" w:cs="Arial"/>
        </w:rPr>
        <w:t xml:space="preserve">сельского поселения </w:t>
      </w:r>
      <w:proofErr w:type="spellStart"/>
      <w:r w:rsidR="00110530">
        <w:rPr>
          <w:rFonts w:ascii="Arial" w:hAnsi="Arial" w:cs="Arial"/>
        </w:rPr>
        <w:t>Троснянского</w:t>
      </w:r>
      <w:proofErr w:type="spellEnd"/>
      <w:r w:rsidR="00110530">
        <w:rPr>
          <w:rFonts w:ascii="Arial" w:hAnsi="Arial" w:cs="Arial"/>
        </w:rPr>
        <w:t xml:space="preserve"> </w:t>
      </w:r>
      <w:r w:rsidRPr="00E879AF">
        <w:rPr>
          <w:rFonts w:ascii="Arial" w:hAnsi="Arial" w:cs="Arial"/>
        </w:rPr>
        <w:t xml:space="preserve"> района Орловской области;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 xml:space="preserve">- при устном обращении в Администрацию </w:t>
      </w:r>
      <w:r w:rsidR="005325C0">
        <w:rPr>
          <w:rFonts w:ascii="Arial" w:hAnsi="Arial" w:cs="Arial"/>
        </w:rPr>
        <w:t>Воронецкого</w:t>
      </w:r>
      <w:r w:rsidR="00A73569">
        <w:rPr>
          <w:rFonts w:ascii="Arial" w:hAnsi="Arial" w:cs="Arial"/>
        </w:rPr>
        <w:t xml:space="preserve"> </w:t>
      </w:r>
      <w:r w:rsidRPr="00E879AF">
        <w:rPr>
          <w:rFonts w:ascii="Arial" w:hAnsi="Arial" w:cs="Arial"/>
        </w:rPr>
        <w:t xml:space="preserve"> сельского поселения </w:t>
      </w:r>
      <w:r w:rsidRPr="00E879AF">
        <w:rPr>
          <w:rFonts w:ascii="Arial" w:hAnsi="Arial" w:cs="Arial"/>
          <w:i/>
          <w:iCs/>
          <w:color w:val="auto"/>
        </w:rPr>
        <w:t xml:space="preserve"> </w:t>
      </w:r>
      <w:r w:rsidRPr="00E879AF">
        <w:rPr>
          <w:rFonts w:ascii="Arial" w:hAnsi="Arial" w:cs="Arial"/>
          <w:color w:val="auto"/>
        </w:rPr>
        <w:t xml:space="preserve">(по телефону или лично);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b/>
        </w:rPr>
      </w:pPr>
      <w:r w:rsidRPr="00E879AF">
        <w:rPr>
          <w:rFonts w:ascii="Arial" w:hAnsi="Arial" w:cs="Arial"/>
          <w:color w:val="auto"/>
        </w:rPr>
        <w:t xml:space="preserve">- при письменном обращении  в Администрацию </w:t>
      </w:r>
      <w:r w:rsidR="005325C0">
        <w:rPr>
          <w:rFonts w:ascii="Arial" w:hAnsi="Arial" w:cs="Arial"/>
          <w:color w:val="auto"/>
        </w:rPr>
        <w:t>Воронецкого</w:t>
      </w:r>
      <w:r w:rsidRPr="00E879AF">
        <w:rPr>
          <w:rFonts w:ascii="Arial" w:hAnsi="Arial" w:cs="Arial"/>
          <w:color w:val="auto"/>
        </w:rPr>
        <w:t xml:space="preserve"> сельского поселения </w:t>
      </w:r>
      <w:proofErr w:type="spellStart"/>
      <w:r w:rsidR="00A73569">
        <w:rPr>
          <w:rFonts w:ascii="Arial" w:hAnsi="Arial" w:cs="Arial"/>
          <w:color w:val="auto"/>
        </w:rPr>
        <w:t>Троснянского</w:t>
      </w:r>
      <w:proofErr w:type="spellEnd"/>
      <w:r w:rsidRPr="00E879AF">
        <w:rPr>
          <w:rFonts w:ascii="Arial" w:hAnsi="Arial" w:cs="Arial"/>
          <w:color w:val="auto"/>
        </w:rPr>
        <w:t xml:space="preserve"> района Орловской области.</w:t>
      </w:r>
    </w:p>
    <w:p w:rsidR="009C410C" w:rsidRPr="00370B92" w:rsidRDefault="009C410C" w:rsidP="009C410C">
      <w:pPr>
        <w:pStyle w:val="Default"/>
        <w:ind w:firstLine="720"/>
        <w:jc w:val="center"/>
        <w:rPr>
          <w:rFonts w:ascii="Arial" w:hAnsi="Arial" w:cs="Arial"/>
          <w:b/>
        </w:rPr>
      </w:pPr>
      <w:r w:rsidRPr="00370B92">
        <w:rPr>
          <w:rFonts w:ascii="Arial" w:hAnsi="Arial" w:cs="Arial"/>
          <w:b/>
        </w:rPr>
        <w:t>II. Стандарт предоставления муниципальной услуги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>2.1. Наименование муниципальной услуги: (Предоставление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хозяйства).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 xml:space="preserve">2.2. Муниципальная услуга предоставляется администрацией </w:t>
      </w:r>
      <w:r w:rsidR="005325C0">
        <w:rPr>
          <w:rFonts w:ascii="Arial" w:hAnsi="Arial" w:cs="Arial"/>
          <w:color w:val="auto"/>
        </w:rPr>
        <w:t xml:space="preserve">Воронецкого </w:t>
      </w:r>
      <w:r w:rsidRPr="00E879AF">
        <w:rPr>
          <w:rFonts w:ascii="Arial" w:hAnsi="Arial" w:cs="Arial"/>
          <w:color w:val="auto"/>
        </w:rPr>
        <w:t xml:space="preserve">сельского поселения </w:t>
      </w:r>
      <w:proofErr w:type="spellStart"/>
      <w:r w:rsidR="00A73569">
        <w:rPr>
          <w:rFonts w:ascii="Arial" w:hAnsi="Arial" w:cs="Arial"/>
          <w:color w:val="auto"/>
        </w:rPr>
        <w:t>Троснянского</w:t>
      </w:r>
      <w:proofErr w:type="spellEnd"/>
      <w:r w:rsidRPr="00E879AF">
        <w:rPr>
          <w:rFonts w:ascii="Arial" w:hAnsi="Arial" w:cs="Arial"/>
          <w:color w:val="auto"/>
        </w:rPr>
        <w:t xml:space="preserve"> района Орловской области</w:t>
      </w:r>
      <w:r w:rsidRPr="00E879AF">
        <w:rPr>
          <w:rFonts w:ascii="Arial" w:hAnsi="Arial" w:cs="Arial"/>
        </w:rPr>
        <w:t>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auto"/>
        </w:rPr>
        <w:t xml:space="preserve">Должностными лицами, ответственными за предоставление муниципальной услуги, являются </w:t>
      </w:r>
      <w:r w:rsidR="00A73569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  <w:color w:val="auto"/>
        </w:rPr>
        <w:t xml:space="preserve"> специалист </w:t>
      </w:r>
      <w:r w:rsidR="00A73569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  <w:color w:val="auto"/>
        </w:rPr>
        <w:t xml:space="preserve"> администрации </w:t>
      </w:r>
      <w:r w:rsidR="005325C0">
        <w:rPr>
          <w:rFonts w:ascii="Arial" w:hAnsi="Arial" w:cs="Arial"/>
          <w:color w:val="auto"/>
        </w:rPr>
        <w:t xml:space="preserve">Воронецкого </w:t>
      </w:r>
      <w:r w:rsidRPr="00E879AF">
        <w:rPr>
          <w:rFonts w:ascii="Arial" w:hAnsi="Arial" w:cs="Arial"/>
          <w:color w:val="auto"/>
        </w:rPr>
        <w:t xml:space="preserve">сельского поселения </w:t>
      </w:r>
      <w:proofErr w:type="spellStart"/>
      <w:r w:rsidR="00A73569">
        <w:rPr>
          <w:rFonts w:ascii="Arial" w:hAnsi="Arial" w:cs="Arial"/>
          <w:color w:val="auto"/>
        </w:rPr>
        <w:t>Троснянского</w:t>
      </w:r>
      <w:proofErr w:type="spellEnd"/>
      <w:r w:rsidR="00A73569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  <w:color w:val="auto"/>
        </w:rPr>
        <w:t xml:space="preserve"> района</w:t>
      </w:r>
      <w:r w:rsidRPr="00E879AF">
        <w:rPr>
          <w:rFonts w:ascii="Arial" w:hAnsi="Arial" w:cs="Arial"/>
          <w:i/>
          <w:iCs/>
          <w:color w:val="auto"/>
        </w:rPr>
        <w:t xml:space="preserve">, </w:t>
      </w:r>
      <w:r w:rsidRPr="00E879AF">
        <w:rPr>
          <w:rFonts w:ascii="Arial" w:hAnsi="Arial" w:cs="Arial"/>
          <w:iCs/>
          <w:color w:val="auto"/>
        </w:rPr>
        <w:t xml:space="preserve">глава администрации </w:t>
      </w:r>
      <w:r w:rsidR="005325C0">
        <w:rPr>
          <w:rFonts w:ascii="Arial" w:hAnsi="Arial" w:cs="Arial"/>
          <w:iCs/>
          <w:color w:val="auto"/>
        </w:rPr>
        <w:t>Воронецкого</w:t>
      </w:r>
      <w:r w:rsidRPr="00E879AF">
        <w:rPr>
          <w:rFonts w:ascii="Arial" w:hAnsi="Arial" w:cs="Arial"/>
          <w:iCs/>
          <w:color w:val="auto"/>
        </w:rPr>
        <w:t xml:space="preserve"> сельского поселения </w:t>
      </w:r>
      <w:proofErr w:type="spellStart"/>
      <w:r w:rsidR="00A73569">
        <w:rPr>
          <w:rFonts w:ascii="Arial" w:hAnsi="Arial" w:cs="Arial"/>
          <w:iCs/>
          <w:color w:val="auto"/>
        </w:rPr>
        <w:t>Троснянского</w:t>
      </w:r>
      <w:proofErr w:type="spellEnd"/>
      <w:r w:rsidRPr="00E879AF">
        <w:rPr>
          <w:rFonts w:ascii="Arial" w:hAnsi="Arial" w:cs="Arial"/>
          <w:iCs/>
          <w:color w:val="auto"/>
        </w:rPr>
        <w:t xml:space="preserve"> района Орловской области</w:t>
      </w:r>
      <w:r w:rsidRPr="00E879AF">
        <w:rPr>
          <w:rFonts w:ascii="Arial" w:hAnsi="Arial" w:cs="Arial"/>
          <w:iCs/>
        </w:rPr>
        <w:t xml:space="preserve">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2.3. Результатом предоставления муниципальной услуги является: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Постановление администрации </w:t>
      </w:r>
      <w:r w:rsidR="005325C0">
        <w:rPr>
          <w:rFonts w:ascii="Arial" w:hAnsi="Arial" w:cs="Arial"/>
        </w:rPr>
        <w:t>Воронецкого</w:t>
      </w:r>
      <w:r w:rsidRPr="00E879AF">
        <w:rPr>
          <w:rFonts w:ascii="Arial" w:hAnsi="Arial" w:cs="Arial"/>
        </w:rPr>
        <w:t xml:space="preserve"> сельского поселения </w:t>
      </w:r>
      <w:proofErr w:type="spellStart"/>
      <w:r w:rsidR="00A73569">
        <w:rPr>
          <w:rFonts w:ascii="Arial" w:hAnsi="Arial" w:cs="Arial"/>
        </w:rPr>
        <w:t>Троснянского</w:t>
      </w:r>
      <w:proofErr w:type="spellEnd"/>
      <w:r w:rsidRPr="00E879AF">
        <w:rPr>
          <w:rFonts w:ascii="Arial" w:hAnsi="Arial" w:cs="Arial"/>
        </w:rPr>
        <w:t xml:space="preserve">  района.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 xml:space="preserve">2.4. Срок предоставления муниципальной услуги: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auto"/>
        </w:rPr>
        <w:t>30  календарных дней.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2.5. Предоставление муниципальной услуги осуществляется в соответствии со следующими нормативными правовыми актами: </w: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- Земельн</w:t>
      </w:r>
      <w:r w:rsidR="00A73569">
        <w:rPr>
          <w:rFonts w:ascii="Arial" w:hAnsi="Arial" w:cs="Arial"/>
          <w:sz w:val="24"/>
          <w:szCs w:val="24"/>
        </w:rPr>
        <w:t>ый Кодекс РФ от 25.10.2001 № 137-ФЗ</w:t>
      </w:r>
      <w:r w:rsidRPr="00E879AF">
        <w:rPr>
          <w:rFonts w:ascii="Arial" w:hAnsi="Arial" w:cs="Arial"/>
          <w:sz w:val="24"/>
          <w:szCs w:val="24"/>
        </w:rPr>
        <w:t xml:space="preserve">; </w:t>
      </w:r>
    </w:p>
    <w:p w:rsidR="009C410C" w:rsidRPr="00E879AF" w:rsidRDefault="009C410C" w:rsidP="006258EE">
      <w:pPr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- Закон Орловской области от 03.10.2013 № 1534-ОЗ «Об отдельных правоотношениях, связанных с предоставлением в собственность гражданам земельных участков на территории Орловской области»;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2.6. Перечень документов, необходимых для предоставления муниципальной услуги: 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2.6.1. Заявление на предоставление земельного участка либо заявление об отказе в предоставлении земельного участка.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2.6.2. Копии удостоверений о многодетности.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2.6.3. Копии паспортов родителей.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2.6.4.</w:t>
      </w:r>
      <w:r w:rsidR="006258EE">
        <w:rPr>
          <w:rFonts w:ascii="Arial" w:hAnsi="Arial" w:cs="Arial"/>
        </w:rPr>
        <w:t xml:space="preserve"> </w:t>
      </w:r>
      <w:r w:rsidRPr="00E879AF">
        <w:rPr>
          <w:rFonts w:ascii="Arial" w:hAnsi="Arial" w:cs="Arial"/>
        </w:rPr>
        <w:t>Копии паспортов/свидетельств о рождении детей.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2.6.5. Справка о составе семьи (оригинал).</w:t>
      </w:r>
    </w:p>
    <w:p w:rsidR="00773AD1" w:rsidRDefault="009C410C" w:rsidP="006258EE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2.7. Орган местного самоуправления запрашивает самостоятельно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</w:t>
      </w:r>
    </w:p>
    <w:p w:rsidR="00773AD1" w:rsidRDefault="00773AD1" w:rsidP="006258EE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6258EE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E879AF">
        <w:rPr>
          <w:rFonts w:ascii="Arial" w:hAnsi="Arial" w:cs="Arial"/>
        </w:rPr>
        <w:lastRenderedPageBreak/>
        <w:t xml:space="preserve">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 за исключением документов, включенных в определенный частью 6 статьи 7 Федерального закона  от 27 июля 2010 г. N 210-ФЗ «Об организации предоставления государственных и муниципальных услуг» перечень документов. </w:t>
      </w:r>
      <w:proofErr w:type="gramEnd"/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Заявитель вправе представить по собственной инициативе документы, 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>2.8. 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>2.9. Исчерпывающий перечень оснований для отказа в приёме заявления, необходимого для предоставления муниципальной услуги: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 xml:space="preserve">           - отсутствие в заявлении необходимой информации;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 xml:space="preserve">           - отсутствие документов, удостоверяющих личность заявителя.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>2.10. Исчерпывающий перечень оснований для отказа в предоставлении муниципальной услуги: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auto"/>
        </w:rPr>
        <w:t xml:space="preserve">          - 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:rsidR="009C410C" w:rsidRPr="00E879AF" w:rsidRDefault="009C410C" w:rsidP="009C410C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- обращение (в письменном виде) заявителя с просьбой о прекращении предоставления муниципальной услуги.</w:t>
      </w:r>
    </w:p>
    <w:p w:rsidR="009C410C" w:rsidRPr="00E879AF" w:rsidRDefault="009C410C" w:rsidP="009C410C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9C410C" w:rsidRPr="00E879AF" w:rsidRDefault="009C410C" w:rsidP="009C410C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по почте.</w:t>
      </w:r>
    </w:p>
    <w:p w:rsidR="009C410C" w:rsidRPr="00E879AF" w:rsidRDefault="009C410C" w:rsidP="009C410C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2.12. Максимальный срок ожидания в очереди при подаче заявления в администрацию </w:t>
      </w:r>
      <w:r w:rsidR="005325C0">
        <w:rPr>
          <w:rFonts w:ascii="Arial" w:hAnsi="Arial" w:cs="Arial"/>
          <w:sz w:val="24"/>
          <w:szCs w:val="24"/>
        </w:rPr>
        <w:t>Воронецкого</w:t>
      </w:r>
      <w:r w:rsidRPr="00E879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73569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879AF">
        <w:rPr>
          <w:rFonts w:ascii="Arial" w:hAnsi="Arial" w:cs="Arial"/>
          <w:sz w:val="24"/>
          <w:szCs w:val="24"/>
        </w:rPr>
        <w:t xml:space="preserve"> района не может превышать 20 минут, время ожидания в очереди при получении результата предоставления муниципальной услуги не может превышать 15 минут. Регистрация заявления осуществляется в день приема заявителя.</w:t>
      </w:r>
    </w:p>
    <w:p w:rsidR="009C410C" w:rsidRPr="00E879AF" w:rsidRDefault="009C410C" w:rsidP="009C410C">
      <w:pPr>
        <w:pStyle w:val="22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2.13.  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:rsidR="009C410C" w:rsidRPr="00E879AF" w:rsidRDefault="009C410C" w:rsidP="009C410C">
      <w:pPr>
        <w:pStyle w:val="22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2.14.  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9C410C" w:rsidRPr="00E879AF" w:rsidRDefault="009C410C" w:rsidP="009C410C">
      <w:pPr>
        <w:pStyle w:val="22"/>
        <w:shd w:val="clear" w:color="auto" w:fill="auto"/>
        <w:tabs>
          <w:tab w:val="left" w:pos="13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2.15.    Показателем доступности и качества муниципальной услуги являются: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максимальная минимизация времени ожидания приема;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оптимальные сроки предоставления муниципальной услуги;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максимальная минимизация количества обоснованных жалоб;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достоверность, правдивость, актуальность и полнота информации о порядке предоставления муниципальной услуги;</w:t>
      </w:r>
    </w:p>
    <w:p w:rsidR="00773AD1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возможность получить информацию по вопросам предоставления му</w:t>
      </w:r>
      <w:r w:rsidRPr="00E879AF">
        <w:rPr>
          <w:rFonts w:ascii="Arial" w:hAnsi="Arial" w:cs="Arial"/>
          <w:sz w:val="24"/>
          <w:szCs w:val="24"/>
        </w:rPr>
        <w:softHyphen/>
        <w:t xml:space="preserve">ниципальной услуги по различным каналам, в том числе с использованием </w:t>
      </w:r>
    </w:p>
    <w:p w:rsidR="00773AD1" w:rsidRDefault="00773AD1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AD1" w:rsidRPr="006E3DC3" w:rsidRDefault="009C410C" w:rsidP="00773AD1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left="1843"/>
        <w:jc w:val="both"/>
        <w:rPr>
          <w:rFonts w:ascii="Arial" w:hAnsi="Arial" w:cs="Arial"/>
          <w:b/>
          <w:bCs/>
          <w:sz w:val="24"/>
          <w:szCs w:val="24"/>
        </w:rPr>
      </w:pPr>
      <w:r w:rsidRPr="006E3DC3">
        <w:rPr>
          <w:rFonts w:ascii="Arial" w:hAnsi="Arial" w:cs="Arial"/>
          <w:sz w:val="24"/>
          <w:szCs w:val="24"/>
        </w:rPr>
        <w:lastRenderedPageBreak/>
        <w:t>информационно-коммуникационных технологий;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удовлетворенность граждан организацией, качеством и доступностью муниципальной услуги.</w:t>
      </w: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  <w:b/>
          <w:bCs/>
        </w:rPr>
      </w:pPr>
      <w:r w:rsidRPr="00E879AF">
        <w:rPr>
          <w:rFonts w:ascii="Arial" w:hAnsi="Arial" w:cs="Arial"/>
          <w:b/>
          <w:bCs/>
        </w:rPr>
        <w:t>III. Административные процедуры</w:t>
      </w: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</w:rPr>
      </w:pPr>
      <w:r w:rsidRPr="00E879AF">
        <w:rPr>
          <w:rFonts w:ascii="Arial" w:hAnsi="Arial" w:cs="Arial"/>
          <w:b/>
          <w:bCs/>
        </w:rPr>
        <w:t>Описание последовательности действий при предоставлении муниципальной услуги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3</w:t>
      </w:r>
      <w:r w:rsidRPr="00E879AF">
        <w:rPr>
          <w:rFonts w:ascii="Arial" w:hAnsi="Arial" w:cs="Arial"/>
          <w:color w:val="auto"/>
        </w:rPr>
        <w:t xml:space="preserve">.1. Предоставление муниципальной услуги включает в себя следующие административные процедуры: </w:t>
      </w:r>
    </w:p>
    <w:p w:rsidR="009C410C" w:rsidRPr="00E879AF" w:rsidRDefault="009C410C" w:rsidP="009C410C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прием и регистрация заявления;</w:t>
      </w:r>
    </w:p>
    <w:p w:rsidR="009C410C" w:rsidRPr="00E879AF" w:rsidRDefault="009C410C" w:rsidP="009C410C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формирование списков граждан, имеющих право на приобретение в собственность бесплатно земельных участков для индивидуального жилищного строительства или ведения личного подсобного хозяйства;</w:t>
      </w:r>
    </w:p>
    <w:p w:rsidR="009C410C" w:rsidRPr="00E879AF" w:rsidRDefault="009C410C" w:rsidP="009C410C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формирование земельных участков, предназначенных для бесплатного предоставления в собственность гражданам для индивидуального жилищного строительства или ведения личного подсобного хозяйства;</w:t>
      </w:r>
    </w:p>
    <w:p w:rsidR="009C410C" w:rsidRPr="00E879AF" w:rsidRDefault="009C410C" w:rsidP="009C41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утверждение перечней земельных участков, предназначенных для бесплатного предоставления в собственность гражданам для индивидуального жилищного строительства или ведения личного подсобного хозяйства (далее - перечень земельных участков);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>принятие решения о бесплатном предоставлении в собственность гражданам земельных участков для индивидуального жилищного строительства, или дачного строительства, или ведения личного подсобного хозяйства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>3.3.  Форма заявления представлена в приложении № 1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b/>
          <w:bCs/>
        </w:rPr>
      </w:pPr>
      <w:r w:rsidRPr="00E879AF">
        <w:rPr>
          <w:rFonts w:ascii="Arial" w:hAnsi="Arial" w:cs="Arial"/>
          <w:color w:val="auto"/>
        </w:rPr>
        <w:t xml:space="preserve">3.2. Блок-схема предоставления муниципальной услуги представлена в приложении № 2. </w:t>
      </w: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  <w:b/>
          <w:bCs/>
        </w:rPr>
      </w:pPr>
      <w:r w:rsidRPr="00E879AF">
        <w:rPr>
          <w:rFonts w:ascii="Arial" w:hAnsi="Arial" w:cs="Arial"/>
          <w:b/>
          <w:bCs/>
        </w:rPr>
        <w:t>IV. Порядок и формы контроля</w:t>
      </w: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</w:rPr>
      </w:pPr>
      <w:r w:rsidRPr="00E879AF">
        <w:rPr>
          <w:rFonts w:ascii="Arial" w:hAnsi="Arial" w:cs="Arial"/>
          <w:b/>
          <w:bCs/>
        </w:rPr>
        <w:t>за предоставлением муниципальной услуги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4.1. Текущий </w:t>
      </w:r>
      <w:proofErr w:type="gramStart"/>
      <w:r w:rsidRPr="00E879AF">
        <w:rPr>
          <w:rFonts w:ascii="Arial" w:hAnsi="Arial" w:cs="Arial"/>
        </w:rPr>
        <w:t>контроль за</w:t>
      </w:r>
      <w:proofErr w:type="gramEnd"/>
      <w:r w:rsidRPr="00E879AF">
        <w:rPr>
          <w:rFonts w:ascii="Arial" w:hAnsi="Arial" w:cs="Arial"/>
        </w:rPr>
        <w:t xml:space="preserve"> соблюдением настоящего Административного регламента осуществляется главой администрации</w:t>
      </w:r>
      <w:r w:rsidR="00686286">
        <w:rPr>
          <w:rFonts w:ascii="Arial" w:hAnsi="Arial" w:cs="Arial"/>
        </w:rPr>
        <w:t xml:space="preserve"> </w:t>
      </w:r>
      <w:r w:rsidR="005325C0">
        <w:rPr>
          <w:rFonts w:ascii="Arial" w:hAnsi="Arial" w:cs="Arial"/>
        </w:rPr>
        <w:t>Воронецкого</w:t>
      </w:r>
      <w:r w:rsidRPr="00E879AF">
        <w:rPr>
          <w:rFonts w:ascii="Arial" w:hAnsi="Arial" w:cs="Arial"/>
        </w:rPr>
        <w:t xml:space="preserve"> сельского поселения </w:t>
      </w:r>
      <w:proofErr w:type="spellStart"/>
      <w:r w:rsidR="00A112F0">
        <w:rPr>
          <w:rFonts w:ascii="Arial" w:hAnsi="Arial" w:cs="Arial"/>
        </w:rPr>
        <w:t>Троснянского</w:t>
      </w:r>
      <w:proofErr w:type="spellEnd"/>
      <w:r w:rsidR="00A112F0">
        <w:rPr>
          <w:rFonts w:ascii="Arial" w:hAnsi="Arial" w:cs="Arial"/>
        </w:rPr>
        <w:t xml:space="preserve"> </w:t>
      </w:r>
      <w:r w:rsidRPr="00E879AF">
        <w:rPr>
          <w:rFonts w:ascii="Arial" w:hAnsi="Arial" w:cs="Arial"/>
        </w:rPr>
        <w:t xml:space="preserve"> района.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4.2. Текущий </w:t>
      </w:r>
      <w:proofErr w:type="gramStart"/>
      <w:r w:rsidRPr="00E879AF">
        <w:rPr>
          <w:rFonts w:ascii="Arial" w:hAnsi="Arial" w:cs="Arial"/>
        </w:rPr>
        <w:t>контроль за</w:t>
      </w:r>
      <w:proofErr w:type="gramEnd"/>
      <w:r w:rsidRPr="00E879AF">
        <w:rPr>
          <w:rFonts w:ascii="Arial" w:hAnsi="Arial" w:cs="Arial"/>
        </w:rPr>
        <w:t xml:space="preserve"> предоставлением муниципальной услуги осуществляется на постоянной основе.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4.3. </w:t>
      </w:r>
      <w:proofErr w:type="gramStart"/>
      <w:r w:rsidRPr="00E879AF">
        <w:rPr>
          <w:rFonts w:ascii="Arial" w:hAnsi="Arial" w:cs="Arial"/>
        </w:rPr>
        <w:t>Контроль за</w:t>
      </w:r>
      <w:proofErr w:type="gramEnd"/>
      <w:r w:rsidRPr="00E879AF">
        <w:rPr>
          <w:rFonts w:ascii="Arial" w:hAnsi="Arial" w:cs="Arial"/>
        </w:rPr>
        <w:t xml:space="preserve">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</w:rPr>
      </w:pPr>
      <w:r w:rsidRPr="00E879AF">
        <w:rPr>
          <w:rFonts w:ascii="Arial" w:hAnsi="Arial" w:cs="Arial"/>
          <w:b/>
        </w:rPr>
        <w:t>V. Досудебный (внесудебный) порядок обжалования 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 Заявитель может обратиться с жалобой, в том числе в следующих случаях: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5.1.1. нарушение срока регистрации запроса заявителя о предоставлении муниципальной услуги;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5.1.2.  нарушение срока предоставления муниципальной услуги;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5.1.3. 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646D8" w:rsidRDefault="009C410C" w:rsidP="003646D8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</w:t>
      </w:r>
      <w:r w:rsidR="003646D8">
        <w:rPr>
          <w:rFonts w:ascii="Arial" w:hAnsi="Arial" w:cs="Arial"/>
        </w:rPr>
        <w:t xml:space="preserve"> </w:t>
      </w:r>
    </w:p>
    <w:p w:rsidR="003646D8" w:rsidRDefault="003646D8" w:rsidP="003646D8">
      <w:pPr>
        <w:pStyle w:val="Default"/>
        <w:ind w:firstLine="720"/>
        <w:jc w:val="both"/>
        <w:rPr>
          <w:rFonts w:ascii="Arial" w:hAnsi="Arial" w:cs="Arial"/>
        </w:rPr>
      </w:pPr>
    </w:p>
    <w:p w:rsidR="003646D8" w:rsidRDefault="003646D8" w:rsidP="003646D8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3646D8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lastRenderedPageBreak/>
        <w:t>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E879AF">
        <w:rPr>
          <w:rFonts w:ascii="Arial" w:hAnsi="Arial" w:cs="Arial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E879AF">
        <w:rPr>
          <w:rFonts w:ascii="Arial" w:hAnsi="Arial" w:cs="Arial"/>
        </w:rP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5.2. Общие требования к порядку подачи и рассмотрения жалобы: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 Жалоба должна содержать: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E879AF">
        <w:rPr>
          <w:rFonts w:ascii="Arial" w:hAnsi="Arial" w:cs="Arial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5.4.  </w:t>
      </w:r>
      <w:proofErr w:type="gramStart"/>
      <w:r w:rsidRPr="00E879AF">
        <w:rPr>
          <w:rFonts w:ascii="Arial" w:hAnsi="Arial" w:cs="Arial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879AF">
        <w:rPr>
          <w:rFonts w:ascii="Arial" w:hAnsi="Arial" w:cs="Arial"/>
        </w:rPr>
        <w:t xml:space="preserve"> исправлений - в течение пяти рабочих дней со дня ее регистрации. </w:t>
      </w:r>
    </w:p>
    <w:p w:rsidR="00773AD1" w:rsidRDefault="00773AD1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lastRenderedPageBreak/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E879AF">
        <w:rPr>
          <w:rFonts w:ascii="Arial" w:hAnsi="Arial" w:cs="Arial"/>
        </w:rPr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5.5.2. отказывает в удовлетворении жалобы.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5.7. В случае установления в ходе или по результатам </w:t>
      </w:r>
      <w:proofErr w:type="gramStart"/>
      <w:r w:rsidRPr="00E879AF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E879AF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 в соответствии с пунктом № 5.2.1. незамедлительно направляет имеющиеся материалы в органы прокуратуры.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A112F0">
      <w:pPr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C410C" w:rsidRDefault="009C410C" w:rsidP="00A112F0">
      <w:pPr>
        <w:ind w:firstLine="66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32B1A" w:rsidRPr="00E879AF" w:rsidRDefault="00C32B1A" w:rsidP="00A112F0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8B631E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C410C" w:rsidRPr="00E879AF">
        <w:rPr>
          <w:rFonts w:ascii="Arial" w:hAnsi="Arial" w:cs="Arial"/>
          <w:sz w:val="24"/>
          <w:szCs w:val="24"/>
        </w:rPr>
        <w:t xml:space="preserve"> Администрацию </w:t>
      </w:r>
      <w:r w:rsidR="006F7202">
        <w:rPr>
          <w:rFonts w:ascii="Arial" w:hAnsi="Arial" w:cs="Arial"/>
          <w:sz w:val="24"/>
          <w:szCs w:val="24"/>
        </w:rPr>
        <w:t>Воронецкого</w:t>
      </w:r>
      <w:r w:rsidR="00686286">
        <w:rPr>
          <w:rFonts w:ascii="Arial" w:hAnsi="Arial" w:cs="Arial"/>
          <w:sz w:val="24"/>
          <w:szCs w:val="24"/>
        </w:rPr>
        <w:t xml:space="preserve"> </w:t>
      </w:r>
      <w:r w:rsidR="009C410C" w:rsidRPr="00E879AF">
        <w:rPr>
          <w:rFonts w:ascii="Arial" w:hAnsi="Arial" w:cs="Arial"/>
          <w:sz w:val="24"/>
          <w:szCs w:val="24"/>
        </w:rPr>
        <w:t xml:space="preserve"> сельского поселения  _______________________________________</w:t>
      </w:r>
    </w:p>
    <w:p w:rsidR="009C410C" w:rsidRPr="00E879AF" w:rsidRDefault="009C410C" w:rsidP="00A112F0">
      <w:pPr>
        <w:ind w:firstLine="558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(уполномоченный орган)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от 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(Ф.И.О.)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паспорт 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(серия, номер)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выдан___________________________________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(когда, кем)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(регистрация по месту жительства)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(контактный телефон)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от 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(Ф.И.О.)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паспорт 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(серия, номер)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выдан___________________________________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(когда, кем)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(регистрация по месту жительства)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(контактный телефон) (в случае совместного обращения супругов)</w:t>
      </w:r>
    </w:p>
    <w:p w:rsidR="009C410C" w:rsidRPr="00E879AF" w:rsidRDefault="009C410C" w:rsidP="009C410C">
      <w:pPr>
        <w:ind w:firstLine="4860"/>
        <w:rPr>
          <w:rFonts w:ascii="Arial" w:hAnsi="Arial" w:cs="Arial"/>
          <w:b/>
          <w:sz w:val="24"/>
          <w:szCs w:val="24"/>
        </w:rPr>
      </w:pPr>
    </w:p>
    <w:p w:rsidR="009C410C" w:rsidRPr="00E879AF" w:rsidRDefault="009C410C" w:rsidP="009C410C">
      <w:pPr>
        <w:ind w:firstLine="4860"/>
        <w:rPr>
          <w:rFonts w:ascii="Arial" w:hAnsi="Arial" w:cs="Arial"/>
          <w:b/>
          <w:sz w:val="24"/>
          <w:szCs w:val="24"/>
        </w:rPr>
      </w:pP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ЗАЯВЛЕНИЕ</w:t>
      </w:r>
    </w:p>
    <w:p w:rsidR="009C410C" w:rsidRPr="00E879AF" w:rsidRDefault="009C410C" w:rsidP="009C41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о бесплатном предоставлении в собственность (совместную собственность) земельного участка</w:t>
      </w:r>
    </w:p>
    <w:p w:rsidR="009C410C" w:rsidRPr="00E879AF" w:rsidRDefault="009C410C" w:rsidP="009C410C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C" w:rsidRPr="00E879AF" w:rsidRDefault="00460567" w:rsidP="00460567">
      <w:pPr>
        <w:ind w:firstLine="360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9C410C" w:rsidRPr="00E879AF">
        <w:rPr>
          <w:rFonts w:ascii="Arial" w:hAnsi="Arial" w:cs="Arial"/>
          <w:sz w:val="24"/>
          <w:szCs w:val="24"/>
        </w:rPr>
        <w:t>Прош</w:t>
      </w:r>
      <w:proofErr w:type="gramStart"/>
      <w:r w:rsidR="009C410C" w:rsidRPr="00E879AF">
        <w:rPr>
          <w:rFonts w:ascii="Arial" w:hAnsi="Arial" w:cs="Arial"/>
          <w:sz w:val="24"/>
          <w:szCs w:val="24"/>
        </w:rPr>
        <w:t>у(</w:t>
      </w:r>
      <w:proofErr w:type="gramEnd"/>
      <w:r w:rsidR="009C410C" w:rsidRPr="00E879AF">
        <w:rPr>
          <w:rFonts w:ascii="Arial" w:hAnsi="Arial" w:cs="Arial"/>
          <w:sz w:val="24"/>
          <w:szCs w:val="24"/>
        </w:rPr>
        <w:t>им) предоставить земельный участок в ___________________________________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9C410C" w:rsidRPr="00E879AF" w:rsidRDefault="00460567" w:rsidP="00460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</w:t>
      </w:r>
      <w:r w:rsidR="009C410C" w:rsidRPr="00E879AF">
        <w:rPr>
          <w:rFonts w:ascii="Arial" w:hAnsi="Arial" w:cs="Arial"/>
          <w:i/>
          <w:sz w:val="24"/>
          <w:szCs w:val="24"/>
          <w:vertAlign w:val="superscript"/>
        </w:rPr>
        <w:t>собственность (совместную собственность)</w:t>
      </w:r>
    </w:p>
    <w:p w:rsidR="00C32B1A" w:rsidRDefault="009C410C" w:rsidP="00460567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бесплатно в соответствии с постановлением Администрации </w:t>
      </w:r>
      <w:r w:rsidR="006F7202">
        <w:rPr>
          <w:rFonts w:ascii="Arial" w:hAnsi="Arial" w:cs="Arial"/>
        </w:rPr>
        <w:t>Воронецкого</w:t>
      </w:r>
      <w:r w:rsidR="00C32B1A">
        <w:rPr>
          <w:rFonts w:ascii="Arial" w:hAnsi="Arial" w:cs="Arial"/>
        </w:rPr>
        <w:t xml:space="preserve"> сельского поселения </w:t>
      </w:r>
      <w:proofErr w:type="spellStart"/>
      <w:r w:rsidR="00A112F0">
        <w:rPr>
          <w:rFonts w:ascii="Arial" w:hAnsi="Arial" w:cs="Arial"/>
        </w:rPr>
        <w:t>Троснянского</w:t>
      </w:r>
      <w:proofErr w:type="spellEnd"/>
      <w:r w:rsidR="00A112F0">
        <w:rPr>
          <w:rFonts w:ascii="Arial" w:hAnsi="Arial" w:cs="Arial"/>
        </w:rPr>
        <w:t xml:space="preserve"> </w:t>
      </w:r>
      <w:r w:rsidRPr="00E879AF">
        <w:rPr>
          <w:rFonts w:ascii="Arial" w:hAnsi="Arial" w:cs="Arial"/>
        </w:rPr>
        <w:t xml:space="preserve">района </w:t>
      </w:r>
      <w:r w:rsidR="00A112F0">
        <w:rPr>
          <w:rFonts w:ascii="Arial" w:hAnsi="Arial" w:cs="Arial"/>
        </w:rPr>
        <w:t xml:space="preserve">Орловской </w:t>
      </w:r>
      <w:r w:rsidRPr="00E879AF">
        <w:rPr>
          <w:rFonts w:ascii="Arial" w:hAnsi="Arial" w:cs="Arial"/>
        </w:rPr>
        <w:t xml:space="preserve"> области № </w:t>
      </w:r>
      <w:r w:rsidR="006F7202">
        <w:rPr>
          <w:rFonts w:ascii="Arial" w:hAnsi="Arial" w:cs="Arial"/>
        </w:rPr>
        <w:t>34</w:t>
      </w:r>
      <w:r w:rsidRPr="00E879AF">
        <w:rPr>
          <w:rFonts w:ascii="Arial" w:hAnsi="Arial" w:cs="Arial"/>
        </w:rPr>
        <w:t xml:space="preserve"> от </w:t>
      </w:r>
      <w:r w:rsidR="006F7202">
        <w:rPr>
          <w:rFonts w:ascii="Arial" w:hAnsi="Arial" w:cs="Arial"/>
        </w:rPr>
        <w:t>07</w:t>
      </w:r>
      <w:r w:rsidR="00215B5A">
        <w:rPr>
          <w:rFonts w:ascii="Arial" w:hAnsi="Arial" w:cs="Arial"/>
        </w:rPr>
        <w:t xml:space="preserve"> декабря 2015</w:t>
      </w:r>
      <w:r w:rsidRPr="00E879AF">
        <w:rPr>
          <w:rFonts w:ascii="Arial" w:hAnsi="Arial" w:cs="Arial"/>
        </w:rPr>
        <w:t xml:space="preserve"> года «Об утверждении «Порядка ведения учёта и предоставления многодетным гражданам земельных участков </w:t>
      </w:r>
      <w:proofErr w:type="gramStart"/>
      <w:r w:rsidRPr="00E879AF">
        <w:rPr>
          <w:rFonts w:ascii="Arial" w:hAnsi="Arial" w:cs="Arial"/>
        </w:rPr>
        <w:t>для</w:t>
      </w:r>
      <w:proofErr w:type="gramEnd"/>
      <w:r w:rsidRPr="00E879AF">
        <w:rPr>
          <w:rFonts w:ascii="Arial" w:hAnsi="Arial" w:cs="Arial"/>
        </w:rPr>
        <w:t xml:space="preserve">  </w:t>
      </w:r>
    </w:p>
    <w:p w:rsidR="00C32B1A" w:rsidRDefault="00C32B1A" w:rsidP="00C32B1A">
      <w:pPr>
        <w:pStyle w:val="Default"/>
        <w:jc w:val="both"/>
        <w:rPr>
          <w:rFonts w:ascii="Arial" w:hAnsi="Arial" w:cs="Arial"/>
        </w:rPr>
      </w:pPr>
    </w:p>
    <w:p w:rsidR="009C410C" w:rsidRPr="00E879AF" w:rsidRDefault="00CC0AF5" w:rsidP="00C32B1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rect id="_x0000_s1082" style="position:absolute;left:0;text-align:left;margin-left:0;margin-top:2.65pt;width:14.15pt;height:14.15pt;z-index:251717632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</w:rPr>
        <w:t xml:space="preserve">        индивидуального жилищного строительства»</w: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C32B1A" w:rsidRDefault="00CC0AF5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83" style="position:absolute;margin-left:0;margin-top:11.8pt;width:14.15pt;height:14.15pt;z-index:251718656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sz w:val="24"/>
          <w:szCs w:val="24"/>
        </w:rPr>
        <w:t xml:space="preserve">       </w:t>
      </w:r>
    </w:p>
    <w:p w:rsidR="009C410C" w:rsidRPr="00E879AF" w:rsidRDefault="00C32B1A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C410C" w:rsidRPr="00E879AF">
        <w:rPr>
          <w:rFonts w:ascii="Arial" w:hAnsi="Arial" w:cs="Arial"/>
          <w:sz w:val="24"/>
          <w:szCs w:val="24"/>
        </w:rPr>
        <w:t>ведения личного подсобного хозяйства.</w: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460567">
      <w:pPr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Предполагаемое местоположение земельного участка _______________________________</w:t>
      </w:r>
      <w:r w:rsidR="00460567">
        <w:rPr>
          <w:rFonts w:ascii="Arial" w:hAnsi="Arial" w:cs="Arial"/>
          <w:sz w:val="24"/>
          <w:szCs w:val="24"/>
        </w:rPr>
        <w:t>__________________________________________</w:t>
      </w:r>
      <w:r w:rsidRPr="00E879AF">
        <w:rPr>
          <w:rFonts w:ascii="Arial" w:hAnsi="Arial" w:cs="Arial"/>
          <w:sz w:val="24"/>
          <w:szCs w:val="24"/>
        </w:rPr>
        <w:t>.</w:t>
      </w:r>
    </w:p>
    <w:p w:rsidR="009C410C" w:rsidRPr="00E879AF" w:rsidRDefault="00C32B1A" w:rsidP="00C32B1A">
      <w:pPr>
        <w:tabs>
          <w:tab w:val="left" w:pos="8602"/>
        </w:tabs>
        <w:ind w:right="-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</w:t>
      </w:r>
      <w:r w:rsidR="00460567">
        <w:rPr>
          <w:rFonts w:ascii="Arial" w:hAnsi="Arial" w:cs="Arial"/>
          <w:i/>
          <w:sz w:val="24"/>
          <w:szCs w:val="24"/>
          <w:vertAlign w:val="superscript"/>
        </w:rPr>
        <w:t xml:space="preserve">              </w:t>
      </w:r>
      <w:r w:rsidR="009C410C"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proofErr w:type="gramStart"/>
      <w:r w:rsidR="009C410C" w:rsidRPr="00E879AF">
        <w:rPr>
          <w:rFonts w:ascii="Arial" w:hAnsi="Arial" w:cs="Arial"/>
          <w:i/>
          <w:sz w:val="24"/>
          <w:szCs w:val="24"/>
          <w:vertAlign w:val="superscript"/>
        </w:rPr>
        <w:t xml:space="preserve">(наименование сельского (городского) поселений, </w:t>
      </w:r>
      <w:proofErr w:type="gramEnd"/>
    </w:p>
    <w:p w:rsidR="009C410C" w:rsidRPr="00E879AF" w:rsidRDefault="009C410C" w:rsidP="00A112F0">
      <w:pPr>
        <w:tabs>
          <w:tab w:val="left" w:pos="8602"/>
        </w:tabs>
        <w:ind w:right="-8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9C410C" w:rsidRPr="00E879AF" w:rsidRDefault="009C410C" w:rsidP="00460567">
      <w:pPr>
        <w:tabs>
          <w:tab w:val="left" w:pos="8602"/>
        </w:tabs>
        <w:ind w:right="-80" w:firstLine="540"/>
        <w:jc w:val="center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района, городского округа)</w:t>
      </w:r>
    </w:p>
    <w:p w:rsidR="009C410C" w:rsidRPr="00E879AF" w:rsidRDefault="00CC0AF5" w:rsidP="009C410C">
      <w:pPr>
        <w:ind w:firstLine="561"/>
        <w:rPr>
          <w:rFonts w:ascii="Arial" w:hAnsi="Arial" w:cs="Arial"/>
          <w:color w:val="000000"/>
          <w:sz w:val="24"/>
          <w:szCs w:val="24"/>
        </w:rPr>
      </w:pPr>
      <w:r w:rsidRPr="00CC0AF5">
        <w:rPr>
          <w:rFonts w:ascii="Arial" w:hAnsi="Arial" w:cs="Arial"/>
          <w:sz w:val="24"/>
          <w:szCs w:val="24"/>
        </w:rPr>
        <w:pict>
          <v:rect id="_x0000_s1073" style="position:absolute;left:0;text-align:left;margin-left:0;margin-top:12.3pt;width:14.15pt;height:14.15pt;z-index:251708416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b/>
          <w:sz w:val="24"/>
          <w:szCs w:val="24"/>
        </w:rPr>
        <w:t>К заявлению прилага</w:t>
      </w:r>
      <w:proofErr w:type="gramStart"/>
      <w:r w:rsidR="009C410C" w:rsidRPr="00E879AF">
        <w:rPr>
          <w:rFonts w:ascii="Arial" w:hAnsi="Arial" w:cs="Arial"/>
          <w:b/>
          <w:sz w:val="24"/>
          <w:szCs w:val="24"/>
        </w:rPr>
        <w:t>ю(</w:t>
      </w:r>
      <w:proofErr w:type="gramEnd"/>
      <w:r w:rsidR="009C410C" w:rsidRPr="00E879AF">
        <w:rPr>
          <w:rFonts w:ascii="Arial" w:hAnsi="Arial" w:cs="Arial"/>
          <w:b/>
          <w:sz w:val="24"/>
          <w:szCs w:val="24"/>
        </w:rPr>
        <w:t>ем):</w:t>
      </w:r>
    </w:p>
    <w:p w:rsidR="009C410C" w:rsidRPr="00E879AF" w:rsidRDefault="009C410C" w:rsidP="00C32B1A">
      <w:pPr>
        <w:pStyle w:val="af3"/>
        <w:jc w:val="both"/>
        <w:rPr>
          <w:rFonts w:ascii="Arial" w:hAnsi="Arial" w:cs="Arial"/>
          <w:i/>
          <w:color w:val="000000"/>
          <w:vertAlign w:val="superscript"/>
        </w:rPr>
      </w:pPr>
      <w:r w:rsidRPr="00E879AF">
        <w:rPr>
          <w:rFonts w:ascii="Arial" w:hAnsi="Arial" w:cs="Arial"/>
          <w:color w:val="000000"/>
        </w:rPr>
        <w:t xml:space="preserve">      Копия    паспорта,    удостоверяющего    личность    сер</w:t>
      </w:r>
      <w:proofErr w:type="gramStart"/>
      <w:r w:rsidRPr="00E879AF">
        <w:rPr>
          <w:rFonts w:ascii="Arial" w:hAnsi="Arial" w:cs="Arial"/>
          <w:color w:val="000000"/>
        </w:rPr>
        <w:t>.</w:t>
      </w:r>
      <w:proofErr w:type="gramEnd"/>
      <w:r w:rsidRPr="00E879AF">
        <w:rPr>
          <w:rFonts w:ascii="Arial" w:hAnsi="Arial" w:cs="Arial"/>
          <w:color w:val="000000"/>
        </w:rPr>
        <w:t xml:space="preserve"> ___________  №  ______________</w:t>
      </w:r>
      <w:proofErr w:type="gramStart"/>
      <w:r w:rsidR="00C32B1A">
        <w:rPr>
          <w:rFonts w:ascii="Arial" w:hAnsi="Arial" w:cs="Arial"/>
          <w:color w:val="000000"/>
        </w:rPr>
        <w:t>в</w:t>
      </w:r>
      <w:proofErr w:type="gramEnd"/>
      <w:r w:rsidRPr="00E879AF">
        <w:rPr>
          <w:rFonts w:ascii="Arial" w:hAnsi="Arial" w:cs="Arial"/>
          <w:color w:val="000000"/>
        </w:rPr>
        <w:t>ыдан _____________________________________________________</w:t>
      </w:r>
    </w:p>
    <w:p w:rsidR="009C410C" w:rsidRPr="00E879AF" w:rsidRDefault="00C32B1A" w:rsidP="009C410C">
      <w:pPr>
        <w:pStyle w:val="af3"/>
        <w:spacing w:before="0" w:after="0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00"/>
          <w:vertAlign w:val="superscript"/>
        </w:rPr>
        <w:t xml:space="preserve">                                                                                                    </w:t>
      </w:r>
      <w:r w:rsidR="009C410C" w:rsidRPr="00E879AF">
        <w:rPr>
          <w:rFonts w:ascii="Arial" w:hAnsi="Arial" w:cs="Arial"/>
          <w:i/>
          <w:color w:val="000000"/>
          <w:vertAlign w:val="superscript"/>
        </w:rPr>
        <w:t>(когда, кем)</w:t>
      </w:r>
    </w:p>
    <w:p w:rsidR="009C410C" w:rsidRPr="00E879AF" w:rsidRDefault="00CC0AF5" w:rsidP="00C32B1A">
      <w:pPr>
        <w:pStyle w:val="af3"/>
        <w:jc w:val="both"/>
        <w:rPr>
          <w:rFonts w:ascii="Arial" w:hAnsi="Arial" w:cs="Arial"/>
          <w:i/>
          <w:color w:val="000000"/>
          <w:vertAlign w:val="superscript"/>
        </w:rPr>
      </w:pPr>
      <w:r w:rsidRPr="00CC0AF5">
        <w:rPr>
          <w:rFonts w:ascii="Arial" w:hAnsi="Arial" w:cs="Arial"/>
        </w:rPr>
        <w:pict>
          <v:rect id="_x0000_s1081" style="position:absolute;left:0;text-align:left;margin-left:0;margin-top:0;width:14.15pt;height:14.15pt;z-index:251716608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Копия    паспорта,    удостоверяющего    личность    сер</w:t>
      </w:r>
      <w:proofErr w:type="gramStart"/>
      <w:r w:rsidR="009C410C" w:rsidRPr="00E879AF">
        <w:rPr>
          <w:rFonts w:ascii="Arial" w:hAnsi="Arial" w:cs="Arial"/>
          <w:color w:val="000000"/>
        </w:rPr>
        <w:t>.</w:t>
      </w:r>
      <w:proofErr w:type="gramEnd"/>
      <w:r w:rsidR="009C410C" w:rsidRPr="00E879AF">
        <w:rPr>
          <w:rFonts w:ascii="Arial" w:hAnsi="Arial" w:cs="Arial"/>
          <w:color w:val="000000"/>
        </w:rPr>
        <w:t xml:space="preserve"> ___________  №  ______________</w:t>
      </w:r>
      <w:proofErr w:type="gramStart"/>
      <w:r w:rsidR="009C410C" w:rsidRPr="00E879AF">
        <w:rPr>
          <w:rFonts w:ascii="Arial" w:hAnsi="Arial" w:cs="Arial"/>
          <w:color w:val="000000"/>
        </w:rPr>
        <w:t>в</w:t>
      </w:r>
      <w:proofErr w:type="gramEnd"/>
      <w:r w:rsidR="009C410C" w:rsidRPr="00E879AF">
        <w:rPr>
          <w:rFonts w:ascii="Arial" w:hAnsi="Arial" w:cs="Arial"/>
          <w:color w:val="000000"/>
        </w:rPr>
        <w:t xml:space="preserve">ыдан </w:t>
      </w:r>
      <w:r w:rsidR="00C32B1A">
        <w:rPr>
          <w:rFonts w:ascii="Arial" w:hAnsi="Arial" w:cs="Arial"/>
          <w:color w:val="000000"/>
        </w:rPr>
        <w:t>_____</w:t>
      </w:r>
      <w:r w:rsidR="009C410C" w:rsidRPr="00E879AF">
        <w:rPr>
          <w:rFonts w:ascii="Arial" w:hAnsi="Arial" w:cs="Arial"/>
          <w:color w:val="000000"/>
        </w:rPr>
        <w:t>________________________________________________</w:t>
      </w:r>
      <w:r w:rsidR="00C32B1A">
        <w:rPr>
          <w:rFonts w:ascii="Arial" w:hAnsi="Arial" w:cs="Arial"/>
          <w:color w:val="000000"/>
        </w:rPr>
        <w:t xml:space="preserve">          </w:t>
      </w:r>
    </w:p>
    <w:p w:rsidR="009C410C" w:rsidRPr="00E879AF" w:rsidRDefault="00C32B1A" w:rsidP="009C410C">
      <w:pPr>
        <w:pStyle w:val="af3"/>
        <w:spacing w:before="0" w:after="0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00"/>
          <w:vertAlign w:val="superscript"/>
        </w:rPr>
        <w:t xml:space="preserve">                                                                </w:t>
      </w:r>
      <w:r w:rsidR="009C410C" w:rsidRPr="00E879AF">
        <w:rPr>
          <w:rFonts w:ascii="Arial" w:hAnsi="Arial" w:cs="Arial"/>
          <w:i/>
          <w:color w:val="000000"/>
          <w:vertAlign w:val="superscript"/>
        </w:rPr>
        <w:t>(когда, кем) (в случае совместного обращения супругов)</w:t>
      </w:r>
    </w:p>
    <w:p w:rsidR="009C410C" w:rsidRPr="00E879AF" w:rsidRDefault="00CC0AF5" w:rsidP="009C410C">
      <w:pPr>
        <w:pStyle w:val="af3"/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4" style="position:absolute;left:0;text-align:left;margin-left:0;margin-top:2.75pt;width:14.15pt;height:14.15pt;z-index:251709440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Документ, подтверждающий регистрацию по месту жительства _________________________________________________________________________.</w:t>
      </w:r>
    </w:p>
    <w:p w:rsidR="009C410C" w:rsidRPr="00E879AF" w:rsidRDefault="00CC0AF5" w:rsidP="009C410C">
      <w:pPr>
        <w:pStyle w:val="af3"/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5" style="position:absolute;left:0;text-align:left;margin-left:0;margin-top:2.15pt;width:14.15pt;height:14.15pt;z-index:251710464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Копия свидетельства о браке (для состоящих в браке)  сер</w:t>
      </w:r>
      <w:proofErr w:type="gramStart"/>
      <w:r w:rsidR="009C410C" w:rsidRPr="00E879AF">
        <w:rPr>
          <w:rFonts w:ascii="Arial" w:hAnsi="Arial" w:cs="Arial"/>
          <w:color w:val="000000"/>
        </w:rPr>
        <w:t>.</w:t>
      </w:r>
      <w:proofErr w:type="gramEnd"/>
      <w:r w:rsidR="009C410C" w:rsidRPr="00E879AF">
        <w:rPr>
          <w:rFonts w:ascii="Arial" w:hAnsi="Arial" w:cs="Arial"/>
          <w:color w:val="000000"/>
        </w:rPr>
        <w:t xml:space="preserve"> _______ № _________________ </w:t>
      </w:r>
      <w:proofErr w:type="gramStart"/>
      <w:r w:rsidR="009C410C" w:rsidRPr="00E879AF">
        <w:rPr>
          <w:rFonts w:ascii="Arial" w:hAnsi="Arial" w:cs="Arial"/>
          <w:color w:val="000000"/>
        </w:rPr>
        <w:t>о</w:t>
      </w:r>
      <w:proofErr w:type="gramEnd"/>
      <w:r w:rsidR="009C410C" w:rsidRPr="00E879AF">
        <w:rPr>
          <w:rFonts w:ascii="Arial" w:hAnsi="Arial" w:cs="Arial"/>
          <w:color w:val="000000"/>
        </w:rPr>
        <w:t>т  «___»____________ ______г.</w:t>
      </w:r>
    </w:p>
    <w:p w:rsidR="009C410C" w:rsidRPr="00E879AF" w:rsidRDefault="00CC0AF5" w:rsidP="009C410C">
      <w:pPr>
        <w:pStyle w:val="af3"/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6" style="position:absolute;left:0;text-align:left;margin-left:0;margin-top:.8pt;width:14.15pt;height:14.15pt;z-index:251711488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Копия удостоверения многодетной семьи № _________________ от  «___»_________ ______</w:t>
      </w:r>
      <w:proofErr w:type="gramStart"/>
      <w:r w:rsidR="009C410C" w:rsidRPr="00E879AF">
        <w:rPr>
          <w:rFonts w:ascii="Arial" w:hAnsi="Arial" w:cs="Arial"/>
          <w:color w:val="000000"/>
        </w:rPr>
        <w:t>г</w:t>
      </w:r>
      <w:proofErr w:type="gramEnd"/>
      <w:r w:rsidR="009C410C" w:rsidRPr="00E879AF">
        <w:rPr>
          <w:rFonts w:ascii="Arial" w:hAnsi="Arial" w:cs="Arial"/>
          <w:color w:val="000000"/>
        </w:rPr>
        <w:t>.</w:t>
      </w:r>
    </w:p>
    <w:p w:rsidR="009C410C" w:rsidRPr="00E879AF" w:rsidRDefault="00CC0AF5" w:rsidP="009C410C">
      <w:pPr>
        <w:pStyle w:val="af3"/>
        <w:spacing w:before="0" w:after="0"/>
        <w:jc w:val="both"/>
        <w:rPr>
          <w:rFonts w:ascii="Arial" w:hAnsi="Arial" w:cs="Arial"/>
          <w:i/>
          <w:color w:val="000000"/>
          <w:vertAlign w:val="superscript"/>
        </w:rPr>
      </w:pPr>
      <w:r w:rsidRPr="00CC0AF5">
        <w:rPr>
          <w:rFonts w:ascii="Arial" w:hAnsi="Arial" w:cs="Arial"/>
        </w:rPr>
        <w:pict>
          <v:rect id="_x0000_s1077" style="position:absolute;left:0;text-align:left;margin-left:0;margin-top:-.3pt;width:14.15pt;height:14.15pt;z-index:251712512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Копии свидетельств о рождении детей (для детей, родившихся за пределами Российской Федерации</w:t>
      </w:r>
      <w:r w:rsidR="00C32B1A">
        <w:rPr>
          <w:rFonts w:ascii="Arial" w:hAnsi="Arial" w:cs="Arial"/>
          <w:color w:val="000000"/>
        </w:rPr>
        <w:t xml:space="preserve"> </w:t>
      </w:r>
      <w:r w:rsidR="009C410C" w:rsidRPr="00E879AF">
        <w:rPr>
          <w:rFonts w:ascii="Arial" w:hAnsi="Arial" w:cs="Arial"/>
          <w:color w:val="000000"/>
        </w:rPr>
        <w:t>- документ, подтверждающий факт рождения и регистрации ребенка, выданный компетентным органом иностранного государства) ___________________________________________</w:t>
      </w:r>
      <w:r w:rsidR="007D7BF0">
        <w:rPr>
          <w:rFonts w:ascii="Arial" w:hAnsi="Arial" w:cs="Arial"/>
          <w:color w:val="000000"/>
        </w:rPr>
        <w:t>_______________________________</w:t>
      </w:r>
    </w:p>
    <w:p w:rsidR="009C410C" w:rsidRPr="00E879AF" w:rsidRDefault="009C410C" w:rsidP="009C410C">
      <w:pPr>
        <w:pStyle w:val="af3"/>
        <w:spacing w:before="0" w:after="0"/>
        <w:ind w:firstLine="306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i/>
          <w:color w:val="000000"/>
          <w:vertAlign w:val="superscript"/>
        </w:rPr>
        <w:t>(серия, номер, кем и когда выдан)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</w:t>
      </w:r>
      <w:r w:rsidR="007D7BF0">
        <w:rPr>
          <w:rFonts w:ascii="Arial" w:hAnsi="Arial" w:cs="Arial"/>
          <w:color w:val="000000"/>
        </w:rPr>
        <w:t>__________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>_____________________________________________________</w:t>
      </w:r>
      <w:r w:rsidR="007D7BF0">
        <w:rPr>
          <w:rFonts w:ascii="Arial" w:hAnsi="Arial" w:cs="Arial"/>
          <w:color w:val="000000"/>
        </w:rPr>
        <w:t>_____________________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000000"/>
        </w:rPr>
        <w:t>__________________________________________________________________________</w:t>
      </w:r>
    </w:p>
    <w:p w:rsidR="009C410C" w:rsidRPr="00E879AF" w:rsidRDefault="00CC0AF5" w:rsidP="009C410C">
      <w:pPr>
        <w:pStyle w:val="af3"/>
        <w:spacing w:before="0"/>
        <w:ind w:firstLine="374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8" style="position:absolute;left:0;text-align:left;margin-left:0;margin-top:14.15pt;width:14.15pt;height:14.15pt;z-index:251713536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Справка об обучении в образовательном учреждении по очной форме, справка об </w:t>
      </w:r>
      <w:proofErr w:type="spellStart"/>
      <w:proofErr w:type="gramStart"/>
      <w:r w:rsidR="009C410C" w:rsidRPr="00E879AF">
        <w:rPr>
          <w:rFonts w:ascii="Arial" w:hAnsi="Arial" w:cs="Arial"/>
          <w:color w:val="000000"/>
        </w:rPr>
        <w:t>об</w:t>
      </w:r>
      <w:proofErr w:type="spellEnd"/>
      <w:proofErr w:type="gramEnd"/>
      <w:r w:rsidR="00C32B1A">
        <w:rPr>
          <w:rFonts w:ascii="Arial" w:hAnsi="Arial" w:cs="Arial"/>
          <w:color w:val="000000"/>
        </w:rPr>
        <w:t xml:space="preserve"> об</w:t>
      </w:r>
      <w:r w:rsidR="009C410C" w:rsidRPr="00E879AF">
        <w:rPr>
          <w:rFonts w:ascii="Arial" w:hAnsi="Arial" w:cs="Arial"/>
          <w:color w:val="000000"/>
        </w:rPr>
        <w:t>учении в образовательном учреждении детей-инвалидов независимо от формы обучения (для детей в возрасте от 18 до 23 лет) __________________________________________________________________________</w:t>
      </w:r>
    </w:p>
    <w:p w:rsidR="009C410C" w:rsidRPr="00E879AF" w:rsidRDefault="00CC0AF5" w:rsidP="009C410C">
      <w:pPr>
        <w:pStyle w:val="af3"/>
        <w:ind w:firstLine="374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9" style="position:absolute;left:0;text-align:left;margin-left:0;margin-top:0;width:14.15pt;height:14.15pt;z-index:251714560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Копия документа, подтверждающего инвалидность (для детей – инвалидов, проходящих обучение)                 сер</w:t>
      </w:r>
      <w:proofErr w:type="gramStart"/>
      <w:r w:rsidR="009C410C" w:rsidRPr="00E879AF">
        <w:rPr>
          <w:rFonts w:ascii="Arial" w:hAnsi="Arial" w:cs="Arial"/>
          <w:color w:val="000000"/>
        </w:rPr>
        <w:t>.</w:t>
      </w:r>
      <w:proofErr w:type="gramEnd"/>
      <w:r w:rsidR="009C410C" w:rsidRPr="00E879AF">
        <w:rPr>
          <w:rFonts w:ascii="Arial" w:hAnsi="Arial" w:cs="Arial"/>
          <w:color w:val="000000"/>
        </w:rPr>
        <w:t xml:space="preserve"> _______ № _______________</w:t>
      </w:r>
      <w:proofErr w:type="gramStart"/>
      <w:r w:rsidR="009C410C" w:rsidRPr="00E879AF">
        <w:rPr>
          <w:rFonts w:ascii="Arial" w:hAnsi="Arial" w:cs="Arial"/>
          <w:color w:val="000000"/>
        </w:rPr>
        <w:t>о</w:t>
      </w:r>
      <w:proofErr w:type="gramEnd"/>
      <w:r w:rsidR="009C410C" w:rsidRPr="00E879AF">
        <w:rPr>
          <w:rFonts w:ascii="Arial" w:hAnsi="Arial" w:cs="Arial"/>
          <w:color w:val="000000"/>
        </w:rPr>
        <w:t>т  «___»____________ ______г.</w:t>
      </w:r>
    </w:p>
    <w:p w:rsidR="009C410C" w:rsidRPr="00E879AF" w:rsidRDefault="00CC0AF5" w:rsidP="009C410C">
      <w:pPr>
        <w:pStyle w:val="af3"/>
        <w:spacing w:before="0" w:after="0"/>
        <w:ind w:firstLine="374"/>
        <w:rPr>
          <w:rFonts w:ascii="Arial" w:hAnsi="Arial" w:cs="Arial"/>
          <w:color w:val="000000"/>
          <w:vertAlign w:val="superscript"/>
        </w:rPr>
      </w:pPr>
      <w:r w:rsidRPr="00CC0AF5">
        <w:rPr>
          <w:rFonts w:ascii="Arial" w:hAnsi="Arial" w:cs="Arial"/>
        </w:rPr>
        <w:pict>
          <v:rect id="_x0000_s1080" style="position:absolute;left:0;text-align:left;margin-left:0;margin-top:0;width:14.15pt;height:14.15pt;z-index:251715584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Согласие супруга (для </w:t>
      </w:r>
      <w:proofErr w:type="gramStart"/>
      <w:r w:rsidR="009C410C" w:rsidRPr="00E879AF">
        <w:rPr>
          <w:rFonts w:ascii="Arial" w:hAnsi="Arial" w:cs="Arial"/>
          <w:color w:val="000000"/>
        </w:rPr>
        <w:t>состоящих</w:t>
      </w:r>
      <w:proofErr w:type="gramEnd"/>
      <w:r w:rsidR="009C410C" w:rsidRPr="00E879AF">
        <w:rPr>
          <w:rFonts w:ascii="Arial" w:hAnsi="Arial" w:cs="Arial"/>
          <w:color w:val="000000"/>
        </w:rPr>
        <w:t xml:space="preserve"> в браке) ___________________________________________________</w:t>
      </w:r>
      <w:r w:rsidR="007D7BF0">
        <w:rPr>
          <w:rFonts w:ascii="Arial" w:hAnsi="Arial" w:cs="Arial"/>
          <w:color w:val="000000"/>
        </w:rPr>
        <w:t>_______________________</w:t>
      </w:r>
      <w:r w:rsidR="009C410C" w:rsidRPr="00E879AF">
        <w:rPr>
          <w:rFonts w:ascii="Arial" w:hAnsi="Arial" w:cs="Arial"/>
          <w:color w:val="000000"/>
        </w:rPr>
        <w:t xml:space="preserve"> </w:t>
      </w:r>
    </w:p>
    <w:p w:rsidR="009C410C" w:rsidRPr="00E879AF" w:rsidRDefault="00C32B1A" w:rsidP="00C32B1A">
      <w:pPr>
        <w:pStyle w:val="af3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 xml:space="preserve">                                                                               </w:t>
      </w:r>
      <w:r w:rsidR="009C410C" w:rsidRPr="00E879AF">
        <w:rPr>
          <w:rFonts w:ascii="Arial" w:hAnsi="Arial" w:cs="Arial"/>
          <w:color w:val="000000"/>
          <w:vertAlign w:val="superscript"/>
        </w:rPr>
        <w:t xml:space="preserve">                (Ф.И.О. супруга)</w:t>
      </w:r>
    </w:p>
    <w:p w:rsidR="009C410C" w:rsidRPr="00E879AF" w:rsidRDefault="009C410C" w:rsidP="00C32B1A">
      <w:pPr>
        <w:pStyle w:val="af3"/>
        <w:spacing w:before="0" w:after="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 xml:space="preserve">на сделку по приобретению в собственность бесплатно земельного участка,  удостоверенное нотариусом  ________________________________________ «___»____________ 20__года,                                           </w:t>
      </w:r>
      <w:proofErr w:type="gramStart"/>
      <w:r w:rsidRPr="00E879AF">
        <w:rPr>
          <w:rFonts w:ascii="Arial" w:hAnsi="Arial" w:cs="Arial"/>
          <w:i/>
          <w:color w:val="000000"/>
          <w:vertAlign w:val="superscript"/>
        </w:rPr>
        <w:t xml:space="preserve">( </w:t>
      </w:r>
      <w:proofErr w:type="gramEnd"/>
      <w:r w:rsidRPr="00E879AF">
        <w:rPr>
          <w:rFonts w:ascii="Arial" w:hAnsi="Arial" w:cs="Arial"/>
          <w:i/>
          <w:color w:val="000000"/>
          <w:vertAlign w:val="superscript"/>
        </w:rPr>
        <w:t>Ф.И.О. нотариуса)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 xml:space="preserve">№ в реестре ______________. 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color w:val="000000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Даю (да</w:t>
      </w:r>
      <w:r w:rsidR="00460567">
        <w:rPr>
          <w:rFonts w:ascii="Arial" w:hAnsi="Arial" w:cs="Arial"/>
          <w:sz w:val="24"/>
          <w:szCs w:val="24"/>
        </w:rPr>
        <w:t>ё</w:t>
      </w:r>
      <w:r w:rsidRPr="00E879AF">
        <w:rPr>
          <w:rFonts w:ascii="Arial" w:hAnsi="Arial" w:cs="Arial"/>
          <w:sz w:val="24"/>
          <w:szCs w:val="24"/>
        </w:rPr>
        <w:t>м) согласие ______________________________________________________</w:t>
      </w:r>
    </w:p>
    <w:p w:rsidR="009C410C" w:rsidRPr="00E879AF" w:rsidRDefault="00460567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</w:t>
      </w:r>
      <w:r w:rsidR="009C410C" w:rsidRPr="00E879AF">
        <w:rPr>
          <w:rFonts w:ascii="Arial" w:hAnsi="Arial" w:cs="Arial"/>
          <w:i/>
          <w:iCs/>
          <w:sz w:val="24"/>
          <w:szCs w:val="24"/>
        </w:rPr>
        <w:t>(наименование и адрес уполномоченного органа)</w:t>
      </w:r>
    </w:p>
    <w:p w:rsidR="00460567" w:rsidRDefault="00460567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</w:p>
    <w:p w:rsidR="009C410C" w:rsidRDefault="009C410C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E879AF">
        <w:rPr>
          <w:rFonts w:ascii="Arial" w:hAnsi="Arial" w:cs="Arial"/>
          <w:i/>
          <w:iCs/>
          <w:sz w:val="24"/>
          <w:szCs w:val="24"/>
        </w:rPr>
        <w:t>___________________________________________________________________________________________________________</w:t>
      </w:r>
      <w:r w:rsidR="00460567">
        <w:rPr>
          <w:rFonts w:ascii="Arial" w:hAnsi="Arial" w:cs="Arial"/>
          <w:i/>
          <w:iCs/>
          <w:sz w:val="24"/>
          <w:szCs w:val="24"/>
        </w:rPr>
        <w:t>_________________________________________</w:t>
      </w:r>
    </w:p>
    <w:p w:rsidR="00460567" w:rsidRPr="00E879AF" w:rsidRDefault="00460567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Заявитель: __________________________________________</w:t>
      </w:r>
      <w:r w:rsidR="00460567">
        <w:rPr>
          <w:rFonts w:ascii="Arial" w:hAnsi="Arial" w:cs="Arial"/>
          <w:sz w:val="24"/>
          <w:szCs w:val="24"/>
        </w:rPr>
        <w:t>___</w:t>
      </w:r>
      <w:r w:rsidRPr="00E879AF">
        <w:rPr>
          <w:rFonts w:ascii="Arial" w:hAnsi="Arial" w:cs="Arial"/>
          <w:sz w:val="24"/>
          <w:szCs w:val="24"/>
        </w:rPr>
        <w:t>___________________</w:t>
      </w:r>
    </w:p>
    <w:p w:rsidR="009C410C" w:rsidRPr="00E879AF" w:rsidRDefault="00460567" w:rsidP="009C410C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</w:t>
      </w:r>
      <w:r w:rsidR="009C410C" w:rsidRPr="00E879AF">
        <w:rPr>
          <w:rFonts w:ascii="Arial" w:hAnsi="Arial" w:cs="Arial"/>
          <w:i/>
          <w:iCs/>
          <w:sz w:val="24"/>
          <w:szCs w:val="24"/>
        </w:rPr>
        <w:t>(Ф.И.О. гражданина) (подпись)</w:t>
      </w:r>
    </w:p>
    <w:p w:rsidR="009C410C" w:rsidRPr="00E879AF" w:rsidRDefault="009C410C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__________________________________________ _________________</w:t>
      </w:r>
      <w:r w:rsidR="00460567">
        <w:rPr>
          <w:rFonts w:ascii="Arial" w:hAnsi="Arial" w:cs="Arial"/>
          <w:sz w:val="24"/>
          <w:szCs w:val="24"/>
        </w:rPr>
        <w:t>__________</w:t>
      </w:r>
      <w:r w:rsidRPr="00E879AF">
        <w:rPr>
          <w:rFonts w:ascii="Arial" w:hAnsi="Arial" w:cs="Arial"/>
          <w:sz w:val="24"/>
          <w:szCs w:val="24"/>
        </w:rPr>
        <w:t>__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iCs/>
          <w:sz w:val="24"/>
          <w:szCs w:val="24"/>
        </w:rPr>
        <w:t>(Ф.И.О. гражданина) (в случае совместного обращения супругов) (подпись</w:t>
      </w:r>
      <w:r w:rsidR="00460567">
        <w:rPr>
          <w:rFonts w:ascii="Arial" w:hAnsi="Arial" w:cs="Arial"/>
          <w:i/>
          <w:iCs/>
          <w:sz w:val="24"/>
          <w:szCs w:val="24"/>
        </w:rPr>
        <w:t>)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«____»____________ 20__ г.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7D7BF0" w:rsidRDefault="007D7BF0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60567" w:rsidRDefault="00460567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60567" w:rsidRDefault="00460567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60567" w:rsidRDefault="00460567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60567" w:rsidRDefault="00460567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60567" w:rsidRDefault="00460567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60567" w:rsidRDefault="00460567" w:rsidP="006F7202">
      <w:pPr>
        <w:pStyle w:val="Default"/>
        <w:spacing w:line="276" w:lineRule="auto"/>
        <w:rPr>
          <w:rFonts w:ascii="Arial" w:hAnsi="Arial" w:cs="Arial"/>
        </w:rPr>
      </w:pPr>
    </w:p>
    <w:p w:rsidR="006F7202" w:rsidRDefault="006F7202" w:rsidP="006F7202">
      <w:pPr>
        <w:pStyle w:val="Default"/>
        <w:spacing w:line="276" w:lineRule="auto"/>
        <w:rPr>
          <w:rFonts w:ascii="Arial" w:hAnsi="Arial" w:cs="Arial"/>
        </w:rPr>
      </w:pPr>
    </w:p>
    <w:p w:rsidR="009C410C" w:rsidRPr="00E879AF" w:rsidRDefault="009C410C" w:rsidP="00773AD1">
      <w:pPr>
        <w:pStyle w:val="Default"/>
        <w:spacing w:line="276" w:lineRule="auto"/>
        <w:jc w:val="right"/>
        <w:rPr>
          <w:rFonts w:ascii="Arial" w:hAnsi="Arial" w:cs="Arial"/>
        </w:rPr>
      </w:pPr>
      <w:r w:rsidRPr="00E879AF">
        <w:rPr>
          <w:rFonts w:ascii="Arial" w:hAnsi="Arial" w:cs="Arial"/>
        </w:rPr>
        <w:lastRenderedPageBreak/>
        <w:t>Приложение № 2</w:t>
      </w:r>
    </w:p>
    <w:p w:rsidR="00773AD1" w:rsidRDefault="00773AD1" w:rsidP="006F7202">
      <w:pPr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 административному регламенту </w:t>
      </w:r>
    </w:p>
    <w:p w:rsidR="009C410C" w:rsidRPr="00E879AF" w:rsidRDefault="009C410C" w:rsidP="009C410C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Блок-схема</w:t>
      </w:r>
    </w:p>
    <w:p w:rsidR="009C410C" w:rsidRPr="00E879AF" w:rsidRDefault="009C410C" w:rsidP="009C410C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последовательности действий при предоставлении муниципальной услуги</w:t>
      </w:r>
    </w:p>
    <w:p w:rsidR="009C410C" w:rsidRPr="00E879AF" w:rsidRDefault="00CC0AF5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88" style="position:absolute;z-index:251723776" from="180pt,115.95pt" to="180pt,169.9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089" style="position:absolute;z-index:251724800" from="252pt,59.55pt" to="252pt,86.5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092" style="position:absolute;z-index:251727872" from="324pt,115.95pt" to="324pt,169.9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101" style="position:absolute;flip:x;z-index:251737088" from="2in,106.5pt" to="171pt,106.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oval id="_x0000_s1103" style="position:absolute;margin-left:162pt;margin-top:3.75pt;width:189pt;height:54pt;z-index:251739136" strokeweight=".26mm">
            <v:fill color2="black"/>
            <v:stroke joinstyle="miter" endcap="square"/>
            <v:textbox style="mso-rotate-with-shape:t">
              <w:txbxContent>
                <w:p w:rsidR="00E879AF" w:rsidRDefault="00E879AF" w:rsidP="009C410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Обращение заявителя с заявлением в  Уполномоченный орган</w:t>
                  </w:r>
                </w:p>
                <w:p w:rsidR="00E879AF" w:rsidRDefault="00E879AF" w:rsidP="009C410C"/>
              </w:txbxContent>
            </v:textbox>
          </v:oval>
        </w:pict>
      </w:r>
    </w:p>
    <w:p w:rsidR="009C410C" w:rsidRPr="00E879AF" w:rsidRDefault="00CC0AF5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170.5pt;margin-top:54.85pt;width:171.85pt;height:32.8pt;z-index:251719680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Прием и регистрация заявления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85" type="#_x0000_t202" style="position:absolute;margin-left:26.5pt;margin-top:54.35pt;width:117.85pt;height:61.15pt;z-index:251720704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r>
                    <w:rPr>
                      <w:sz w:val="18"/>
                      <w:szCs w:val="18"/>
                    </w:rPr>
                    <w:t>Вручение (направление) заявителю копии заявления с отметкой о регистрации</w:t>
                  </w:r>
                </w:p>
              </w:txbxContent>
            </v:textbox>
          </v:shape>
        </w:pic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CC0AF5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6" type="#_x0000_t202" style="position:absolute;margin-left:278.5pt;margin-top:.25pt;width:225.85pt;height:36.85pt;z-index:251721728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Отсутствие оснований для принятия решения  об </w:t>
                  </w:r>
                  <w:proofErr w:type="gramStart"/>
                  <w:r>
                    <w:rPr>
                      <w:sz w:val="18"/>
                      <w:szCs w:val="18"/>
                    </w:rPr>
                    <w:t>отказе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о включении заявителя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 реестр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87" type="#_x0000_t202" style="position:absolute;margin-left:278.5pt;margin-top:241.35pt;width:225.85pt;height:45.85pt;z-index:251722752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Направление заявителю уведомления о проведении жеребьевки земельных участков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090" style="position:absolute;flip:x;z-index:251725824" from="252pt,288.2pt" to="279pt,306.2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091" type="#_x0000_t202" style="position:absolute;margin-left:26.5pt;margin-top:.25pt;width:216.45pt;height:36.85pt;z-index:251726848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Наличие оснований для принятия решения об </w:t>
                  </w:r>
                  <w:proofErr w:type="gramStart"/>
                  <w:r>
                    <w:rPr>
                      <w:sz w:val="18"/>
                      <w:szCs w:val="18"/>
                    </w:rPr>
                    <w:t>отказе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о включении заявителя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 реестр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93" type="#_x0000_t202" style="position:absolute;margin-left:26.9pt;margin-top:148.6pt;width:216.05pt;height:36.05pt;z-index:251728896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20"/>
                    </w:rPr>
                    <w:t>Выявление основания для принятия решения об исключении заявителя из списка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094" style="position:absolute;z-index:251729920" from="135pt,37.65pt" to="135pt,55.6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095" style="position:absolute;z-index:251730944" from="135pt,93.5pt" to="135pt,111.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096" type="#_x0000_t202" style="position:absolute;margin-left:278.9pt;margin-top:56pt;width:225.05pt;height:36.05pt;z-index:251731968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Принятие Уполномоченным органом решения  о включении заявителя в список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097" style="position:absolute;z-index:251732992" from="396pt,37.65pt" to="396pt,55.6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098" type="#_x0000_t202" style="position:absolute;margin-left:548.9pt;margin-top:65pt;width:216.05pt;height:36.05pt;z-index:251734016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20"/>
                    </w:rPr>
                    <w:t xml:space="preserve">Принятие Уполномоченным органом решения  об </w:t>
                  </w:r>
                  <w:proofErr w:type="gramStart"/>
                  <w:r>
                    <w:rPr>
                      <w:sz w:val="20"/>
                    </w:rPr>
                    <w:t>отказе</w:t>
                  </w:r>
                  <w:proofErr w:type="gramEnd"/>
                  <w:r>
                    <w:rPr>
                      <w:sz w:val="20"/>
                    </w:rPr>
                    <w:t xml:space="preserve"> о включении заявителя в список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00" style="position:absolute;z-index:251736064" from="396pt,93.5pt" to="396pt,111.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oval id="_x0000_s1102" style="position:absolute;margin-left:18pt;margin-top:55.5pt;width:243pt;height:1in;z-index:251738112" strokeweight=".26mm">
            <v:fill color2="black"/>
            <v:stroke joinstyle="miter" endcap="square"/>
            <v:textbox style="mso-rotate-with-shape:t">
              <w:txbxContent>
                <w:p w:rsidR="00E879AF" w:rsidRDefault="00E879AF" w:rsidP="009C41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Принятие Уполномоченным органом решения  об </w:t>
                  </w:r>
                  <w:proofErr w:type="gramStart"/>
                  <w:r>
                    <w:rPr>
                      <w:sz w:val="18"/>
                      <w:szCs w:val="18"/>
                    </w:rPr>
                    <w:t>отказе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о включении заявителя в реестр и направление заявителю копии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такого решения</w:t>
                  </w:r>
                  <w:r>
                    <w:rPr>
                      <w:sz w:val="20"/>
                    </w:rPr>
                    <w:t xml:space="preserve">  </w:t>
                  </w:r>
                </w:p>
                <w:p w:rsidR="00E879AF" w:rsidRDefault="00E879AF" w:rsidP="009C410C"/>
              </w:txbxContent>
            </v:textbox>
          </v:oval>
        </w:pict>
      </w:r>
      <w:r>
        <w:rPr>
          <w:rFonts w:ascii="Arial" w:hAnsi="Arial" w:cs="Arial"/>
          <w:sz w:val="24"/>
          <w:szCs w:val="24"/>
        </w:rPr>
        <w:pict>
          <v:shape id="_x0000_s1104" type="#_x0000_t202" style="position:absolute;margin-left:278.5pt;margin-top:176.1pt;width:225.85pt;height:45.85pt;z-index:251740160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Утверждение перечней земельных участков, предназначенных для бесплатного предоставления в собственность гражданам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05" style="position:absolute;flip:x;z-index:251741184" from="243pt,92.9pt" to="279pt,146.9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oval id="_x0000_s1106" style="position:absolute;margin-left:18pt;margin-top:204.5pt;width:243pt;height:1in;z-index:251742208" strokeweight=".26mm">
            <v:fill color2="black"/>
            <v:stroke joinstyle="miter" endcap="square"/>
            <v:textbox style="mso-rotate-with-shape:t">
              <w:txbxContent>
                <w:p w:rsidR="00E879AF" w:rsidRDefault="00E879AF" w:rsidP="009C410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Уполномоченным органом решения  об исключении заявителя из реестра и направление заявителю копии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такого решения</w:t>
                  </w:r>
                </w:p>
                <w:p w:rsidR="00E879AF" w:rsidRDefault="00E879AF" w:rsidP="009C410C"/>
              </w:txbxContent>
            </v:textbox>
          </v:oval>
        </w:pict>
      </w:r>
      <w:r>
        <w:rPr>
          <w:rFonts w:ascii="Arial" w:hAnsi="Arial" w:cs="Arial"/>
          <w:sz w:val="24"/>
          <w:szCs w:val="24"/>
        </w:rPr>
        <w:pict>
          <v:line id="_x0000_s1107" style="position:absolute;z-index:251743232" from="135pt,186.05pt" to="135pt,204.0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108" style="position:absolute;z-index:251744256" from="396pt,158.15pt" to="396pt,176.1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109" style="position:absolute;z-index:251745280" from="396pt,222.95pt" to="396pt,240.9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110" type="#_x0000_t202" style="position:absolute;margin-left:278.5pt;margin-top:306.15pt;width:225.85pt;height:54.85pt;z-index:251746304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Поступление в Уполномоченный орган письменного сообщения заявителя о его согласии приобрести  земельный </w:t>
                  </w:r>
                  <w:proofErr w:type="gramStart"/>
                  <w:r>
                    <w:rPr>
                      <w:sz w:val="18"/>
                      <w:szCs w:val="18"/>
                    </w:rPr>
                    <w:t>участок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вытянутый по жеребьевке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11" style="position:absolute;z-index:251747328" from="396pt,288.2pt" to="396pt,306.2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112" type="#_x0000_t202" style="position:absolute;margin-left:26.5pt;margin-top:306.15pt;width:225.85pt;height:36.85pt;z-index:251748352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20"/>
                    </w:rPr>
                    <w:t>Отказ заявителя в приобретении земельного участка выбранного по жеребьевке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14" style="position:absolute;z-index:251750400" from="396pt,362.45pt" to="396pt,380.4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116" style="position:absolute;z-index:251752448" from="396pt,427.7pt" to="396pt,445.7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117" type="#_x0000_t202" style="position:absolute;margin-left:26.5pt;margin-top:361.95pt;width:225.85pt;height:72.85pt;z-index:251753472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Заявитель не исключается из списка и сохраняет право на бесплатное приобретение в собственность земельного участка в порядке очередности из числа земельных участков, вновь включенных в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соответствующий перечень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18" style="position:absolute;z-index:251754496" from="135pt,344pt" to="135pt,362pt" strokeweight=".26mm">
            <v:stroke endarrow="block" joinstyle="miter" endcap="square"/>
          </v:line>
        </w:pict>
      </w:r>
    </w:p>
    <w:p w:rsidR="009C410C" w:rsidRDefault="009C410C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CC0AF5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99" type="#_x0000_t202" style="position:absolute;margin-left:278.5pt;margin-top:12.8pt;width:225.85pt;height:55.05pt;z-index:251735040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Формирование администрацией сельского поселения земельных участков, предназначенных для бесплатного предоставления в собственность гражданам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имеющих право на</w:t>
                  </w:r>
                  <w:r>
                    <w:rPr>
                      <w:sz w:val="20"/>
                    </w:rPr>
                    <w:t xml:space="preserve"> приобретение в собственность бесплатно </w:t>
                  </w:r>
                </w:p>
              </w:txbxContent>
            </v:textbox>
          </v:shape>
        </w:pic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CC0AF5" w:rsidP="00773AD1">
      <w:pPr>
        <w:rPr>
          <w:rFonts w:ascii="Arial" w:hAnsi="Arial" w:cs="Arial"/>
        </w:rPr>
      </w:pPr>
      <w:r w:rsidRPr="00CC0AF5">
        <w:rPr>
          <w:rFonts w:ascii="Arial" w:hAnsi="Arial" w:cs="Arial"/>
          <w:sz w:val="24"/>
          <w:szCs w:val="24"/>
        </w:rPr>
        <w:pict>
          <v:shape id="_x0000_s1113" type="#_x0000_t202" style="position:absolute;margin-left:278.5pt;margin-top:2.3pt;width:225.85pt;height:56.1pt;z-index:251749376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Принятие администрацией сельского поселения  решения о бесплатном предоставлении в собственность заявителю земельного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участка</w:t>
                  </w:r>
                </w:p>
              </w:txbxContent>
            </v:textbox>
          </v:shape>
        </w:pic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CC0AF5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oval id="_x0000_s1115" style="position:absolute;left:0;text-align:left;margin-left:270pt;margin-top:.85pt;width:243pt;height:90pt;z-index:251751424" strokeweight=".26mm">
            <v:fill color2="black"/>
            <v:stroke joinstyle="miter" endcap="square"/>
            <v:textbox style="mso-rotate-with-shape:t">
              <w:txbxContent>
                <w:p w:rsidR="00773AD1" w:rsidRDefault="00773AD1" w:rsidP="009C410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879AF" w:rsidRDefault="00E879AF" w:rsidP="009C410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Решение о бесплатном предоставлении в собственность земельного участка 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кадастрового паспорта земельного участка</w:t>
                  </w:r>
                </w:p>
              </w:txbxContent>
            </v:textbox>
          </v:oval>
        </w:pict>
      </w:r>
    </w:p>
    <w:p w:rsidR="009C410C" w:rsidRPr="00E879AF" w:rsidRDefault="009C410C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773AD1" w:rsidRPr="00E879AF" w:rsidRDefault="00773AD1" w:rsidP="006F7202">
      <w:pPr>
        <w:widowControl w:val="0"/>
        <w:autoSpaceDE w:val="0"/>
        <w:ind w:right="-2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98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98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98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98"/>
        <w:jc w:val="right"/>
        <w:rPr>
          <w:rStyle w:val="a4"/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98"/>
        <w:jc w:val="right"/>
        <w:rPr>
          <w:rStyle w:val="a4"/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</w:p>
    <w:p w:rsidR="009C410C" w:rsidRPr="00E879AF" w:rsidRDefault="009C410C" w:rsidP="009C410C">
      <w:pPr>
        <w:widowControl w:val="0"/>
        <w:autoSpaceDE w:val="0"/>
        <w:ind w:left="378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widowControl w:val="0"/>
        <w:autoSpaceDE w:val="0"/>
        <w:ind w:left="378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FC133E" w:rsidRPr="00E879AF" w:rsidRDefault="00FC133E">
      <w:pPr>
        <w:rPr>
          <w:rFonts w:ascii="Arial" w:hAnsi="Arial" w:cs="Arial"/>
          <w:sz w:val="24"/>
          <w:szCs w:val="24"/>
        </w:rPr>
      </w:pPr>
    </w:p>
    <w:sectPr w:rsidR="00FC133E" w:rsidRPr="00E879AF" w:rsidSect="00655381">
      <w:headerReference w:type="default" r:id="rId9"/>
      <w:pgSz w:w="11906" w:h="16838"/>
      <w:pgMar w:top="776" w:right="709" w:bottom="776" w:left="1304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BEA" w:rsidRDefault="00854BEA" w:rsidP="00655381">
      <w:r>
        <w:separator/>
      </w:r>
    </w:p>
  </w:endnote>
  <w:endnote w:type="continuationSeparator" w:id="0">
    <w:p w:rsidR="00854BEA" w:rsidRDefault="00854BEA" w:rsidP="00655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BEA" w:rsidRDefault="00854BEA" w:rsidP="00655381">
      <w:r>
        <w:separator/>
      </w:r>
    </w:p>
  </w:footnote>
  <w:footnote w:type="continuationSeparator" w:id="0">
    <w:p w:rsidR="00854BEA" w:rsidRDefault="00854BEA" w:rsidP="00655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128"/>
      <w:docPartObj>
        <w:docPartGallery w:val="Page Numbers (Top of Page)"/>
        <w:docPartUnique/>
      </w:docPartObj>
    </w:sdtPr>
    <w:sdtContent>
      <w:p w:rsidR="00F9732E" w:rsidRDefault="00CC0AF5">
        <w:pPr>
          <w:pStyle w:val="af1"/>
          <w:jc w:val="right"/>
        </w:pPr>
        <w:fldSimple w:instr=" PAGE   \* MERGEFORMAT ">
          <w:r w:rsidR="006F7202">
            <w:rPr>
              <w:noProof/>
            </w:rPr>
            <w:t>2</w:t>
          </w:r>
        </w:fldSimple>
      </w:p>
    </w:sdtContent>
  </w:sdt>
  <w:p w:rsidR="00E879AF" w:rsidRDefault="00E879A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42"/>
        </w:tabs>
        <w:ind w:left="1134" w:firstLine="0"/>
      </w:pPr>
      <w:rPr>
        <w:rFonts w:ascii="Times New Roman" w:hAnsi="Times New Roman" w:hint="default"/>
      </w:rPr>
    </w:lvl>
    <w:lvl w:ilvl="1">
      <w:numFmt w:val="decimal"/>
      <w:lvlText w:val="%2"/>
      <w:lvlJc w:val="left"/>
      <w:pPr>
        <w:tabs>
          <w:tab w:val="num" w:pos="1134"/>
        </w:tabs>
        <w:ind w:left="1134" w:firstLine="0"/>
      </w:pPr>
    </w:lvl>
    <w:lvl w:ilvl="2">
      <w:numFmt w:val="decimal"/>
      <w:lvlText w:val="%3"/>
      <w:lvlJc w:val="left"/>
      <w:pPr>
        <w:tabs>
          <w:tab w:val="num" w:pos="1134"/>
        </w:tabs>
        <w:ind w:left="1134" w:firstLine="0"/>
      </w:pPr>
    </w:lvl>
    <w:lvl w:ilvl="3">
      <w:numFmt w:val="decimal"/>
      <w:lvlText w:val="%4"/>
      <w:lvlJc w:val="left"/>
      <w:pPr>
        <w:tabs>
          <w:tab w:val="num" w:pos="1134"/>
        </w:tabs>
        <w:ind w:left="1134" w:firstLine="0"/>
      </w:pPr>
    </w:lvl>
    <w:lvl w:ilvl="4">
      <w:numFmt w:val="decimal"/>
      <w:lvlText w:val="%5"/>
      <w:lvlJc w:val="left"/>
      <w:pPr>
        <w:tabs>
          <w:tab w:val="num" w:pos="1134"/>
        </w:tabs>
        <w:ind w:left="1134" w:firstLine="0"/>
      </w:pPr>
    </w:lvl>
    <w:lvl w:ilvl="5">
      <w:numFmt w:val="decimal"/>
      <w:lvlText w:val="%6"/>
      <w:lvlJc w:val="left"/>
      <w:pPr>
        <w:tabs>
          <w:tab w:val="num" w:pos="1134"/>
        </w:tabs>
        <w:ind w:left="1134" w:firstLine="0"/>
      </w:pPr>
    </w:lvl>
    <w:lvl w:ilvl="6">
      <w:numFmt w:val="decimal"/>
      <w:lvlText w:val="%7"/>
      <w:lvlJc w:val="left"/>
      <w:pPr>
        <w:tabs>
          <w:tab w:val="num" w:pos="1134"/>
        </w:tabs>
        <w:ind w:left="1134" w:firstLine="0"/>
      </w:pPr>
    </w:lvl>
    <w:lvl w:ilvl="7">
      <w:numFmt w:val="decimal"/>
      <w:lvlText w:val="%8"/>
      <w:lvlJc w:val="left"/>
      <w:pPr>
        <w:tabs>
          <w:tab w:val="num" w:pos="1134"/>
        </w:tabs>
        <w:ind w:left="1134" w:firstLine="0"/>
      </w:pPr>
    </w:lvl>
    <w:lvl w:ilvl="8">
      <w:numFmt w:val="decimal"/>
      <w:lvlText w:val="%9"/>
      <w:lvlJc w:val="left"/>
      <w:pPr>
        <w:tabs>
          <w:tab w:val="num" w:pos="1134"/>
        </w:tabs>
        <w:ind w:left="1134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1605"/>
        </w:tabs>
        <w:ind w:left="16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60" w:hanging="21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Symbol" w:hint="default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sz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sz w:val="2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9C410C"/>
    <w:rsid w:val="00005231"/>
    <w:rsid w:val="00110530"/>
    <w:rsid w:val="0017162A"/>
    <w:rsid w:val="001B6498"/>
    <w:rsid w:val="00215B5A"/>
    <w:rsid w:val="00270B62"/>
    <w:rsid w:val="002B13BF"/>
    <w:rsid w:val="00305684"/>
    <w:rsid w:val="003646D8"/>
    <w:rsid w:val="00370B92"/>
    <w:rsid w:val="00382266"/>
    <w:rsid w:val="00423719"/>
    <w:rsid w:val="00445A6C"/>
    <w:rsid w:val="00460567"/>
    <w:rsid w:val="00460614"/>
    <w:rsid w:val="00501B55"/>
    <w:rsid w:val="005325C0"/>
    <w:rsid w:val="00595959"/>
    <w:rsid w:val="006258EE"/>
    <w:rsid w:val="00654250"/>
    <w:rsid w:val="00655381"/>
    <w:rsid w:val="00686286"/>
    <w:rsid w:val="006C52D5"/>
    <w:rsid w:val="006D5221"/>
    <w:rsid w:val="006E3DC3"/>
    <w:rsid w:val="006F7202"/>
    <w:rsid w:val="00773AD1"/>
    <w:rsid w:val="007D7BF0"/>
    <w:rsid w:val="00854BEA"/>
    <w:rsid w:val="008B522A"/>
    <w:rsid w:val="008B631E"/>
    <w:rsid w:val="0094654A"/>
    <w:rsid w:val="009567E9"/>
    <w:rsid w:val="009C410C"/>
    <w:rsid w:val="009F5953"/>
    <w:rsid w:val="00A112F0"/>
    <w:rsid w:val="00A73569"/>
    <w:rsid w:val="00AA21C8"/>
    <w:rsid w:val="00B72F7C"/>
    <w:rsid w:val="00B82BAC"/>
    <w:rsid w:val="00B96BD9"/>
    <w:rsid w:val="00BA685A"/>
    <w:rsid w:val="00BD419A"/>
    <w:rsid w:val="00BD4D51"/>
    <w:rsid w:val="00C07C79"/>
    <w:rsid w:val="00C32B1A"/>
    <w:rsid w:val="00CB2B12"/>
    <w:rsid w:val="00CC0AF5"/>
    <w:rsid w:val="00CD7143"/>
    <w:rsid w:val="00D17293"/>
    <w:rsid w:val="00D219AB"/>
    <w:rsid w:val="00D756D0"/>
    <w:rsid w:val="00D929D7"/>
    <w:rsid w:val="00DB0937"/>
    <w:rsid w:val="00DB4D8D"/>
    <w:rsid w:val="00E40093"/>
    <w:rsid w:val="00E54BFF"/>
    <w:rsid w:val="00E82008"/>
    <w:rsid w:val="00E879AF"/>
    <w:rsid w:val="00F22E08"/>
    <w:rsid w:val="00F735A9"/>
    <w:rsid w:val="00F74757"/>
    <w:rsid w:val="00F77FEE"/>
    <w:rsid w:val="00F9732E"/>
    <w:rsid w:val="00FC133E"/>
    <w:rsid w:val="00FE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0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C410C"/>
    <w:pPr>
      <w:keepNext/>
      <w:tabs>
        <w:tab w:val="num" w:pos="0"/>
      </w:tabs>
      <w:ind w:left="432" w:hanging="432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C410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9C410C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C410C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10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C41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C410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C410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9C410C"/>
  </w:style>
  <w:style w:type="character" w:customStyle="1" w:styleId="WW8Num1z1">
    <w:name w:val="WW8Num1z1"/>
    <w:rsid w:val="009C410C"/>
  </w:style>
  <w:style w:type="character" w:customStyle="1" w:styleId="WW8Num1z2">
    <w:name w:val="WW8Num1z2"/>
    <w:rsid w:val="009C410C"/>
  </w:style>
  <w:style w:type="character" w:customStyle="1" w:styleId="WW8Num1z3">
    <w:name w:val="WW8Num1z3"/>
    <w:rsid w:val="009C410C"/>
  </w:style>
  <w:style w:type="character" w:customStyle="1" w:styleId="WW8Num1z4">
    <w:name w:val="WW8Num1z4"/>
    <w:rsid w:val="009C410C"/>
  </w:style>
  <w:style w:type="character" w:customStyle="1" w:styleId="WW8Num1z5">
    <w:name w:val="WW8Num1z5"/>
    <w:rsid w:val="009C410C"/>
  </w:style>
  <w:style w:type="character" w:customStyle="1" w:styleId="WW8Num1z6">
    <w:name w:val="WW8Num1z6"/>
    <w:rsid w:val="009C410C"/>
  </w:style>
  <w:style w:type="character" w:customStyle="1" w:styleId="WW8Num1z7">
    <w:name w:val="WW8Num1z7"/>
    <w:rsid w:val="009C410C"/>
  </w:style>
  <w:style w:type="character" w:customStyle="1" w:styleId="WW8Num1z8">
    <w:name w:val="WW8Num1z8"/>
    <w:rsid w:val="009C410C"/>
  </w:style>
  <w:style w:type="character" w:customStyle="1" w:styleId="WW8Num2z0">
    <w:name w:val="WW8Num2z0"/>
    <w:rsid w:val="009C410C"/>
    <w:rPr>
      <w:rFonts w:hint="default"/>
    </w:rPr>
  </w:style>
  <w:style w:type="character" w:customStyle="1" w:styleId="WW8Num2z1">
    <w:name w:val="WW8Num2z1"/>
    <w:rsid w:val="009C410C"/>
  </w:style>
  <w:style w:type="character" w:customStyle="1" w:styleId="WW8Num2z2">
    <w:name w:val="WW8Num2z2"/>
    <w:rsid w:val="009C410C"/>
  </w:style>
  <w:style w:type="character" w:customStyle="1" w:styleId="WW8Num2z3">
    <w:name w:val="WW8Num2z3"/>
    <w:rsid w:val="009C410C"/>
  </w:style>
  <w:style w:type="character" w:customStyle="1" w:styleId="WW8Num2z4">
    <w:name w:val="WW8Num2z4"/>
    <w:rsid w:val="009C410C"/>
  </w:style>
  <w:style w:type="character" w:customStyle="1" w:styleId="WW8Num2z5">
    <w:name w:val="WW8Num2z5"/>
    <w:rsid w:val="009C410C"/>
  </w:style>
  <w:style w:type="character" w:customStyle="1" w:styleId="WW8Num2z6">
    <w:name w:val="WW8Num2z6"/>
    <w:rsid w:val="009C410C"/>
  </w:style>
  <w:style w:type="character" w:customStyle="1" w:styleId="WW8Num2z7">
    <w:name w:val="WW8Num2z7"/>
    <w:rsid w:val="009C410C"/>
  </w:style>
  <w:style w:type="character" w:customStyle="1" w:styleId="WW8Num2z8">
    <w:name w:val="WW8Num2z8"/>
    <w:rsid w:val="009C410C"/>
  </w:style>
  <w:style w:type="character" w:customStyle="1" w:styleId="WW8Num3z0">
    <w:name w:val="WW8Num3z0"/>
    <w:rsid w:val="009C410C"/>
    <w:rPr>
      <w:rFonts w:hint="default"/>
    </w:rPr>
  </w:style>
  <w:style w:type="character" w:customStyle="1" w:styleId="WW8Num3z1">
    <w:name w:val="WW8Num3z1"/>
    <w:rsid w:val="009C410C"/>
  </w:style>
  <w:style w:type="character" w:customStyle="1" w:styleId="WW8Num3z2">
    <w:name w:val="WW8Num3z2"/>
    <w:rsid w:val="009C410C"/>
  </w:style>
  <w:style w:type="character" w:customStyle="1" w:styleId="WW8Num3z3">
    <w:name w:val="WW8Num3z3"/>
    <w:rsid w:val="009C410C"/>
  </w:style>
  <w:style w:type="character" w:customStyle="1" w:styleId="WW8Num3z4">
    <w:name w:val="WW8Num3z4"/>
    <w:rsid w:val="009C410C"/>
  </w:style>
  <w:style w:type="character" w:customStyle="1" w:styleId="WW8Num3z5">
    <w:name w:val="WW8Num3z5"/>
    <w:rsid w:val="009C410C"/>
  </w:style>
  <w:style w:type="character" w:customStyle="1" w:styleId="WW8Num3z6">
    <w:name w:val="WW8Num3z6"/>
    <w:rsid w:val="009C410C"/>
  </w:style>
  <w:style w:type="character" w:customStyle="1" w:styleId="WW8Num3z7">
    <w:name w:val="WW8Num3z7"/>
    <w:rsid w:val="009C410C"/>
  </w:style>
  <w:style w:type="character" w:customStyle="1" w:styleId="WW8Num3z8">
    <w:name w:val="WW8Num3z8"/>
    <w:rsid w:val="009C410C"/>
  </w:style>
  <w:style w:type="character" w:customStyle="1" w:styleId="WW8Num4z0">
    <w:name w:val="WW8Num4z0"/>
    <w:rsid w:val="009C41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5z0">
    <w:name w:val="WW8Num5z0"/>
    <w:rsid w:val="009C410C"/>
    <w:rPr>
      <w:rFonts w:hint="default"/>
    </w:rPr>
  </w:style>
  <w:style w:type="character" w:customStyle="1" w:styleId="WW8Num6z0">
    <w:name w:val="WW8Num6z0"/>
    <w:rsid w:val="009C410C"/>
    <w:rPr>
      <w:rFonts w:hint="default"/>
    </w:rPr>
  </w:style>
  <w:style w:type="character" w:customStyle="1" w:styleId="WW8Num7z0">
    <w:name w:val="WW8Num7z0"/>
    <w:rsid w:val="009C410C"/>
    <w:rPr>
      <w:rFonts w:ascii="Symbol" w:hAnsi="Symbol" w:cs="Symbol" w:hint="default"/>
    </w:rPr>
  </w:style>
  <w:style w:type="character" w:customStyle="1" w:styleId="WW8Num8z0">
    <w:name w:val="WW8Num8z0"/>
    <w:rsid w:val="009C410C"/>
    <w:rPr>
      <w:rFonts w:hint="default"/>
    </w:rPr>
  </w:style>
  <w:style w:type="character" w:customStyle="1" w:styleId="WW8Num8z1">
    <w:name w:val="WW8Num8z1"/>
    <w:rsid w:val="009C410C"/>
  </w:style>
  <w:style w:type="character" w:customStyle="1" w:styleId="WW8Num8z2">
    <w:name w:val="WW8Num8z2"/>
    <w:rsid w:val="009C410C"/>
  </w:style>
  <w:style w:type="character" w:customStyle="1" w:styleId="WW8Num8z3">
    <w:name w:val="WW8Num8z3"/>
    <w:rsid w:val="009C410C"/>
  </w:style>
  <w:style w:type="character" w:customStyle="1" w:styleId="WW8Num8z4">
    <w:name w:val="WW8Num8z4"/>
    <w:rsid w:val="009C410C"/>
  </w:style>
  <w:style w:type="character" w:customStyle="1" w:styleId="WW8Num8z5">
    <w:name w:val="WW8Num8z5"/>
    <w:rsid w:val="009C410C"/>
  </w:style>
  <w:style w:type="character" w:customStyle="1" w:styleId="WW8Num8z6">
    <w:name w:val="WW8Num8z6"/>
    <w:rsid w:val="009C410C"/>
  </w:style>
  <w:style w:type="character" w:customStyle="1" w:styleId="WW8Num8z7">
    <w:name w:val="WW8Num8z7"/>
    <w:rsid w:val="009C410C"/>
  </w:style>
  <w:style w:type="character" w:customStyle="1" w:styleId="WW8Num8z8">
    <w:name w:val="WW8Num8z8"/>
    <w:rsid w:val="009C410C"/>
  </w:style>
  <w:style w:type="character" w:customStyle="1" w:styleId="WW8Num9z0">
    <w:name w:val="WW8Num9z0"/>
    <w:rsid w:val="009C410C"/>
    <w:rPr>
      <w:rFonts w:hint="default"/>
    </w:rPr>
  </w:style>
  <w:style w:type="character" w:customStyle="1" w:styleId="WW8Num10z0">
    <w:name w:val="WW8Num10z0"/>
    <w:rsid w:val="009C410C"/>
    <w:rPr>
      <w:rFonts w:hint="default"/>
    </w:rPr>
  </w:style>
  <w:style w:type="character" w:customStyle="1" w:styleId="WW8Num10z1">
    <w:name w:val="WW8Num10z1"/>
    <w:rsid w:val="009C410C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9C410C"/>
    <w:rPr>
      <w:rFonts w:ascii="Wingdings" w:hAnsi="Wingdings" w:cs="Wingdings" w:hint="default"/>
      <w:sz w:val="20"/>
    </w:rPr>
  </w:style>
  <w:style w:type="character" w:customStyle="1" w:styleId="WW8Num10z3">
    <w:name w:val="WW8Num10z3"/>
    <w:rsid w:val="009C410C"/>
  </w:style>
  <w:style w:type="character" w:customStyle="1" w:styleId="WW8Num10z4">
    <w:name w:val="WW8Num10z4"/>
    <w:rsid w:val="009C410C"/>
  </w:style>
  <w:style w:type="character" w:customStyle="1" w:styleId="WW8Num10z5">
    <w:name w:val="WW8Num10z5"/>
    <w:rsid w:val="009C410C"/>
  </w:style>
  <w:style w:type="character" w:customStyle="1" w:styleId="WW8Num10z6">
    <w:name w:val="WW8Num10z6"/>
    <w:rsid w:val="009C410C"/>
  </w:style>
  <w:style w:type="character" w:customStyle="1" w:styleId="WW8Num10z7">
    <w:name w:val="WW8Num10z7"/>
    <w:rsid w:val="009C410C"/>
  </w:style>
  <w:style w:type="character" w:customStyle="1" w:styleId="WW8Num10z8">
    <w:name w:val="WW8Num10z8"/>
    <w:rsid w:val="009C410C"/>
  </w:style>
  <w:style w:type="character" w:customStyle="1" w:styleId="WW8Num11z0">
    <w:name w:val="WW8Num11z0"/>
    <w:rsid w:val="009C410C"/>
    <w:rPr>
      <w:rFonts w:ascii="Symbol" w:hAnsi="Symbol" w:cs="Symbol" w:hint="default"/>
      <w:sz w:val="20"/>
    </w:rPr>
  </w:style>
  <w:style w:type="character" w:customStyle="1" w:styleId="WW8Num11z1">
    <w:name w:val="WW8Num11z1"/>
    <w:rsid w:val="009C410C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9C410C"/>
    <w:rPr>
      <w:rFonts w:ascii="Wingdings" w:hAnsi="Wingdings" w:cs="Wingdings" w:hint="default"/>
      <w:sz w:val="20"/>
    </w:rPr>
  </w:style>
  <w:style w:type="character" w:customStyle="1" w:styleId="WW8Num11z3">
    <w:name w:val="WW8Num11z3"/>
    <w:rsid w:val="009C410C"/>
  </w:style>
  <w:style w:type="character" w:customStyle="1" w:styleId="WW8Num11z4">
    <w:name w:val="WW8Num11z4"/>
    <w:rsid w:val="009C410C"/>
  </w:style>
  <w:style w:type="character" w:customStyle="1" w:styleId="WW8Num11z5">
    <w:name w:val="WW8Num11z5"/>
    <w:rsid w:val="009C410C"/>
  </w:style>
  <w:style w:type="character" w:customStyle="1" w:styleId="WW8Num11z6">
    <w:name w:val="WW8Num11z6"/>
    <w:rsid w:val="009C410C"/>
  </w:style>
  <w:style w:type="character" w:customStyle="1" w:styleId="WW8Num11z7">
    <w:name w:val="WW8Num11z7"/>
    <w:rsid w:val="009C410C"/>
  </w:style>
  <w:style w:type="character" w:customStyle="1" w:styleId="WW8Num11z8">
    <w:name w:val="WW8Num11z8"/>
    <w:rsid w:val="009C410C"/>
  </w:style>
  <w:style w:type="character" w:customStyle="1" w:styleId="WW8Num12z0">
    <w:name w:val="WW8Num12z0"/>
    <w:rsid w:val="009C410C"/>
  </w:style>
  <w:style w:type="character" w:customStyle="1" w:styleId="WW8Num12z1">
    <w:name w:val="WW8Num12z1"/>
    <w:rsid w:val="009C410C"/>
  </w:style>
  <w:style w:type="character" w:customStyle="1" w:styleId="WW8Num12z2">
    <w:name w:val="WW8Num12z2"/>
    <w:rsid w:val="009C410C"/>
  </w:style>
  <w:style w:type="character" w:customStyle="1" w:styleId="WW8Num12z3">
    <w:name w:val="WW8Num12z3"/>
    <w:rsid w:val="009C410C"/>
  </w:style>
  <w:style w:type="character" w:customStyle="1" w:styleId="WW8Num12z4">
    <w:name w:val="WW8Num12z4"/>
    <w:rsid w:val="009C410C"/>
  </w:style>
  <w:style w:type="character" w:customStyle="1" w:styleId="WW8Num12z5">
    <w:name w:val="WW8Num12z5"/>
    <w:rsid w:val="009C410C"/>
  </w:style>
  <w:style w:type="character" w:customStyle="1" w:styleId="WW8Num12z6">
    <w:name w:val="WW8Num12z6"/>
    <w:rsid w:val="009C410C"/>
  </w:style>
  <w:style w:type="character" w:customStyle="1" w:styleId="WW8Num12z7">
    <w:name w:val="WW8Num12z7"/>
    <w:rsid w:val="009C410C"/>
  </w:style>
  <w:style w:type="character" w:customStyle="1" w:styleId="WW8Num12z8">
    <w:name w:val="WW8Num12z8"/>
    <w:rsid w:val="009C410C"/>
  </w:style>
  <w:style w:type="character" w:customStyle="1" w:styleId="WW8Num13z0">
    <w:name w:val="WW8Num13z0"/>
    <w:rsid w:val="009C410C"/>
    <w:rPr>
      <w:rFonts w:hint="default"/>
    </w:rPr>
  </w:style>
  <w:style w:type="character" w:customStyle="1" w:styleId="WW8Num13z1">
    <w:name w:val="WW8Num13z1"/>
    <w:rsid w:val="009C410C"/>
  </w:style>
  <w:style w:type="character" w:customStyle="1" w:styleId="WW8Num13z2">
    <w:name w:val="WW8Num13z2"/>
    <w:rsid w:val="009C410C"/>
  </w:style>
  <w:style w:type="character" w:customStyle="1" w:styleId="WW8Num13z3">
    <w:name w:val="WW8Num13z3"/>
    <w:rsid w:val="009C410C"/>
  </w:style>
  <w:style w:type="character" w:customStyle="1" w:styleId="WW8Num13z4">
    <w:name w:val="WW8Num13z4"/>
    <w:rsid w:val="009C410C"/>
  </w:style>
  <w:style w:type="character" w:customStyle="1" w:styleId="WW8Num13z5">
    <w:name w:val="WW8Num13z5"/>
    <w:rsid w:val="009C410C"/>
  </w:style>
  <w:style w:type="character" w:customStyle="1" w:styleId="WW8Num13z6">
    <w:name w:val="WW8Num13z6"/>
    <w:rsid w:val="009C410C"/>
  </w:style>
  <w:style w:type="character" w:customStyle="1" w:styleId="WW8Num13z7">
    <w:name w:val="WW8Num13z7"/>
    <w:rsid w:val="009C410C"/>
  </w:style>
  <w:style w:type="character" w:customStyle="1" w:styleId="WW8Num13z8">
    <w:name w:val="WW8Num13z8"/>
    <w:rsid w:val="009C410C"/>
  </w:style>
  <w:style w:type="character" w:customStyle="1" w:styleId="WW8Num4z1">
    <w:name w:val="WW8Num4z1"/>
    <w:rsid w:val="009C410C"/>
  </w:style>
  <w:style w:type="character" w:customStyle="1" w:styleId="WW8Num4z2">
    <w:name w:val="WW8Num4z2"/>
    <w:rsid w:val="009C410C"/>
  </w:style>
  <w:style w:type="character" w:customStyle="1" w:styleId="WW8Num4z3">
    <w:name w:val="WW8Num4z3"/>
    <w:rsid w:val="009C410C"/>
  </w:style>
  <w:style w:type="character" w:customStyle="1" w:styleId="WW8Num4z4">
    <w:name w:val="WW8Num4z4"/>
    <w:rsid w:val="009C410C"/>
  </w:style>
  <w:style w:type="character" w:customStyle="1" w:styleId="WW8Num4z5">
    <w:name w:val="WW8Num4z5"/>
    <w:rsid w:val="009C410C"/>
  </w:style>
  <w:style w:type="character" w:customStyle="1" w:styleId="WW8Num4z6">
    <w:name w:val="WW8Num4z6"/>
    <w:rsid w:val="009C410C"/>
  </w:style>
  <w:style w:type="character" w:customStyle="1" w:styleId="WW8Num4z7">
    <w:name w:val="WW8Num4z7"/>
    <w:rsid w:val="009C410C"/>
  </w:style>
  <w:style w:type="character" w:customStyle="1" w:styleId="WW8Num4z8">
    <w:name w:val="WW8Num4z8"/>
    <w:rsid w:val="009C410C"/>
  </w:style>
  <w:style w:type="character" w:customStyle="1" w:styleId="WW8Num5z1">
    <w:name w:val="WW8Num5z1"/>
    <w:rsid w:val="009C410C"/>
  </w:style>
  <w:style w:type="character" w:customStyle="1" w:styleId="WW8Num5z2">
    <w:name w:val="WW8Num5z2"/>
    <w:rsid w:val="009C410C"/>
  </w:style>
  <w:style w:type="character" w:customStyle="1" w:styleId="WW8Num5z3">
    <w:name w:val="WW8Num5z3"/>
    <w:rsid w:val="009C410C"/>
  </w:style>
  <w:style w:type="character" w:customStyle="1" w:styleId="WW8Num5z4">
    <w:name w:val="WW8Num5z4"/>
    <w:rsid w:val="009C410C"/>
  </w:style>
  <w:style w:type="character" w:customStyle="1" w:styleId="WW8Num5z5">
    <w:name w:val="WW8Num5z5"/>
    <w:rsid w:val="009C410C"/>
  </w:style>
  <w:style w:type="character" w:customStyle="1" w:styleId="WW8Num5z6">
    <w:name w:val="WW8Num5z6"/>
    <w:rsid w:val="009C410C"/>
  </w:style>
  <w:style w:type="character" w:customStyle="1" w:styleId="WW8Num5z7">
    <w:name w:val="WW8Num5z7"/>
    <w:rsid w:val="009C410C"/>
  </w:style>
  <w:style w:type="character" w:customStyle="1" w:styleId="WW8Num5z8">
    <w:name w:val="WW8Num5z8"/>
    <w:rsid w:val="009C410C"/>
  </w:style>
  <w:style w:type="character" w:customStyle="1" w:styleId="WW8Num6z1">
    <w:name w:val="WW8Num6z1"/>
    <w:rsid w:val="009C410C"/>
  </w:style>
  <w:style w:type="character" w:customStyle="1" w:styleId="WW8Num6z2">
    <w:name w:val="WW8Num6z2"/>
    <w:rsid w:val="009C410C"/>
  </w:style>
  <w:style w:type="character" w:customStyle="1" w:styleId="WW8Num6z3">
    <w:name w:val="WW8Num6z3"/>
    <w:rsid w:val="009C410C"/>
  </w:style>
  <w:style w:type="character" w:customStyle="1" w:styleId="WW8Num6z4">
    <w:name w:val="WW8Num6z4"/>
    <w:rsid w:val="009C410C"/>
  </w:style>
  <w:style w:type="character" w:customStyle="1" w:styleId="WW8Num6z5">
    <w:name w:val="WW8Num6z5"/>
    <w:rsid w:val="009C410C"/>
  </w:style>
  <w:style w:type="character" w:customStyle="1" w:styleId="WW8Num6z6">
    <w:name w:val="WW8Num6z6"/>
    <w:rsid w:val="009C410C"/>
  </w:style>
  <w:style w:type="character" w:customStyle="1" w:styleId="WW8Num6z7">
    <w:name w:val="WW8Num6z7"/>
    <w:rsid w:val="009C410C"/>
  </w:style>
  <w:style w:type="character" w:customStyle="1" w:styleId="WW8Num6z8">
    <w:name w:val="WW8Num6z8"/>
    <w:rsid w:val="009C410C"/>
  </w:style>
  <w:style w:type="character" w:customStyle="1" w:styleId="WW8Num7z1">
    <w:name w:val="WW8Num7z1"/>
    <w:rsid w:val="009C410C"/>
    <w:rPr>
      <w:rFonts w:ascii="Courier New" w:hAnsi="Courier New" w:cs="Courier New" w:hint="default"/>
    </w:rPr>
  </w:style>
  <w:style w:type="character" w:customStyle="1" w:styleId="WW8Num7z2">
    <w:name w:val="WW8Num7z2"/>
    <w:rsid w:val="009C410C"/>
    <w:rPr>
      <w:rFonts w:ascii="Wingdings" w:hAnsi="Wingdings" w:cs="Wingdings" w:hint="default"/>
    </w:rPr>
  </w:style>
  <w:style w:type="character" w:customStyle="1" w:styleId="WW8Num9z1">
    <w:name w:val="WW8Num9z1"/>
    <w:rsid w:val="009C410C"/>
  </w:style>
  <w:style w:type="character" w:customStyle="1" w:styleId="WW8Num9z2">
    <w:name w:val="WW8Num9z2"/>
    <w:rsid w:val="009C410C"/>
  </w:style>
  <w:style w:type="character" w:customStyle="1" w:styleId="WW8Num9z3">
    <w:name w:val="WW8Num9z3"/>
    <w:rsid w:val="009C410C"/>
  </w:style>
  <w:style w:type="character" w:customStyle="1" w:styleId="WW8Num9z4">
    <w:name w:val="WW8Num9z4"/>
    <w:rsid w:val="009C410C"/>
  </w:style>
  <w:style w:type="character" w:customStyle="1" w:styleId="WW8Num9z5">
    <w:name w:val="WW8Num9z5"/>
    <w:rsid w:val="009C410C"/>
  </w:style>
  <w:style w:type="character" w:customStyle="1" w:styleId="WW8Num9z6">
    <w:name w:val="WW8Num9z6"/>
    <w:rsid w:val="009C410C"/>
  </w:style>
  <w:style w:type="character" w:customStyle="1" w:styleId="WW8Num9z7">
    <w:name w:val="WW8Num9z7"/>
    <w:rsid w:val="009C410C"/>
  </w:style>
  <w:style w:type="character" w:customStyle="1" w:styleId="WW8Num9z8">
    <w:name w:val="WW8Num9z8"/>
    <w:rsid w:val="009C410C"/>
  </w:style>
  <w:style w:type="character" w:customStyle="1" w:styleId="WW8Num14z0">
    <w:name w:val="WW8Num14z0"/>
    <w:rsid w:val="009C410C"/>
    <w:rPr>
      <w:rFonts w:hint="default"/>
    </w:rPr>
  </w:style>
  <w:style w:type="character" w:customStyle="1" w:styleId="WW8Num14z1">
    <w:name w:val="WW8Num14z1"/>
    <w:rsid w:val="009C410C"/>
  </w:style>
  <w:style w:type="character" w:customStyle="1" w:styleId="WW8Num14z2">
    <w:name w:val="WW8Num14z2"/>
    <w:rsid w:val="009C410C"/>
  </w:style>
  <w:style w:type="character" w:customStyle="1" w:styleId="WW8Num14z3">
    <w:name w:val="WW8Num14z3"/>
    <w:rsid w:val="009C410C"/>
  </w:style>
  <w:style w:type="character" w:customStyle="1" w:styleId="WW8Num14z4">
    <w:name w:val="WW8Num14z4"/>
    <w:rsid w:val="009C410C"/>
  </w:style>
  <w:style w:type="character" w:customStyle="1" w:styleId="WW8Num14z5">
    <w:name w:val="WW8Num14z5"/>
    <w:rsid w:val="009C410C"/>
  </w:style>
  <w:style w:type="character" w:customStyle="1" w:styleId="WW8Num14z6">
    <w:name w:val="WW8Num14z6"/>
    <w:rsid w:val="009C410C"/>
  </w:style>
  <w:style w:type="character" w:customStyle="1" w:styleId="WW8Num14z7">
    <w:name w:val="WW8Num14z7"/>
    <w:rsid w:val="009C410C"/>
  </w:style>
  <w:style w:type="character" w:customStyle="1" w:styleId="WW8Num14z8">
    <w:name w:val="WW8Num14z8"/>
    <w:rsid w:val="009C410C"/>
  </w:style>
  <w:style w:type="character" w:customStyle="1" w:styleId="WW8Num15z0">
    <w:name w:val="WW8Num15z0"/>
    <w:rsid w:val="009C410C"/>
    <w:rPr>
      <w:rFonts w:hint="default"/>
    </w:rPr>
  </w:style>
  <w:style w:type="character" w:customStyle="1" w:styleId="WW8Num16z0">
    <w:name w:val="WW8Num16z0"/>
    <w:rsid w:val="009C410C"/>
    <w:rPr>
      <w:rFonts w:hint="default"/>
    </w:rPr>
  </w:style>
  <w:style w:type="character" w:customStyle="1" w:styleId="WW8Num16z1">
    <w:name w:val="WW8Num16z1"/>
    <w:rsid w:val="009C410C"/>
  </w:style>
  <w:style w:type="character" w:customStyle="1" w:styleId="WW8Num16z2">
    <w:name w:val="WW8Num16z2"/>
    <w:rsid w:val="009C410C"/>
  </w:style>
  <w:style w:type="character" w:customStyle="1" w:styleId="WW8Num16z3">
    <w:name w:val="WW8Num16z3"/>
    <w:rsid w:val="009C410C"/>
  </w:style>
  <w:style w:type="character" w:customStyle="1" w:styleId="WW8Num16z4">
    <w:name w:val="WW8Num16z4"/>
    <w:rsid w:val="009C410C"/>
  </w:style>
  <w:style w:type="character" w:customStyle="1" w:styleId="WW8Num16z5">
    <w:name w:val="WW8Num16z5"/>
    <w:rsid w:val="009C410C"/>
  </w:style>
  <w:style w:type="character" w:customStyle="1" w:styleId="WW8Num16z6">
    <w:name w:val="WW8Num16z6"/>
    <w:rsid w:val="009C410C"/>
  </w:style>
  <w:style w:type="character" w:customStyle="1" w:styleId="WW8Num16z7">
    <w:name w:val="WW8Num16z7"/>
    <w:rsid w:val="009C410C"/>
  </w:style>
  <w:style w:type="character" w:customStyle="1" w:styleId="WW8Num16z8">
    <w:name w:val="WW8Num16z8"/>
    <w:rsid w:val="009C410C"/>
  </w:style>
  <w:style w:type="character" w:customStyle="1" w:styleId="WW8Num17z0">
    <w:name w:val="WW8Num17z0"/>
    <w:rsid w:val="009C410C"/>
  </w:style>
  <w:style w:type="character" w:customStyle="1" w:styleId="WW8Num17z1">
    <w:name w:val="WW8Num17z1"/>
    <w:rsid w:val="009C410C"/>
  </w:style>
  <w:style w:type="character" w:customStyle="1" w:styleId="WW8Num17z2">
    <w:name w:val="WW8Num17z2"/>
    <w:rsid w:val="009C410C"/>
  </w:style>
  <w:style w:type="character" w:customStyle="1" w:styleId="WW8Num17z3">
    <w:name w:val="WW8Num17z3"/>
    <w:rsid w:val="009C410C"/>
  </w:style>
  <w:style w:type="character" w:customStyle="1" w:styleId="WW8Num17z4">
    <w:name w:val="WW8Num17z4"/>
    <w:rsid w:val="009C410C"/>
  </w:style>
  <w:style w:type="character" w:customStyle="1" w:styleId="WW8Num17z5">
    <w:name w:val="WW8Num17z5"/>
    <w:rsid w:val="009C410C"/>
  </w:style>
  <w:style w:type="character" w:customStyle="1" w:styleId="WW8Num17z6">
    <w:name w:val="WW8Num17z6"/>
    <w:rsid w:val="009C410C"/>
  </w:style>
  <w:style w:type="character" w:customStyle="1" w:styleId="WW8Num17z7">
    <w:name w:val="WW8Num17z7"/>
    <w:rsid w:val="009C410C"/>
  </w:style>
  <w:style w:type="character" w:customStyle="1" w:styleId="WW8Num17z8">
    <w:name w:val="WW8Num17z8"/>
    <w:rsid w:val="009C410C"/>
  </w:style>
  <w:style w:type="character" w:customStyle="1" w:styleId="WW8Num18z0">
    <w:name w:val="WW8Num18z0"/>
    <w:rsid w:val="009C410C"/>
  </w:style>
  <w:style w:type="character" w:customStyle="1" w:styleId="WW8Num18z1">
    <w:name w:val="WW8Num18z1"/>
    <w:rsid w:val="009C410C"/>
  </w:style>
  <w:style w:type="character" w:customStyle="1" w:styleId="WW8Num18z2">
    <w:name w:val="WW8Num18z2"/>
    <w:rsid w:val="009C410C"/>
  </w:style>
  <w:style w:type="character" w:customStyle="1" w:styleId="WW8Num18z3">
    <w:name w:val="WW8Num18z3"/>
    <w:rsid w:val="009C410C"/>
  </w:style>
  <w:style w:type="character" w:customStyle="1" w:styleId="WW8Num18z4">
    <w:name w:val="WW8Num18z4"/>
    <w:rsid w:val="009C410C"/>
  </w:style>
  <w:style w:type="character" w:customStyle="1" w:styleId="WW8Num18z5">
    <w:name w:val="WW8Num18z5"/>
    <w:rsid w:val="009C410C"/>
  </w:style>
  <w:style w:type="character" w:customStyle="1" w:styleId="WW8Num18z6">
    <w:name w:val="WW8Num18z6"/>
    <w:rsid w:val="009C410C"/>
  </w:style>
  <w:style w:type="character" w:customStyle="1" w:styleId="WW8Num18z7">
    <w:name w:val="WW8Num18z7"/>
    <w:rsid w:val="009C410C"/>
  </w:style>
  <w:style w:type="character" w:customStyle="1" w:styleId="WW8Num18z8">
    <w:name w:val="WW8Num18z8"/>
    <w:rsid w:val="009C410C"/>
  </w:style>
  <w:style w:type="character" w:customStyle="1" w:styleId="WW8Num19z0">
    <w:name w:val="WW8Num19z0"/>
    <w:rsid w:val="009C410C"/>
    <w:rPr>
      <w:rFonts w:hint="default"/>
    </w:rPr>
  </w:style>
  <w:style w:type="character" w:customStyle="1" w:styleId="WW8Num19z1">
    <w:name w:val="WW8Num19z1"/>
    <w:rsid w:val="009C410C"/>
  </w:style>
  <w:style w:type="character" w:customStyle="1" w:styleId="WW8Num19z2">
    <w:name w:val="WW8Num19z2"/>
    <w:rsid w:val="009C410C"/>
  </w:style>
  <w:style w:type="character" w:customStyle="1" w:styleId="WW8Num19z3">
    <w:name w:val="WW8Num19z3"/>
    <w:rsid w:val="009C410C"/>
  </w:style>
  <w:style w:type="character" w:customStyle="1" w:styleId="WW8Num19z4">
    <w:name w:val="WW8Num19z4"/>
    <w:rsid w:val="009C410C"/>
  </w:style>
  <w:style w:type="character" w:customStyle="1" w:styleId="WW8Num19z5">
    <w:name w:val="WW8Num19z5"/>
    <w:rsid w:val="009C410C"/>
  </w:style>
  <w:style w:type="character" w:customStyle="1" w:styleId="WW8Num19z6">
    <w:name w:val="WW8Num19z6"/>
    <w:rsid w:val="009C410C"/>
  </w:style>
  <w:style w:type="character" w:customStyle="1" w:styleId="WW8Num19z7">
    <w:name w:val="WW8Num19z7"/>
    <w:rsid w:val="009C410C"/>
  </w:style>
  <w:style w:type="character" w:customStyle="1" w:styleId="WW8Num19z8">
    <w:name w:val="WW8Num19z8"/>
    <w:rsid w:val="009C410C"/>
  </w:style>
  <w:style w:type="character" w:customStyle="1" w:styleId="WW8Num20z0">
    <w:name w:val="WW8Num20z0"/>
    <w:rsid w:val="009C410C"/>
    <w:rPr>
      <w:rFonts w:hint="default"/>
    </w:rPr>
  </w:style>
  <w:style w:type="character" w:customStyle="1" w:styleId="WW8Num20z1">
    <w:name w:val="WW8Num20z1"/>
    <w:rsid w:val="009C410C"/>
  </w:style>
  <w:style w:type="character" w:customStyle="1" w:styleId="WW8Num20z2">
    <w:name w:val="WW8Num20z2"/>
    <w:rsid w:val="009C410C"/>
  </w:style>
  <w:style w:type="character" w:customStyle="1" w:styleId="WW8Num20z3">
    <w:name w:val="WW8Num20z3"/>
    <w:rsid w:val="009C410C"/>
  </w:style>
  <w:style w:type="character" w:customStyle="1" w:styleId="WW8Num20z4">
    <w:name w:val="WW8Num20z4"/>
    <w:rsid w:val="009C410C"/>
  </w:style>
  <w:style w:type="character" w:customStyle="1" w:styleId="WW8Num20z5">
    <w:name w:val="WW8Num20z5"/>
    <w:rsid w:val="009C410C"/>
  </w:style>
  <w:style w:type="character" w:customStyle="1" w:styleId="WW8Num20z6">
    <w:name w:val="WW8Num20z6"/>
    <w:rsid w:val="009C410C"/>
  </w:style>
  <w:style w:type="character" w:customStyle="1" w:styleId="WW8Num20z7">
    <w:name w:val="WW8Num20z7"/>
    <w:rsid w:val="009C410C"/>
  </w:style>
  <w:style w:type="character" w:customStyle="1" w:styleId="WW8Num20z8">
    <w:name w:val="WW8Num20z8"/>
    <w:rsid w:val="009C410C"/>
  </w:style>
  <w:style w:type="character" w:customStyle="1" w:styleId="WW8Num21z0">
    <w:name w:val="WW8Num21z0"/>
    <w:rsid w:val="009C410C"/>
    <w:rPr>
      <w:rFonts w:hint="default"/>
    </w:rPr>
  </w:style>
  <w:style w:type="character" w:customStyle="1" w:styleId="WW8Num21z1">
    <w:name w:val="WW8Num21z1"/>
    <w:rsid w:val="009C410C"/>
  </w:style>
  <w:style w:type="character" w:customStyle="1" w:styleId="WW8Num21z2">
    <w:name w:val="WW8Num21z2"/>
    <w:rsid w:val="009C410C"/>
  </w:style>
  <w:style w:type="character" w:customStyle="1" w:styleId="WW8Num21z3">
    <w:name w:val="WW8Num21z3"/>
    <w:rsid w:val="009C410C"/>
  </w:style>
  <w:style w:type="character" w:customStyle="1" w:styleId="WW8Num21z4">
    <w:name w:val="WW8Num21z4"/>
    <w:rsid w:val="009C410C"/>
  </w:style>
  <w:style w:type="character" w:customStyle="1" w:styleId="WW8Num21z5">
    <w:name w:val="WW8Num21z5"/>
    <w:rsid w:val="009C410C"/>
  </w:style>
  <w:style w:type="character" w:customStyle="1" w:styleId="WW8Num21z6">
    <w:name w:val="WW8Num21z6"/>
    <w:rsid w:val="009C410C"/>
  </w:style>
  <w:style w:type="character" w:customStyle="1" w:styleId="WW8Num21z7">
    <w:name w:val="WW8Num21z7"/>
    <w:rsid w:val="009C410C"/>
  </w:style>
  <w:style w:type="character" w:customStyle="1" w:styleId="WW8Num21z8">
    <w:name w:val="WW8Num21z8"/>
    <w:rsid w:val="009C410C"/>
  </w:style>
  <w:style w:type="character" w:customStyle="1" w:styleId="WW8Num22z0">
    <w:name w:val="WW8Num22z0"/>
    <w:rsid w:val="009C410C"/>
    <w:rPr>
      <w:rFonts w:hint="default"/>
      <w:b/>
      <w:sz w:val="24"/>
    </w:rPr>
  </w:style>
  <w:style w:type="character" w:customStyle="1" w:styleId="WW8Num22z1">
    <w:name w:val="WW8Num22z1"/>
    <w:rsid w:val="009C410C"/>
    <w:rPr>
      <w:rFonts w:hint="default"/>
    </w:rPr>
  </w:style>
  <w:style w:type="character" w:customStyle="1" w:styleId="WW8Num23z0">
    <w:name w:val="WW8Num23z0"/>
    <w:rsid w:val="009C410C"/>
    <w:rPr>
      <w:rFonts w:ascii="Symbol" w:hAnsi="Symbol" w:cs="Symbol" w:hint="default"/>
      <w:sz w:val="20"/>
    </w:rPr>
  </w:style>
  <w:style w:type="character" w:customStyle="1" w:styleId="WW8Num23z1">
    <w:name w:val="WW8Num23z1"/>
    <w:rsid w:val="009C410C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9C410C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9C410C"/>
    <w:rPr>
      <w:rFonts w:hint="default"/>
    </w:rPr>
  </w:style>
  <w:style w:type="character" w:customStyle="1" w:styleId="WW8Num24z1">
    <w:name w:val="WW8Num24z1"/>
    <w:rsid w:val="009C410C"/>
  </w:style>
  <w:style w:type="character" w:customStyle="1" w:styleId="WW8Num24z2">
    <w:name w:val="WW8Num24z2"/>
    <w:rsid w:val="009C410C"/>
  </w:style>
  <w:style w:type="character" w:customStyle="1" w:styleId="WW8Num24z3">
    <w:name w:val="WW8Num24z3"/>
    <w:rsid w:val="009C410C"/>
  </w:style>
  <w:style w:type="character" w:customStyle="1" w:styleId="WW8Num24z4">
    <w:name w:val="WW8Num24z4"/>
    <w:rsid w:val="009C410C"/>
  </w:style>
  <w:style w:type="character" w:customStyle="1" w:styleId="WW8Num24z5">
    <w:name w:val="WW8Num24z5"/>
    <w:rsid w:val="009C410C"/>
  </w:style>
  <w:style w:type="character" w:customStyle="1" w:styleId="WW8Num24z6">
    <w:name w:val="WW8Num24z6"/>
    <w:rsid w:val="009C410C"/>
  </w:style>
  <w:style w:type="character" w:customStyle="1" w:styleId="WW8Num24z7">
    <w:name w:val="WW8Num24z7"/>
    <w:rsid w:val="009C410C"/>
  </w:style>
  <w:style w:type="character" w:customStyle="1" w:styleId="WW8Num24z8">
    <w:name w:val="WW8Num24z8"/>
    <w:rsid w:val="009C410C"/>
  </w:style>
  <w:style w:type="character" w:customStyle="1" w:styleId="WW8Num25z0">
    <w:name w:val="WW8Num25z0"/>
    <w:rsid w:val="009C410C"/>
    <w:rPr>
      <w:rFonts w:hint="default"/>
    </w:rPr>
  </w:style>
  <w:style w:type="character" w:customStyle="1" w:styleId="WW8Num25z1">
    <w:name w:val="WW8Num25z1"/>
    <w:rsid w:val="009C410C"/>
  </w:style>
  <w:style w:type="character" w:customStyle="1" w:styleId="WW8Num25z2">
    <w:name w:val="WW8Num25z2"/>
    <w:rsid w:val="009C410C"/>
  </w:style>
  <w:style w:type="character" w:customStyle="1" w:styleId="WW8Num25z3">
    <w:name w:val="WW8Num25z3"/>
    <w:rsid w:val="009C410C"/>
  </w:style>
  <w:style w:type="character" w:customStyle="1" w:styleId="WW8Num25z4">
    <w:name w:val="WW8Num25z4"/>
    <w:rsid w:val="009C410C"/>
  </w:style>
  <w:style w:type="character" w:customStyle="1" w:styleId="WW8Num25z5">
    <w:name w:val="WW8Num25z5"/>
    <w:rsid w:val="009C410C"/>
  </w:style>
  <w:style w:type="character" w:customStyle="1" w:styleId="WW8Num25z6">
    <w:name w:val="WW8Num25z6"/>
    <w:rsid w:val="009C410C"/>
  </w:style>
  <w:style w:type="character" w:customStyle="1" w:styleId="WW8Num25z7">
    <w:name w:val="WW8Num25z7"/>
    <w:rsid w:val="009C410C"/>
  </w:style>
  <w:style w:type="character" w:customStyle="1" w:styleId="WW8Num25z8">
    <w:name w:val="WW8Num25z8"/>
    <w:rsid w:val="009C410C"/>
  </w:style>
  <w:style w:type="character" w:customStyle="1" w:styleId="WW8Num26z0">
    <w:name w:val="WW8Num26z0"/>
    <w:rsid w:val="009C410C"/>
    <w:rPr>
      <w:rFonts w:hint="default"/>
    </w:rPr>
  </w:style>
  <w:style w:type="character" w:customStyle="1" w:styleId="WW8Num27z0">
    <w:name w:val="WW8Num27z0"/>
    <w:rsid w:val="009C410C"/>
    <w:rPr>
      <w:rFonts w:hint="default"/>
    </w:rPr>
  </w:style>
  <w:style w:type="character" w:customStyle="1" w:styleId="WW8Num27z1">
    <w:name w:val="WW8Num27z1"/>
    <w:rsid w:val="009C410C"/>
  </w:style>
  <w:style w:type="character" w:customStyle="1" w:styleId="WW8Num27z2">
    <w:name w:val="WW8Num27z2"/>
    <w:rsid w:val="009C410C"/>
  </w:style>
  <w:style w:type="character" w:customStyle="1" w:styleId="WW8Num27z3">
    <w:name w:val="WW8Num27z3"/>
    <w:rsid w:val="009C410C"/>
  </w:style>
  <w:style w:type="character" w:customStyle="1" w:styleId="WW8Num27z4">
    <w:name w:val="WW8Num27z4"/>
    <w:rsid w:val="009C410C"/>
  </w:style>
  <w:style w:type="character" w:customStyle="1" w:styleId="WW8Num27z5">
    <w:name w:val="WW8Num27z5"/>
    <w:rsid w:val="009C410C"/>
  </w:style>
  <w:style w:type="character" w:customStyle="1" w:styleId="WW8Num27z6">
    <w:name w:val="WW8Num27z6"/>
    <w:rsid w:val="009C410C"/>
  </w:style>
  <w:style w:type="character" w:customStyle="1" w:styleId="WW8Num27z7">
    <w:name w:val="WW8Num27z7"/>
    <w:rsid w:val="009C410C"/>
  </w:style>
  <w:style w:type="character" w:customStyle="1" w:styleId="WW8Num27z8">
    <w:name w:val="WW8Num27z8"/>
    <w:rsid w:val="009C410C"/>
  </w:style>
  <w:style w:type="character" w:customStyle="1" w:styleId="WW8Num28z0">
    <w:name w:val="WW8Num28z0"/>
    <w:rsid w:val="009C410C"/>
    <w:rPr>
      <w:rFonts w:hint="default"/>
    </w:rPr>
  </w:style>
  <w:style w:type="character" w:customStyle="1" w:styleId="WW8Num29z0">
    <w:name w:val="WW8Num29z0"/>
    <w:rsid w:val="009C410C"/>
    <w:rPr>
      <w:rFonts w:hint="default"/>
    </w:rPr>
  </w:style>
  <w:style w:type="character" w:customStyle="1" w:styleId="WW8Num30z0">
    <w:name w:val="WW8Num30z0"/>
    <w:rsid w:val="009C410C"/>
    <w:rPr>
      <w:rFonts w:hint="default"/>
    </w:rPr>
  </w:style>
  <w:style w:type="character" w:customStyle="1" w:styleId="WW8Num30z1">
    <w:name w:val="WW8Num30z1"/>
    <w:rsid w:val="009C410C"/>
  </w:style>
  <w:style w:type="character" w:customStyle="1" w:styleId="WW8Num30z2">
    <w:name w:val="WW8Num30z2"/>
    <w:rsid w:val="009C410C"/>
  </w:style>
  <w:style w:type="character" w:customStyle="1" w:styleId="WW8Num30z3">
    <w:name w:val="WW8Num30z3"/>
    <w:rsid w:val="009C410C"/>
  </w:style>
  <w:style w:type="character" w:customStyle="1" w:styleId="WW8Num30z4">
    <w:name w:val="WW8Num30z4"/>
    <w:rsid w:val="009C410C"/>
  </w:style>
  <w:style w:type="character" w:customStyle="1" w:styleId="WW8Num30z5">
    <w:name w:val="WW8Num30z5"/>
    <w:rsid w:val="009C410C"/>
  </w:style>
  <w:style w:type="character" w:customStyle="1" w:styleId="WW8Num30z6">
    <w:name w:val="WW8Num30z6"/>
    <w:rsid w:val="009C410C"/>
  </w:style>
  <w:style w:type="character" w:customStyle="1" w:styleId="WW8Num30z7">
    <w:name w:val="WW8Num30z7"/>
    <w:rsid w:val="009C410C"/>
  </w:style>
  <w:style w:type="character" w:customStyle="1" w:styleId="WW8Num30z8">
    <w:name w:val="WW8Num30z8"/>
    <w:rsid w:val="009C410C"/>
  </w:style>
  <w:style w:type="character" w:customStyle="1" w:styleId="WW8Num31z0">
    <w:name w:val="WW8Num31z0"/>
    <w:rsid w:val="009C410C"/>
    <w:rPr>
      <w:rFonts w:hint="default"/>
    </w:rPr>
  </w:style>
  <w:style w:type="character" w:customStyle="1" w:styleId="WW8Num31z1">
    <w:name w:val="WW8Num31z1"/>
    <w:rsid w:val="009C410C"/>
  </w:style>
  <w:style w:type="character" w:customStyle="1" w:styleId="WW8Num31z2">
    <w:name w:val="WW8Num31z2"/>
    <w:rsid w:val="009C410C"/>
  </w:style>
  <w:style w:type="character" w:customStyle="1" w:styleId="WW8Num31z3">
    <w:name w:val="WW8Num31z3"/>
    <w:rsid w:val="009C410C"/>
  </w:style>
  <w:style w:type="character" w:customStyle="1" w:styleId="WW8Num31z4">
    <w:name w:val="WW8Num31z4"/>
    <w:rsid w:val="009C410C"/>
  </w:style>
  <w:style w:type="character" w:customStyle="1" w:styleId="WW8Num31z5">
    <w:name w:val="WW8Num31z5"/>
    <w:rsid w:val="009C410C"/>
  </w:style>
  <w:style w:type="character" w:customStyle="1" w:styleId="WW8Num31z6">
    <w:name w:val="WW8Num31z6"/>
    <w:rsid w:val="009C410C"/>
  </w:style>
  <w:style w:type="character" w:customStyle="1" w:styleId="WW8Num31z7">
    <w:name w:val="WW8Num31z7"/>
    <w:rsid w:val="009C410C"/>
  </w:style>
  <w:style w:type="character" w:customStyle="1" w:styleId="WW8Num31z8">
    <w:name w:val="WW8Num31z8"/>
    <w:rsid w:val="009C410C"/>
  </w:style>
  <w:style w:type="character" w:customStyle="1" w:styleId="WW8Num32z0">
    <w:name w:val="WW8Num32z0"/>
    <w:rsid w:val="009C410C"/>
  </w:style>
  <w:style w:type="character" w:customStyle="1" w:styleId="WW8Num32z1">
    <w:name w:val="WW8Num32z1"/>
    <w:rsid w:val="009C410C"/>
  </w:style>
  <w:style w:type="character" w:customStyle="1" w:styleId="WW8Num32z2">
    <w:name w:val="WW8Num32z2"/>
    <w:rsid w:val="009C410C"/>
  </w:style>
  <w:style w:type="character" w:customStyle="1" w:styleId="WW8Num32z3">
    <w:name w:val="WW8Num32z3"/>
    <w:rsid w:val="009C410C"/>
  </w:style>
  <w:style w:type="character" w:customStyle="1" w:styleId="WW8Num32z4">
    <w:name w:val="WW8Num32z4"/>
    <w:rsid w:val="009C410C"/>
  </w:style>
  <w:style w:type="character" w:customStyle="1" w:styleId="WW8Num32z5">
    <w:name w:val="WW8Num32z5"/>
    <w:rsid w:val="009C410C"/>
  </w:style>
  <w:style w:type="character" w:customStyle="1" w:styleId="WW8Num32z6">
    <w:name w:val="WW8Num32z6"/>
    <w:rsid w:val="009C410C"/>
  </w:style>
  <w:style w:type="character" w:customStyle="1" w:styleId="WW8Num32z7">
    <w:name w:val="WW8Num32z7"/>
    <w:rsid w:val="009C410C"/>
  </w:style>
  <w:style w:type="character" w:customStyle="1" w:styleId="WW8Num32z8">
    <w:name w:val="WW8Num32z8"/>
    <w:rsid w:val="009C410C"/>
  </w:style>
  <w:style w:type="character" w:customStyle="1" w:styleId="WW8Num33z0">
    <w:name w:val="WW8Num33z0"/>
    <w:rsid w:val="009C410C"/>
  </w:style>
  <w:style w:type="character" w:customStyle="1" w:styleId="WW8Num33z1">
    <w:name w:val="WW8Num33z1"/>
    <w:rsid w:val="009C410C"/>
  </w:style>
  <w:style w:type="character" w:customStyle="1" w:styleId="WW8Num33z2">
    <w:name w:val="WW8Num33z2"/>
    <w:rsid w:val="009C410C"/>
  </w:style>
  <w:style w:type="character" w:customStyle="1" w:styleId="WW8Num33z3">
    <w:name w:val="WW8Num33z3"/>
    <w:rsid w:val="009C410C"/>
  </w:style>
  <w:style w:type="character" w:customStyle="1" w:styleId="WW8Num33z4">
    <w:name w:val="WW8Num33z4"/>
    <w:rsid w:val="009C410C"/>
  </w:style>
  <w:style w:type="character" w:customStyle="1" w:styleId="WW8Num33z5">
    <w:name w:val="WW8Num33z5"/>
    <w:rsid w:val="009C410C"/>
  </w:style>
  <w:style w:type="character" w:customStyle="1" w:styleId="WW8Num33z6">
    <w:name w:val="WW8Num33z6"/>
    <w:rsid w:val="009C410C"/>
  </w:style>
  <w:style w:type="character" w:customStyle="1" w:styleId="WW8Num33z7">
    <w:name w:val="WW8Num33z7"/>
    <w:rsid w:val="009C410C"/>
  </w:style>
  <w:style w:type="character" w:customStyle="1" w:styleId="WW8Num33z8">
    <w:name w:val="WW8Num33z8"/>
    <w:rsid w:val="009C410C"/>
  </w:style>
  <w:style w:type="character" w:customStyle="1" w:styleId="WW8Num34z0">
    <w:name w:val="WW8Num34z0"/>
    <w:rsid w:val="009C410C"/>
  </w:style>
  <w:style w:type="character" w:customStyle="1" w:styleId="WW8Num34z1">
    <w:name w:val="WW8Num34z1"/>
    <w:rsid w:val="009C410C"/>
  </w:style>
  <w:style w:type="character" w:customStyle="1" w:styleId="WW8Num34z2">
    <w:name w:val="WW8Num34z2"/>
    <w:rsid w:val="009C410C"/>
  </w:style>
  <w:style w:type="character" w:customStyle="1" w:styleId="WW8Num34z3">
    <w:name w:val="WW8Num34z3"/>
    <w:rsid w:val="009C410C"/>
  </w:style>
  <w:style w:type="character" w:customStyle="1" w:styleId="WW8Num34z4">
    <w:name w:val="WW8Num34z4"/>
    <w:rsid w:val="009C410C"/>
  </w:style>
  <w:style w:type="character" w:customStyle="1" w:styleId="WW8Num34z5">
    <w:name w:val="WW8Num34z5"/>
    <w:rsid w:val="009C410C"/>
  </w:style>
  <w:style w:type="character" w:customStyle="1" w:styleId="WW8Num34z6">
    <w:name w:val="WW8Num34z6"/>
    <w:rsid w:val="009C410C"/>
  </w:style>
  <w:style w:type="character" w:customStyle="1" w:styleId="WW8Num34z7">
    <w:name w:val="WW8Num34z7"/>
    <w:rsid w:val="009C410C"/>
  </w:style>
  <w:style w:type="character" w:customStyle="1" w:styleId="WW8Num34z8">
    <w:name w:val="WW8Num34z8"/>
    <w:rsid w:val="009C410C"/>
  </w:style>
  <w:style w:type="character" w:customStyle="1" w:styleId="WW8Num35z0">
    <w:name w:val="WW8Num35z0"/>
    <w:rsid w:val="009C410C"/>
  </w:style>
  <w:style w:type="character" w:customStyle="1" w:styleId="WW8Num35z1">
    <w:name w:val="WW8Num35z1"/>
    <w:rsid w:val="009C410C"/>
  </w:style>
  <w:style w:type="character" w:customStyle="1" w:styleId="WW8Num35z2">
    <w:name w:val="WW8Num35z2"/>
    <w:rsid w:val="009C410C"/>
  </w:style>
  <w:style w:type="character" w:customStyle="1" w:styleId="WW8Num35z3">
    <w:name w:val="WW8Num35z3"/>
    <w:rsid w:val="009C410C"/>
  </w:style>
  <w:style w:type="character" w:customStyle="1" w:styleId="WW8Num35z4">
    <w:name w:val="WW8Num35z4"/>
    <w:rsid w:val="009C410C"/>
  </w:style>
  <w:style w:type="character" w:customStyle="1" w:styleId="WW8Num35z5">
    <w:name w:val="WW8Num35z5"/>
    <w:rsid w:val="009C410C"/>
  </w:style>
  <w:style w:type="character" w:customStyle="1" w:styleId="WW8Num35z6">
    <w:name w:val="WW8Num35z6"/>
    <w:rsid w:val="009C410C"/>
  </w:style>
  <w:style w:type="character" w:customStyle="1" w:styleId="WW8Num35z7">
    <w:name w:val="WW8Num35z7"/>
    <w:rsid w:val="009C410C"/>
  </w:style>
  <w:style w:type="character" w:customStyle="1" w:styleId="WW8Num35z8">
    <w:name w:val="WW8Num35z8"/>
    <w:rsid w:val="009C410C"/>
  </w:style>
  <w:style w:type="character" w:customStyle="1" w:styleId="WW8Num36z0">
    <w:name w:val="WW8Num36z0"/>
    <w:rsid w:val="009C410C"/>
    <w:rPr>
      <w:rFonts w:hint="default"/>
    </w:rPr>
  </w:style>
  <w:style w:type="character" w:customStyle="1" w:styleId="WW8Num36z1">
    <w:name w:val="WW8Num36z1"/>
    <w:rsid w:val="009C410C"/>
  </w:style>
  <w:style w:type="character" w:customStyle="1" w:styleId="WW8Num36z2">
    <w:name w:val="WW8Num36z2"/>
    <w:rsid w:val="009C410C"/>
  </w:style>
  <w:style w:type="character" w:customStyle="1" w:styleId="WW8Num36z3">
    <w:name w:val="WW8Num36z3"/>
    <w:rsid w:val="009C410C"/>
  </w:style>
  <w:style w:type="character" w:customStyle="1" w:styleId="WW8Num36z4">
    <w:name w:val="WW8Num36z4"/>
    <w:rsid w:val="009C410C"/>
  </w:style>
  <w:style w:type="character" w:customStyle="1" w:styleId="WW8Num36z5">
    <w:name w:val="WW8Num36z5"/>
    <w:rsid w:val="009C410C"/>
  </w:style>
  <w:style w:type="character" w:customStyle="1" w:styleId="WW8Num36z6">
    <w:name w:val="WW8Num36z6"/>
    <w:rsid w:val="009C410C"/>
  </w:style>
  <w:style w:type="character" w:customStyle="1" w:styleId="WW8Num36z7">
    <w:name w:val="WW8Num36z7"/>
    <w:rsid w:val="009C410C"/>
  </w:style>
  <w:style w:type="character" w:customStyle="1" w:styleId="WW8Num36z8">
    <w:name w:val="WW8Num36z8"/>
    <w:rsid w:val="009C410C"/>
  </w:style>
  <w:style w:type="character" w:customStyle="1" w:styleId="WW8Num37z0">
    <w:name w:val="WW8Num37z0"/>
    <w:rsid w:val="009C410C"/>
    <w:rPr>
      <w:rFonts w:hint="default"/>
    </w:rPr>
  </w:style>
  <w:style w:type="character" w:customStyle="1" w:styleId="WW8Num37z1">
    <w:name w:val="WW8Num37z1"/>
    <w:rsid w:val="009C410C"/>
  </w:style>
  <w:style w:type="character" w:customStyle="1" w:styleId="WW8Num37z2">
    <w:name w:val="WW8Num37z2"/>
    <w:rsid w:val="009C410C"/>
  </w:style>
  <w:style w:type="character" w:customStyle="1" w:styleId="WW8Num37z3">
    <w:name w:val="WW8Num37z3"/>
    <w:rsid w:val="009C410C"/>
  </w:style>
  <w:style w:type="character" w:customStyle="1" w:styleId="WW8Num37z4">
    <w:name w:val="WW8Num37z4"/>
    <w:rsid w:val="009C410C"/>
  </w:style>
  <w:style w:type="character" w:customStyle="1" w:styleId="WW8Num37z5">
    <w:name w:val="WW8Num37z5"/>
    <w:rsid w:val="009C410C"/>
  </w:style>
  <w:style w:type="character" w:customStyle="1" w:styleId="WW8Num37z6">
    <w:name w:val="WW8Num37z6"/>
    <w:rsid w:val="009C410C"/>
  </w:style>
  <w:style w:type="character" w:customStyle="1" w:styleId="WW8Num37z7">
    <w:name w:val="WW8Num37z7"/>
    <w:rsid w:val="009C410C"/>
  </w:style>
  <w:style w:type="character" w:customStyle="1" w:styleId="WW8Num37z8">
    <w:name w:val="WW8Num37z8"/>
    <w:rsid w:val="009C410C"/>
  </w:style>
  <w:style w:type="character" w:customStyle="1" w:styleId="WW8Num38z0">
    <w:name w:val="WW8Num38z0"/>
    <w:rsid w:val="009C410C"/>
  </w:style>
  <w:style w:type="character" w:customStyle="1" w:styleId="WW8Num38z1">
    <w:name w:val="WW8Num38z1"/>
    <w:rsid w:val="009C410C"/>
  </w:style>
  <w:style w:type="character" w:customStyle="1" w:styleId="WW8Num38z2">
    <w:name w:val="WW8Num38z2"/>
    <w:rsid w:val="009C410C"/>
  </w:style>
  <w:style w:type="character" w:customStyle="1" w:styleId="WW8Num38z3">
    <w:name w:val="WW8Num38z3"/>
    <w:rsid w:val="009C410C"/>
  </w:style>
  <w:style w:type="character" w:customStyle="1" w:styleId="WW8Num38z4">
    <w:name w:val="WW8Num38z4"/>
    <w:rsid w:val="009C410C"/>
  </w:style>
  <w:style w:type="character" w:customStyle="1" w:styleId="WW8Num38z5">
    <w:name w:val="WW8Num38z5"/>
    <w:rsid w:val="009C410C"/>
  </w:style>
  <w:style w:type="character" w:customStyle="1" w:styleId="WW8Num38z6">
    <w:name w:val="WW8Num38z6"/>
    <w:rsid w:val="009C410C"/>
  </w:style>
  <w:style w:type="character" w:customStyle="1" w:styleId="WW8Num38z7">
    <w:name w:val="WW8Num38z7"/>
    <w:rsid w:val="009C410C"/>
  </w:style>
  <w:style w:type="character" w:customStyle="1" w:styleId="WW8Num38z8">
    <w:name w:val="WW8Num38z8"/>
    <w:rsid w:val="009C410C"/>
  </w:style>
  <w:style w:type="character" w:customStyle="1" w:styleId="11">
    <w:name w:val="Основной шрифт абзаца1"/>
    <w:rsid w:val="009C410C"/>
  </w:style>
  <w:style w:type="character" w:styleId="a3">
    <w:name w:val="page number"/>
    <w:basedOn w:val="11"/>
    <w:rsid w:val="009C410C"/>
  </w:style>
  <w:style w:type="character" w:customStyle="1" w:styleId="16">
    <w:name w:val="Знак Знак16"/>
    <w:rsid w:val="009C410C"/>
    <w:rPr>
      <w:b/>
      <w:sz w:val="32"/>
      <w:lang w:val="ru-RU" w:eastAsia="ar-SA" w:bidi="ar-SA"/>
    </w:rPr>
  </w:style>
  <w:style w:type="character" w:customStyle="1" w:styleId="12">
    <w:name w:val="Знак Знак12"/>
    <w:rsid w:val="009C410C"/>
    <w:rPr>
      <w:b/>
      <w:bCs/>
      <w:i/>
      <w:iCs/>
      <w:sz w:val="26"/>
      <w:szCs w:val="26"/>
      <w:lang w:val="ru-RU" w:eastAsia="ar-SA" w:bidi="ar-SA"/>
    </w:rPr>
  </w:style>
  <w:style w:type="character" w:customStyle="1" w:styleId="6">
    <w:name w:val="Знак Знак6"/>
    <w:rsid w:val="009C410C"/>
    <w:rPr>
      <w:sz w:val="28"/>
      <w:lang w:val="ru-RU" w:eastAsia="ar-SA" w:bidi="ar-SA"/>
    </w:rPr>
  </w:style>
  <w:style w:type="character" w:customStyle="1" w:styleId="a4">
    <w:name w:val="Цветовое выделение"/>
    <w:rsid w:val="009C410C"/>
    <w:rPr>
      <w:b/>
      <w:bCs/>
      <w:color w:val="000080"/>
    </w:rPr>
  </w:style>
  <w:style w:type="character" w:styleId="a5">
    <w:name w:val="Hyperlink"/>
    <w:rsid w:val="009C410C"/>
    <w:rPr>
      <w:color w:val="0000FF"/>
      <w:u w:val="single"/>
    </w:rPr>
  </w:style>
  <w:style w:type="character" w:customStyle="1" w:styleId="a6">
    <w:name w:val="Основной текст_"/>
    <w:rsid w:val="009C410C"/>
    <w:rPr>
      <w:sz w:val="27"/>
      <w:szCs w:val="27"/>
      <w:shd w:val="clear" w:color="auto" w:fill="FFFFFF"/>
      <w:lang w:eastAsia="ar-SA" w:bidi="ar-SA"/>
    </w:rPr>
  </w:style>
  <w:style w:type="character" w:customStyle="1" w:styleId="a7">
    <w:name w:val="Гипертекстовая ссылка"/>
    <w:rsid w:val="009C410C"/>
    <w:rPr>
      <w:color w:val="008000"/>
    </w:rPr>
  </w:style>
  <w:style w:type="character" w:customStyle="1" w:styleId="13">
    <w:name w:val="Знак Знак1"/>
    <w:rsid w:val="009C410C"/>
    <w:rPr>
      <w:rFonts w:ascii="Arial Unicode MS" w:eastAsia="Arial Unicode MS" w:hAnsi="Arial Unicode MS" w:cs="Arial Unicode MS"/>
      <w:lang w:val="ru-RU" w:eastAsia="ar-SA" w:bidi="ar-SA"/>
    </w:rPr>
  </w:style>
  <w:style w:type="character" w:customStyle="1" w:styleId="a8">
    <w:name w:val="Знак Знак"/>
    <w:rsid w:val="009C410C"/>
    <w:rPr>
      <w:sz w:val="24"/>
      <w:szCs w:val="24"/>
      <w:lang w:val="ru-RU" w:eastAsia="ar-SA" w:bidi="ar-SA"/>
    </w:rPr>
  </w:style>
  <w:style w:type="character" w:customStyle="1" w:styleId="rvts7">
    <w:name w:val="rvts7"/>
    <w:rsid w:val="009C410C"/>
  </w:style>
  <w:style w:type="character" w:customStyle="1" w:styleId="apple-converted-space">
    <w:name w:val="apple-converted-space"/>
    <w:rsid w:val="009C410C"/>
  </w:style>
  <w:style w:type="character" w:customStyle="1" w:styleId="rvts6">
    <w:name w:val="rvts6"/>
    <w:rsid w:val="009C410C"/>
  </w:style>
  <w:style w:type="paragraph" w:customStyle="1" w:styleId="a9">
    <w:name w:val="Заголовок"/>
    <w:basedOn w:val="a"/>
    <w:next w:val="aa"/>
    <w:rsid w:val="009C410C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aa">
    <w:name w:val="Body Text"/>
    <w:basedOn w:val="a"/>
    <w:link w:val="ab"/>
    <w:rsid w:val="009C410C"/>
    <w:pPr>
      <w:jc w:val="both"/>
    </w:pPr>
  </w:style>
  <w:style w:type="character" w:customStyle="1" w:styleId="ab">
    <w:name w:val="Основной текст Знак"/>
    <w:basedOn w:val="a0"/>
    <w:link w:val="aa"/>
    <w:rsid w:val="009C41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List"/>
    <w:basedOn w:val="aa"/>
    <w:rsid w:val="009C410C"/>
    <w:rPr>
      <w:rFonts w:cs="Mangal"/>
    </w:rPr>
  </w:style>
  <w:style w:type="paragraph" w:customStyle="1" w:styleId="14">
    <w:name w:val="Название1"/>
    <w:basedOn w:val="a"/>
    <w:rsid w:val="009C41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9C410C"/>
    <w:pPr>
      <w:suppressLineNumbers/>
    </w:pPr>
    <w:rPr>
      <w:rFonts w:cs="Mangal"/>
    </w:rPr>
  </w:style>
  <w:style w:type="paragraph" w:styleId="ad">
    <w:name w:val="Body Text Indent"/>
    <w:basedOn w:val="a"/>
    <w:link w:val="ae"/>
    <w:rsid w:val="009C410C"/>
    <w:pPr>
      <w:ind w:left="4248"/>
      <w:jc w:val="both"/>
    </w:pPr>
  </w:style>
  <w:style w:type="character" w:customStyle="1" w:styleId="ae">
    <w:name w:val="Основной текст с отступом Знак"/>
    <w:basedOn w:val="a0"/>
    <w:link w:val="ad"/>
    <w:rsid w:val="009C41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ostan">
    <w:name w:val="Postan"/>
    <w:basedOn w:val="a"/>
    <w:rsid w:val="009C410C"/>
    <w:pPr>
      <w:jc w:val="center"/>
    </w:pPr>
  </w:style>
  <w:style w:type="paragraph" w:customStyle="1" w:styleId="21">
    <w:name w:val="Основной текст 21"/>
    <w:basedOn w:val="a"/>
    <w:rsid w:val="009C410C"/>
    <w:pPr>
      <w:jc w:val="both"/>
    </w:pPr>
    <w:rPr>
      <w:bCs/>
      <w:sz w:val="20"/>
    </w:rPr>
  </w:style>
  <w:style w:type="paragraph" w:customStyle="1" w:styleId="31">
    <w:name w:val="Основной текст 31"/>
    <w:basedOn w:val="a"/>
    <w:rsid w:val="009C410C"/>
    <w:pPr>
      <w:jc w:val="both"/>
    </w:pPr>
    <w:rPr>
      <w:bCs/>
      <w:sz w:val="24"/>
    </w:rPr>
  </w:style>
  <w:style w:type="paragraph" w:customStyle="1" w:styleId="210">
    <w:name w:val="Основной текст с отступом 21"/>
    <w:basedOn w:val="a"/>
    <w:rsid w:val="009C410C"/>
    <w:pPr>
      <w:ind w:firstLine="708"/>
      <w:jc w:val="both"/>
    </w:pPr>
    <w:rPr>
      <w:bCs/>
      <w:sz w:val="24"/>
    </w:rPr>
  </w:style>
  <w:style w:type="paragraph" w:styleId="af">
    <w:name w:val="Balloon Text"/>
    <w:basedOn w:val="a"/>
    <w:link w:val="af0"/>
    <w:rsid w:val="009C41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C41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C410C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C410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C41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9C410C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C41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Normal (Web)"/>
    <w:basedOn w:val="a"/>
    <w:rsid w:val="009C410C"/>
    <w:pPr>
      <w:spacing w:before="100" w:after="100"/>
    </w:pPr>
    <w:rPr>
      <w:sz w:val="24"/>
      <w:szCs w:val="24"/>
    </w:rPr>
  </w:style>
  <w:style w:type="paragraph" w:customStyle="1" w:styleId="Default">
    <w:name w:val="Default"/>
    <w:rsid w:val="009C410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2">
    <w:name w:val="Основной текст2"/>
    <w:basedOn w:val="a"/>
    <w:rsid w:val="009C410C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  <w:shd w:val="clear" w:color="auto" w:fill="FFFFFF"/>
    </w:rPr>
  </w:style>
  <w:style w:type="paragraph" w:styleId="af4">
    <w:name w:val="List Paragraph"/>
    <w:basedOn w:val="a"/>
    <w:qFormat/>
    <w:rsid w:val="009C410C"/>
    <w:pPr>
      <w:spacing w:line="276" w:lineRule="auto"/>
      <w:ind w:left="708" w:firstLine="567"/>
      <w:jc w:val="both"/>
    </w:pPr>
    <w:rPr>
      <w:rFonts w:ascii="Tahoma" w:eastAsia="Calibri" w:hAnsi="Tahoma" w:cs="Tahoma"/>
      <w:sz w:val="24"/>
      <w:szCs w:val="22"/>
    </w:rPr>
  </w:style>
  <w:style w:type="paragraph" w:customStyle="1" w:styleId="17">
    <w:name w:val="нум список 1"/>
    <w:basedOn w:val="a"/>
    <w:rsid w:val="009C410C"/>
    <w:pPr>
      <w:tabs>
        <w:tab w:val="left" w:pos="360"/>
      </w:tabs>
      <w:spacing w:before="120" w:after="120"/>
      <w:jc w:val="both"/>
    </w:pPr>
    <w:rPr>
      <w:sz w:val="24"/>
    </w:rPr>
  </w:style>
  <w:style w:type="paragraph" w:styleId="HTML">
    <w:name w:val="HTML Preformatted"/>
    <w:basedOn w:val="a"/>
    <w:link w:val="HTML0"/>
    <w:rsid w:val="009C4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rsid w:val="009C410C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af5">
    <w:name w:val="No Spacing"/>
    <w:qFormat/>
    <w:rsid w:val="009C410C"/>
    <w:pPr>
      <w:suppressAutoHyphens/>
      <w:spacing w:after="0" w:line="240" w:lineRule="auto"/>
      <w:ind w:firstLine="567"/>
      <w:jc w:val="both"/>
    </w:pPr>
    <w:rPr>
      <w:rFonts w:ascii="Tahoma" w:eastAsia="Calibri" w:hAnsi="Tahoma" w:cs="Tahoma"/>
      <w:sz w:val="24"/>
      <w:lang w:eastAsia="ar-SA"/>
    </w:rPr>
  </w:style>
  <w:style w:type="paragraph" w:customStyle="1" w:styleId="af6">
    <w:name w:val="Нормальный (таблица)"/>
    <w:basedOn w:val="a"/>
    <w:next w:val="a"/>
    <w:rsid w:val="009C410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rsid w:val="009C410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styleId="af8">
    <w:name w:val="footer"/>
    <w:basedOn w:val="a"/>
    <w:link w:val="af9"/>
    <w:rsid w:val="009C41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9C41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9C410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vps2">
    <w:name w:val="rvps2"/>
    <w:basedOn w:val="a"/>
    <w:rsid w:val="009C410C"/>
    <w:pPr>
      <w:spacing w:before="100" w:after="100"/>
    </w:pPr>
    <w:rPr>
      <w:color w:val="000000"/>
      <w:sz w:val="24"/>
      <w:szCs w:val="24"/>
    </w:rPr>
  </w:style>
  <w:style w:type="paragraph" w:customStyle="1" w:styleId="afa">
    <w:name w:val="Знак Знак Знак Знак"/>
    <w:basedOn w:val="a"/>
    <w:rsid w:val="009C410C"/>
    <w:pPr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afb">
    <w:name w:val="Содержимое таблицы"/>
    <w:basedOn w:val="a"/>
    <w:rsid w:val="009C410C"/>
    <w:pPr>
      <w:suppressLineNumbers/>
    </w:pPr>
  </w:style>
  <w:style w:type="paragraph" w:customStyle="1" w:styleId="afc">
    <w:name w:val="Заголовок таблицы"/>
    <w:basedOn w:val="afb"/>
    <w:rsid w:val="009C410C"/>
    <w:pPr>
      <w:jc w:val="center"/>
    </w:pPr>
    <w:rPr>
      <w:b/>
      <w:bCs/>
    </w:rPr>
  </w:style>
  <w:style w:type="paragraph" w:customStyle="1" w:styleId="afd">
    <w:name w:val="Содержимое врезки"/>
    <w:basedOn w:val="aa"/>
    <w:rsid w:val="009C410C"/>
  </w:style>
  <w:style w:type="paragraph" w:styleId="afe">
    <w:name w:val="endnote text"/>
    <w:basedOn w:val="a"/>
    <w:link w:val="aff"/>
    <w:uiPriority w:val="99"/>
    <w:semiHidden/>
    <w:unhideWhenUsed/>
    <w:rsid w:val="005325C0"/>
    <w:rPr>
      <w:sz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5325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0">
    <w:name w:val="endnote reference"/>
    <w:basedOn w:val="a0"/>
    <w:uiPriority w:val="99"/>
    <w:semiHidden/>
    <w:unhideWhenUsed/>
    <w:rsid w:val="005325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User\&#1056;&#1072;&#1073;&#1086;&#1095;&#1080;&#1081;%20&#1089;&#1090;&#1086;&#1083;\&#1050;&#1072;&#1090;&#1077;&#1088;&#1080;&#1085;&#1072;\&#1057;&#1045;&#1051;&#1068;&#1057;&#1050;&#1048;&#1045;%20&#1055;&#1054;&#1057;&#1045;&#1051;&#1045;&#1053;&#1048;&#1071;\&#1055;&#1088;&#1086;&#1090;&#1072;&#1089;&#1086;&#1074;&#1089;&#1082;&#1086;&#1077;\F:\&#1058;&#1059;&#1056;&#1045;&#1053;&#1050;&#1054;\&#1087;&#1086;&#1089;&#1090;%201374%20&#1091;&#1090;&#1074;&#1077;&#1088;&#1078;%20&#1088;&#1077;&#1075;&#1083;&#1072;&#1084;&#1077;&#1085;&#1090;&#1086;&#1074;%20&#1052;&#1060;&#1062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30C7C-0916-447F-A589-02EB13FA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2015-09-17T06:12:00Z</cp:lastPrinted>
  <dcterms:created xsi:type="dcterms:W3CDTF">2015-12-08T06:51:00Z</dcterms:created>
  <dcterms:modified xsi:type="dcterms:W3CDTF">2015-09-17T06:13:00Z</dcterms:modified>
</cp:coreProperties>
</file>