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C" w:rsidRPr="00E879AF" w:rsidRDefault="009C410C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ОРЛОВСКАЯ ОБЛАСТЬ</w:t>
      </w:r>
    </w:p>
    <w:p w:rsidR="009C410C" w:rsidRPr="00E879AF" w:rsidRDefault="00E879AF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ТРОСНЯНСКИЙ РАЙОН</w:t>
      </w:r>
    </w:p>
    <w:p w:rsidR="009C410C" w:rsidRPr="00E879AF" w:rsidRDefault="00E879AF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 xml:space="preserve">АДМИНИСТРАЦИЯ ПЕННОВСКОГО СЕЛЬСКОГО ПОСЕЛЕНИЯ 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П О С Т А Н О В Л Е Н И Е</w:t>
      </w:r>
      <w:r w:rsidR="00773AD1">
        <w:rPr>
          <w:rFonts w:ascii="Arial" w:hAnsi="Arial" w:cs="Arial"/>
          <w:b/>
          <w:sz w:val="24"/>
          <w:szCs w:val="24"/>
        </w:rPr>
        <w:t xml:space="preserve"> №  59</w:t>
      </w:r>
    </w:p>
    <w:p w:rsidR="009C410C" w:rsidRPr="00E879AF" w:rsidRDefault="00773AD1" w:rsidP="009C41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410C" w:rsidRPr="00E879AF" w:rsidRDefault="009C410C" w:rsidP="009C410C">
      <w:pPr>
        <w:jc w:val="both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E879AF">
      <w:pPr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</w:t>
      </w:r>
      <w:r w:rsidR="00E879AF">
        <w:rPr>
          <w:rFonts w:ascii="Arial" w:hAnsi="Arial" w:cs="Arial"/>
          <w:sz w:val="24"/>
          <w:szCs w:val="24"/>
        </w:rPr>
        <w:t xml:space="preserve"> </w:t>
      </w:r>
      <w:r w:rsidR="00BA685A">
        <w:rPr>
          <w:rFonts w:ascii="Arial" w:hAnsi="Arial" w:cs="Arial"/>
          <w:sz w:val="24"/>
          <w:szCs w:val="24"/>
        </w:rPr>
        <w:t xml:space="preserve"> 30</w:t>
      </w:r>
      <w:r w:rsidR="00773AD1">
        <w:rPr>
          <w:rFonts w:ascii="Arial" w:hAnsi="Arial" w:cs="Arial"/>
          <w:sz w:val="24"/>
          <w:szCs w:val="24"/>
        </w:rPr>
        <w:t xml:space="preserve"> ноября </w:t>
      </w:r>
      <w:r w:rsidR="00E879AF">
        <w:rPr>
          <w:rFonts w:ascii="Arial" w:hAnsi="Arial" w:cs="Arial"/>
          <w:sz w:val="24"/>
          <w:szCs w:val="24"/>
        </w:rPr>
        <w:t xml:space="preserve"> 2015 года</w:t>
      </w:r>
    </w:p>
    <w:p w:rsidR="00E879AF" w:rsidRDefault="00E879AF" w:rsidP="009C410C">
      <w:pPr>
        <w:jc w:val="center"/>
        <w:rPr>
          <w:rFonts w:ascii="Arial" w:hAnsi="Arial" w:cs="Arial"/>
          <w:sz w:val="24"/>
          <w:szCs w:val="24"/>
        </w:rPr>
      </w:pPr>
      <w:bookmarkStart w:id="0" w:name="OLE_LINK3"/>
    </w:p>
    <w:p w:rsidR="00E879AF" w:rsidRDefault="00E879AF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E879AF" w:rsidRDefault="00E879AF" w:rsidP="00E87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bookmarkEnd w:id="0"/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«Предоставление гражданам, имеющим трех и более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детей, в собственность бесплатно земельных участков,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находящихся в муниципальной собственности, или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государственная собственность на которые не разграничена,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для индивидуального жилищного строительства или</w:t>
      </w:r>
    </w:p>
    <w:p w:rsidR="009C410C" w:rsidRP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ведения</w:t>
      </w:r>
      <w:r>
        <w:rPr>
          <w:rFonts w:ascii="Arial" w:hAnsi="Arial" w:cs="Arial"/>
          <w:sz w:val="24"/>
          <w:szCs w:val="24"/>
        </w:rPr>
        <w:t xml:space="preserve"> личного подсобного хозяйства»</w:t>
      </w:r>
    </w:p>
    <w:p w:rsidR="006C52D5" w:rsidRDefault="006C52D5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C410C" w:rsidRPr="00E879AF">
        <w:rPr>
          <w:rFonts w:ascii="Arial" w:hAnsi="Arial" w:cs="Arial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 от 06.10.2003 № 131-ФЗ, </w:t>
      </w:r>
      <w:r w:rsidR="009C410C" w:rsidRPr="00E879AF">
        <w:rPr>
          <w:rFonts w:ascii="Arial" w:hAnsi="Arial" w:cs="Arial"/>
          <w:bCs/>
          <w:color w:val="000000"/>
          <w:sz w:val="24"/>
          <w:szCs w:val="24"/>
        </w:rPr>
        <w:t xml:space="preserve">от 24.07.2002 г. № 101 – ФЗ «Об обороте земель сельскохозяйственного назначения», </w:t>
      </w:r>
      <w:r w:rsidR="009C410C" w:rsidRPr="00E879AF">
        <w:rPr>
          <w:rFonts w:ascii="Arial" w:hAnsi="Arial" w:cs="Arial"/>
          <w:bCs/>
          <w:sz w:val="24"/>
          <w:szCs w:val="24"/>
        </w:rPr>
        <w:t xml:space="preserve">Уставом </w:t>
      </w:r>
      <w:r>
        <w:rPr>
          <w:rFonts w:ascii="Arial" w:hAnsi="Arial" w:cs="Arial"/>
          <w:bCs/>
          <w:sz w:val="24"/>
          <w:szCs w:val="24"/>
        </w:rPr>
        <w:t xml:space="preserve">Пенновского </w:t>
      </w:r>
      <w:r w:rsidR="009C410C" w:rsidRPr="00E879AF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C410C" w:rsidRPr="00E879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законом Орловской области  от 03.10.2013 года № 1534 - ФЗ а</w:t>
      </w:r>
      <w:r w:rsidR="009C410C" w:rsidRPr="00E879AF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Пенновского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="009C410C" w:rsidRPr="00E879AF">
        <w:rPr>
          <w:rFonts w:ascii="Arial" w:hAnsi="Arial" w:cs="Arial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9C410C" w:rsidRPr="00E879AF" w:rsidRDefault="009C410C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270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</w:t>
      </w:r>
      <w:r w:rsidR="009C410C" w:rsidRPr="00E879AF">
        <w:rPr>
          <w:rFonts w:ascii="Arial" w:hAnsi="Arial" w:cs="Arial"/>
          <w:sz w:val="24"/>
          <w:szCs w:val="24"/>
        </w:rPr>
        <w:t xml:space="preserve">  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</w:t>
      </w:r>
      <w:r>
        <w:rPr>
          <w:rFonts w:ascii="Arial" w:hAnsi="Arial" w:cs="Arial"/>
          <w:sz w:val="24"/>
          <w:szCs w:val="24"/>
        </w:rPr>
        <w:t xml:space="preserve">яйства», согласно приложению </w:t>
      </w:r>
      <w:r w:rsidR="009C410C" w:rsidRPr="00E879AF">
        <w:rPr>
          <w:rFonts w:ascii="Arial" w:hAnsi="Arial" w:cs="Arial"/>
          <w:sz w:val="24"/>
          <w:szCs w:val="24"/>
        </w:rPr>
        <w:t>;</w:t>
      </w:r>
    </w:p>
    <w:p w:rsidR="009C410C" w:rsidRPr="00E879AF" w:rsidRDefault="006C52D5" w:rsidP="006C52D5">
      <w:pPr>
        <w:tabs>
          <w:tab w:val="left" w:pos="0"/>
          <w:tab w:val="left" w:pos="1134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sub_4"/>
      <w:r w:rsidR="009C410C" w:rsidRPr="00E879AF">
        <w:rPr>
          <w:rFonts w:ascii="Arial" w:hAnsi="Arial" w:cs="Arial"/>
          <w:sz w:val="24"/>
          <w:szCs w:val="24"/>
        </w:rPr>
        <w:t xml:space="preserve">2. </w:t>
      </w:r>
      <w:bookmarkEnd w:id="1"/>
      <w:r w:rsidR="009C410C" w:rsidRPr="00E879AF">
        <w:rPr>
          <w:rFonts w:ascii="Arial" w:hAnsi="Arial" w:cs="Arial"/>
          <w:sz w:val="24"/>
          <w:szCs w:val="24"/>
        </w:rPr>
        <w:t xml:space="preserve">Разместить настоящее Постановление </w:t>
      </w:r>
      <w:r>
        <w:rPr>
          <w:rFonts w:ascii="Arial" w:hAnsi="Arial" w:cs="Arial"/>
          <w:sz w:val="24"/>
          <w:szCs w:val="24"/>
        </w:rPr>
        <w:t xml:space="preserve"> </w:t>
      </w:r>
      <w:r w:rsidR="009C410C" w:rsidRPr="00E879AF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 xml:space="preserve"> в сети                            «  Интернет»</w:t>
      </w:r>
      <w:r w:rsidR="009C410C" w:rsidRPr="00E879AF">
        <w:rPr>
          <w:rFonts w:ascii="Arial" w:hAnsi="Arial" w:cs="Arial"/>
          <w:sz w:val="24"/>
          <w:szCs w:val="24"/>
        </w:rPr>
        <w:t>.</w:t>
      </w:r>
    </w:p>
    <w:p w:rsidR="009C410C" w:rsidRPr="00E879AF" w:rsidRDefault="00270B62" w:rsidP="00270B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C410C" w:rsidRPr="00E879AF">
        <w:rPr>
          <w:rFonts w:ascii="Arial" w:hAnsi="Arial" w:cs="Arial"/>
          <w:sz w:val="24"/>
          <w:szCs w:val="24"/>
        </w:rPr>
        <w:t xml:space="preserve">. Контроль за выполнением постановления возложить на главу </w:t>
      </w:r>
      <w:r w:rsidR="006C52D5">
        <w:rPr>
          <w:rFonts w:ascii="Arial" w:hAnsi="Arial" w:cs="Arial"/>
          <w:sz w:val="24"/>
          <w:szCs w:val="24"/>
        </w:rPr>
        <w:t xml:space="preserve"> Пенновского сельского поселения Глазкову Т.И.</w:t>
      </w:r>
    </w:p>
    <w:p w:rsidR="009C410C" w:rsidRPr="00E879AF" w:rsidRDefault="009C410C" w:rsidP="009C410C">
      <w:pPr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  <w:bookmarkStart w:id="2" w:name="sub_1000"/>
      <w:r>
        <w:rPr>
          <w:rFonts w:ascii="Arial" w:hAnsi="Arial" w:cs="Arial"/>
          <w:sz w:val="24"/>
          <w:szCs w:val="24"/>
        </w:rPr>
        <w:t xml:space="preserve"> </w:t>
      </w: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</w:p>
    <w:p w:rsidR="009C410C" w:rsidRDefault="006C52D5" w:rsidP="006C5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D929D7" w:rsidRDefault="00270B62" w:rsidP="00270B62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Т.И.Глазкова</w:t>
      </w: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773AD1">
      <w:pPr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270B62" w:rsidP="00773AD1">
      <w:pPr>
        <w:tabs>
          <w:tab w:val="left" w:pos="6540"/>
        </w:tabs>
        <w:jc w:val="right"/>
        <w:rPr>
          <w:rStyle w:val="a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Style w:val="a4"/>
          <w:rFonts w:ascii="Arial" w:hAnsi="Arial" w:cs="Arial"/>
          <w:sz w:val="24"/>
          <w:szCs w:val="24"/>
        </w:rPr>
        <w:t xml:space="preserve">Приложение </w:t>
      </w:r>
      <w:r w:rsidR="009C410C" w:rsidRPr="00E879AF">
        <w:rPr>
          <w:rStyle w:val="a4"/>
          <w:rFonts w:ascii="Arial" w:hAnsi="Arial" w:cs="Arial"/>
          <w:sz w:val="24"/>
          <w:szCs w:val="24"/>
        </w:rPr>
        <w:t xml:space="preserve"> </w:t>
      </w:r>
    </w:p>
    <w:bookmarkEnd w:id="2"/>
    <w:p w:rsidR="009C410C" w:rsidRPr="00E879AF" w:rsidRDefault="009C410C" w:rsidP="00773AD1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  <w:r w:rsidRPr="00E879AF">
        <w:rPr>
          <w:rStyle w:val="a4"/>
          <w:rFonts w:ascii="Arial" w:hAnsi="Arial" w:cs="Arial"/>
          <w:sz w:val="24"/>
          <w:szCs w:val="24"/>
        </w:rPr>
        <w:t xml:space="preserve">к </w:t>
      </w:r>
      <w:hyperlink r:id="rId7" w:anchor="sub_0" w:history="1">
        <w:r w:rsidRPr="00E879AF">
          <w:rPr>
            <w:rStyle w:val="a7"/>
            <w:rFonts w:ascii="Arial" w:hAnsi="Arial" w:cs="Arial"/>
            <w:b/>
            <w:bCs/>
            <w:sz w:val="24"/>
            <w:szCs w:val="24"/>
          </w:rPr>
          <w:t>постановлению</w:t>
        </w:r>
      </w:hyperlink>
      <w:r w:rsidRPr="00E879AF">
        <w:rPr>
          <w:rStyle w:val="a4"/>
          <w:rFonts w:ascii="Arial" w:hAnsi="Arial" w:cs="Arial"/>
          <w:sz w:val="24"/>
          <w:szCs w:val="24"/>
        </w:rPr>
        <w:t xml:space="preserve"> Администрации</w:t>
      </w:r>
    </w:p>
    <w:p w:rsidR="009C410C" w:rsidRPr="00E879AF" w:rsidRDefault="00270B62" w:rsidP="00773AD1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Пенновского</w:t>
      </w:r>
      <w:r w:rsidR="009C410C" w:rsidRPr="00E879AF">
        <w:rPr>
          <w:rStyle w:val="a4"/>
          <w:rFonts w:ascii="Arial" w:hAnsi="Arial" w:cs="Arial"/>
          <w:sz w:val="24"/>
          <w:szCs w:val="24"/>
        </w:rPr>
        <w:t xml:space="preserve"> сельского поселения</w:t>
      </w:r>
    </w:p>
    <w:p w:rsidR="009C410C" w:rsidRPr="00E879AF" w:rsidRDefault="00270B62" w:rsidP="00773AD1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Троснянского</w:t>
      </w:r>
      <w:r w:rsidR="009C410C" w:rsidRPr="00E879AF">
        <w:rPr>
          <w:rStyle w:val="a4"/>
          <w:rFonts w:ascii="Arial" w:hAnsi="Arial" w:cs="Arial"/>
          <w:sz w:val="24"/>
          <w:szCs w:val="24"/>
        </w:rPr>
        <w:t xml:space="preserve"> района</w:t>
      </w:r>
    </w:p>
    <w:p w:rsidR="009C410C" w:rsidRPr="00E879AF" w:rsidRDefault="00773AD1" w:rsidP="00773AD1">
      <w:pPr>
        <w:pStyle w:val="Defaul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30.11.2015 № 59</w:t>
      </w:r>
    </w:p>
    <w:p w:rsidR="009C410C" w:rsidRPr="00E879AF" w:rsidRDefault="009C410C" w:rsidP="009C410C">
      <w:pPr>
        <w:pStyle w:val="Default"/>
        <w:ind w:firstLine="720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  <w:r w:rsidRPr="00E879AF">
        <w:rPr>
          <w:rFonts w:ascii="Arial" w:hAnsi="Arial" w:cs="Arial"/>
        </w:rPr>
        <w:t>АДМИНИСТРАТИВНЫЙ РЕГЛАМЕНТ</w:t>
      </w:r>
    </w:p>
    <w:p w:rsidR="009C410C" w:rsidRPr="00E879AF" w:rsidRDefault="00BD419A" w:rsidP="00BD419A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10C" w:rsidRPr="00E879AF">
        <w:rPr>
          <w:rFonts w:ascii="Arial" w:hAnsi="Arial" w:cs="Arial"/>
          <w:b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</w: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numPr>
          <w:ilvl w:val="0"/>
          <w:numId w:val="9"/>
        </w:numPr>
        <w:spacing w:line="276" w:lineRule="auto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Общие положения</w:t>
      </w:r>
    </w:p>
    <w:p w:rsidR="009C410C" w:rsidRPr="00E879AF" w:rsidRDefault="009C410C" w:rsidP="009C410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1.1. Административный регламент предоставления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 в </w:t>
      </w:r>
      <w:r w:rsidR="00BD419A">
        <w:rPr>
          <w:rFonts w:ascii="Arial" w:hAnsi="Arial" w:cs="Arial"/>
          <w:sz w:val="24"/>
          <w:szCs w:val="24"/>
        </w:rPr>
        <w:t xml:space="preserve">Пенновском </w:t>
      </w:r>
      <w:r w:rsidRPr="00E879AF">
        <w:rPr>
          <w:rFonts w:ascii="Arial" w:hAnsi="Arial" w:cs="Arial"/>
          <w:sz w:val="24"/>
          <w:szCs w:val="24"/>
        </w:rPr>
        <w:t xml:space="preserve">сельском поселении </w:t>
      </w:r>
      <w:r w:rsidR="00BD419A">
        <w:rPr>
          <w:rFonts w:ascii="Arial" w:hAnsi="Arial" w:cs="Arial"/>
          <w:sz w:val="24"/>
          <w:szCs w:val="24"/>
        </w:rPr>
        <w:t>Троснянского</w:t>
      </w:r>
      <w:r w:rsidRPr="00E879AF">
        <w:rPr>
          <w:rFonts w:ascii="Arial" w:hAnsi="Arial" w:cs="Arial"/>
          <w:sz w:val="24"/>
          <w:szCs w:val="24"/>
        </w:rPr>
        <w:t xml:space="preserve"> района Орловской области (далее – Административный регламент) устанавливает порядок  и определяет сроки и последовательность административных процедур предоставления муниципальной услуги по бесплатному предоставлению в собственность гражданам, имеющим трех и более детей,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Pr="00E879AF">
        <w:rPr>
          <w:rFonts w:ascii="Arial" w:hAnsi="Arial" w:cs="Arial"/>
          <w:b/>
          <w:i/>
          <w:sz w:val="24"/>
          <w:szCs w:val="24"/>
        </w:rPr>
        <w:t xml:space="preserve"> </w:t>
      </w:r>
      <w:r w:rsidRPr="00E879AF">
        <w:rPr>
          <w:rFonts w:ascii="Arial" w:hAnsi="Arial" w:cs="Arial"/>
          <w:sz w:val="24"/>
          <w:szCs w:val="24"/>
        </w:rPr>
        <w:t xml:space="preserve">(далее – муниципальная услуга).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1.2. Получателями муниципальной услуги являются:</w:t>
      </w:r>
    </w:p>
    <w:p w:rsidR="009C410C" w:rsidRPr="00E879AF" w:rsidRDefault="009C410C" w:rsidP="009C410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Заявителями являются граждане (один из родителей, либо одинокая мать (отец), имеющие трех и более детей в возрасте до 18 лет (для детей, обучающихся по очной форме, а также детей-инвалидов, проходящих обучение независимо от формы обучения, за исключением образовательных учреждений дополнительного образования, - до окончания ими такого обучения, но не дольше чем до достижения ими возраста 23 лет), в том числе усыновленных (удочеренных), а также подопечных в приемной семье, постоянно проживающие на территории области не менее 3 лет на дату подачи заявления о бесплатном предоставлении в собственность земельного участка для индивидуального жилищного строительства, или дачного строительства, или ведения личного подсобного хозяйства (далее – заявители, заявление). </w:t>
      </w:r>
    </w:p>
    <w:p w:rsidR="009C410C" w:rsidRPr="00E879AF" w:rsidRDefault="009C410C" w:rsidP="009C41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1.3. Муниципальная услуга предоставляется администрацией </w:t>
      </w:r>
      <w:r w:rsidR="00BD419A">
        <w:rPr>
          <w:rFonts w:ascii="Arial" w:hAnsi="Arial" w:cs="Arial"/>
          <w:color w:val="auto"/>
        </w:rPr>
        <w:t xml:space="preserve">Пенновского </w:t>
      </w:r>
      <w:r w:rsidRPr="00E879AF">
        <w:rPr>
          <w:rFonts w:ascii="Arial" w:hAnsi="Arial" w:cs="Arial"/>
          <w:color w:val="auto"/>
        </w:rPr>
        <w:t xml:space="preserve">сельского поселения </w:t>
      </w:r>
      <w:r w:rsidR="00BD419A">
        <w:rPr>
          <w:rFonts w:ascii="Arial" w:hAnsi="Arial" w:cs="Arial"/>
          <w:color w:val="auto"/>
        </w:rPr>
        <w:t xml:space="preserve">Троснянского 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/>
          <w:iCs/>
          <w:color w:val="auto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1.4. Место нахождения Администрации </w:t>
      </w:r>
      <w:r w:rsidR="00BD419A">
        <w:rPr>
          <w:rFonts w:ascii="Arial" w:hAnsi="Arial" w:cs="Arial"/>
          <w:color w:val="auto"/>
        </w:rPr>
        <w:t>Пенновского</w:t>
      </w:r>
      <w:r w:rsidR="00BD419A">
        <w:rPr>
          <w:rFonts w:ascii="Arial" w:hAnsi="Arial" w:cs="Arial"/>
        </w:rPr>
        <w:t xml:space="preserve"> сельского поселения: 303461</w:t>
      </w:r>
      <w:r w:rsidRPr="00E879AF">
        <w:rPr>
          <w:rFonts w:ascii="Arial" w:hAnsi="Arial" w:cs="Arial"/>
        </w:rPr>
        <w:t xml:space="preserve">, Орловская область, </w:t>
      </w:r>
      <w:r w:rsidR="00BD419A">
        <w:rPr>
          <w:rFonts w:ascii="Arial" w:hAnsi="Arial" w:cs="Arial"/>
        </w:rPr>
        <w:t xml:space="preserve">Троснянский </w:t>
      </w:r>
      <w:r w:rsidRPr="00E879AF">
        <w:rPr>
          <w:rFonts w:ascii="Arial" w:hAnsi="Arial" w:cs="Arial"/>
        </w:rPr>
        <w:t xml:space="preserve"> район, </w:t>
      </w:r>
      <w:r w:rsidR="00BD419A">
        <w:rPr>
          <w:rFonts w:ascii="Arial" w:hAnsi="Arial" w:cs="Arial"/>
        </w:rPr>
        <w:t>п. Рождественский Телефон</w:t>
      </w:r>
      <w:r w:rsidRPr="00E879AF">
        <w:rPr>
          <w:rFonts w:ascii="Arial" w:hAnsi="Arial" w:cs="Arial"/>
        </w:rPr>
        <w:t xml:space="preserve">: </w:t>
      </w:r>
      <w:r w:rsidR="00BD419A">
        <w:rPr>
          <w:rFonts w:ascii="Arial" w:hAnsi="Arial" w:cs="Arial"/>
        </w:rPr>
        <w:t xml:space="preserve"> 26- 4- 16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 Место работы </w:t>
      </w:r>
      <w:r w:rsidR="0011053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специалиста по вопросам землепользования администрации </w:t>
      </w:r>
      <w:r w:rsidR="00110530">
        <w:rPr>
          <w:rFonts w:ascii="Arial" w:hAnsi="Arial" w:cs="Arial"/>
          <w:color w:val="auto"/>
        </w:rPr>
        <w:t xml:space="preserve">Пенновского </w:t>
      </w:r>
      <w:r w:rsidRPr="00E879AF">
        <w:rPr>
          <w:rFonts w:ascii="Arial" w:hAnsi="Arial" w:cs="Arial"/>
        </w:rPr>
        <w:t xml:space="preserve"> сельского поселения: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Администрация </w:t>
      </w:r>
      <w:r w:rsidR="00110530">
        <w:rPr>
          <w:rFonts w:ascii="Arial" w:hAnsi="Arial" w:cs="Arial"/>
        </w:rPr>
        <w:t>Троснянского</w:t>
      </w:r>
      <w:r w:rsidRPr="00E879AF">
        <w:rPr>
          <w:rFonts w:ascii="Arial" w:hAnsi="Arial" w:cs="Arial"/>
        </w:rPr>
        <w:t xml:space="preserve"> района, </w:t>
      </w:r>
      <w:r w:rsidR="00110530">
        <w:rPr>
          <w:rFonts w:ascii="Arial" w:hAnsi="Arial" w:cs="Arial"/>
        </w:rPr>
        <w:t xml:space="preserve">комитет </w:t>
      </w:r>
      <w:r w:rsidRPr="00E879AF">
        <w:rPr>
          <w:rFonts w:ascii="Arial" w:hAnsi="Arial" w:cs="Arial"/>
        </w:rPr>
        <w:t xml:space="preserve"> по муниципальному имуществу</w:t>
      </w:r>
    </w:p>
    <w:p w:rsidR="00773AD1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773AD1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График работы: с 9.00 до 17-00.</w:t>
      </w:r>
    </w:p>
    <w:p w:rsidR="009C410C" w:rsidRPr="00E879AF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Перерыв с 13.00 до 14</w:t>
      </w:r>
      <w:r w:rsidR="009C410C" w:rsidRPr="00E879AF">
        <w:rPr>
          <w:rFonts w:ascii="Arial" w:hAnsi="Arial" w:cs="Arial"/>
        </w:rPr>
        <w:t>.00.</w:t>
      </w:r>
    </w:p>
    <w:p w:rsidR="009C410C" w:rsidRPr="00E879AF" w:rsidRDefault="009C410C" w:rsidP="00773AD1">
      <w:pPr>
        <w:pStyle w:val="Default"/>
        <w:ind w:firstLine="720"/>
        <w:rPr>
          <w:rFonts w:ascii="Arial" w:hAnsi="Arial" w:cs="Arial"/>
        </w:rPr>
      </w:pPr>
      <w:r w:rsidRPr="00E879AF">
        <w:rPr>
          <w:rFonts w:ascii="Arial" w:hAnsi="Arial" w:cs="Arial"/>
        </w:rPr>
        <w:t>Выходные дни: суббот</w:t>
      </w:r>
      <w:r w:rsidR="00110530">
        <w:rPr>
          <w:rFonts w:ascii="Arial" w:hAnsi="Arial" w:cs="Arial"/>
        </w:rPr>
        <w:t>а, воскресенье. Телефон: (8 4866) 21874</w:t>
      </w:r>
      <w:r w:rsidRPr="00E879AF">
        <w:rPr>
          <w:rFonts w:ascii="Arial" w:hAnsi="Arial" w:cs="Arial"/>
        </w:rPr>
        <w:t xml:space="preserve"> </w:t>
      </w:r>
    </w:p>
    <w:p w:rsidR="00110530" w:rsidRPr="00110530" w:rsidRDefault="00110530" w:rsidP="009C410C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10C" w:rsidRPr="00E879AF">
        <w:rPr>
          <w:rFonts w:ascii="Arial" w:hAnsi="Arial" w:cs="Arial"/>
        </w:rPr>
        <w:t xml:space="preserve">1.5. Адрес официального сайта Администрации </w:t>
      </w:r>
      <w:r>
        <w:rPr>
          <w:rFonts w:ascii="Arial" w:hAnsi="Arial" w:cs="Arial"/>
          <w:color w:val="auto"/>
        </w:rPr>
        <w:t>Пенновского</w:t>
      </w:r>
      <w:r w:rsidR="009C410C" w:rsidRPr="00E879A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="009C410C" w:rsidRPr="00E879AF">
        <w:rPr>
          <w:rFonts w:ascii="Arial" w:hAnsi="Arial" w:cs="Arial"/>
        </w:rPr>
        <w:t xml:space="preserve"> района Орловской области в сети «Интернет»: </w:t>
      </w:r>
      <w:r>
        <w:rPr>
          <w:rFonts w:ascii="Arial" w:hAnsi="Arial" w:cs="Arial"/>
          <w:lang w:val="en-US"/>
        </w:rPr>
        <w:t>trosnr</w:t>
      </w:r>
      <w:r w:rsidRPr="0011053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adm</w:t>
      </w:r>
      <w:r w:rsidRPr="00110530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adm</w:t>
      </w:r>
      <w:r w:rsidRPr="00110530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orel</w:t>
      </w:r>
      <w:r w:rsidRPr="00110530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="009C410C" w:rsidRPr="00E879AF">
        <w:rPr>
          <w:rFonts w:ascii="Arial" w:hAnsi="Arial" w:cs="Arial"/>
        </w:rPr>
        <w:t xml:space="preserve">                       </w:t>
      </w:r>
      <w:hyperlink r:id="rId8" w:history="1"/>
      <w:r>
        <w:rPr>
          <w:rFonts w:ascii="Arial" w:hAnsi="Arial" w:cs="Arial"/>
        </w:rPr>
        <w:t xml:space="preserve"> </w:t>
      </w:r>
    </w:p>
    <w:p w:rsidR="009C410C" w:rsidRPr="00110530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u w:val="single"/>
        </w:rPr>
        <w:t xml:space="preserve"> </w:t>
      </w:r>
      <w:r w:rsidRPr="00E879AF">
        <w:rPr>
          <w:rFonts w:ascii="Arial" w:hAnsi="Arial" w:cs="Arial"/>
        </w:rPr>
        <w:t xml:space="preserve">Адрес электронной почты Администрации </w:t>
      </w:r>
      <w:r w:rsidR="00110530">
        <w:rPr>
          <w:rFonts w:ascii="Arial" w:hAnsi="Arial" w:cs="Arial"/>
        </w:rPr>
        <w:t xml:space="preserve"> Пенновского</w:t>
      </w:r>
      <w:r w:rsidR="00110530" w:rsidRPr="00110530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 </w:t>
      </w:r>
      <w:r w:rsidR="00110530">
        <w:rPr>
          <w:rFonts w:ascii="Arial" w:hAnsi="Arial" w:cs="Arial"/>
          <w:lang w:val="en-US"/>
        </w:rPr>
        <w:t>adm</w:t>
      </w:r>
      <w:r w:rsidR="00110530" w:rsidRPr="00110530">
        <w:rPr>
          <w:rFonts w:ascii="Arial" w:hAnsi="Arial" w:cs="Arial"/>
        </w:rPr>
        <w:t>.</w:t>
      </w:r>
      <w:r w:rsidR="00110530">
        <w:rPr>
          <w:rFonts w:ascii="Arial" w:hAnsi="Arial" w:cs="Arial"/>
          <w:lang w:val="en-US"/>
        </w:rPr>
        <w:t>pen</w:t>
      </w:r>
      <w:r w:rsidR="00110530" w:rsidRPr="00110530">
        <w:rPr>
          <w:rFonts w:ascii="Arial" w:hAnsi="Arial" w:cs="Arial"/>
        </w:rPr>
        <w:t>68@</w:t>
      </w:r>
      <w:r w:rsidR="00110530">
        <w:rPr>
          <w:rFonts w:ascii="Arial" w:hAnsi="Arial" w:cs="Arial"/>
        </w:rPr>
        <w:t xml:space="preserve"> </w:t>
      </w:r>
      <w:r w:rsidR="00110530">
        <w:rPr>
          <w:rFonts w:ascii="Arial" w:hAnsi="Arial" w:cs="Arial"/>
          <w:u w:val="single"/>
          <w:lang w:val="en-US"/>
        </w:rPr>
        <w:t>mail</w:t>
      </w:r>
      <w:r w:rsidR="00110530" w:rsidRPr="00110530">
        <w:rPr>
          <w:rFonts w:ascii="Arial" w:hAnsi="Arial" w:cs="Arial"/>
          <w:u w:val="single"/>
        </w:rPr>
        <w:t>.</w:t>
      </w:r>
      <w:r w:rsidR="00110530">
        <w:rPr>
          <w:rFonts w:ascii="Arial" w:hAnsi="Arial" w:cs="Arial"/>
          <w:u w:val="single"/>
          <w:lang w:val="en-US"/>
        </w:rPr>
        <w:t>ru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1.6. Информация о муниципальной услуге может быть получена: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на официальном сайте Администрации </w:t>
      </w:r>
      <w:r w:rsidR="00110530">
        <w:rPr>
          <w:rFonts w:ascii="Arial" w:hAnsi="Arial" w:cs="Arial"/>
        </w:rPr>
        <w:t xml:space="preserve"> Пенновского </w:t>
      </w:r>
      <w:r w:rsidRPr="00E879AF">
        <w:rPr>
          <w:rFonts w:ascii="Arial" w:hAnsi="Arial" w:cs="Arial"/>
        </w:rPr>
        <w:t xml:space="preserve">сельского поселения </w:t>
      </w:r>
      <w:r w:rsidR="0011053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 района Орловской области;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- при устном обращении в Администрацию </w:t>
      </w:r>
      <w:r w:rsidR="00A73569">
        <w:rPr>
          <w:rFonts w:ascii="Arial" w:hAnsi="Arial" w:cs="Arial"/>
        </w:rPr>
        <w:t xml:space="preserve">Пенновского </w:t>
      </w:r>
      <w:r w:rsidRPr="00E879AF">
        <w:rPr>
          <w:rFonts w:ascii="Arial" w:hAnsi="Arial" w:cs="Arial"/>
        </w:rPr>
        <w:t xml:space="preserve"> сельского поселения </w:t>
      </w:r>
      <w:r w:rsidRPr="00E879AF">
        <w:rPr>
          <w:rFonts w:ascii="Arial" w:hAnsi="Arial" w:cs="Arial"/>
          <w:i/>
          <w:iCs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(по телефону или лично);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b/>
        </w:rPr>
      </w:pPr>
      <w:r w:rsidRPr="00E879AF">
        <w:rPr>
          <w:rFonts w:ascii="Arial" w:hAnsi="Arial" w:cs="Arial"/>
          <w:color w:val="auto"/>
        </w:rPr>
        <w:t xml:space="preserve">- при письменном обращении  в Администрацию </w:t>
      </w:r>
      <w:r w:rsidR="00A73569">
        <w:rPr>
          <w:rFonts w:ascii="Arial" w:hAnsi="Arial" w:cs="Arial"/>
          <w:color w:val="auto"/>
        </w:rPr>
        <w:t>Пенновского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>Троснянского</w:t>
      </w:r>
      <w:r w:rsidRPr="00E879AF">
        <w:rPr>
          <w:rFonts w:ascii="Arial" w:hAnsi="Arial" w:cs="Arial"/>
          <w:color w:val="auto"/>
        </w:rPr>
        <w:t xml:space="preserve"> района Орловской области.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II. Стандарт предоставления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2.1. Наименование муниципальной услуги: (Предоставление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хозяйства).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2.2. Муниципальная услуга предоставляется администрацией </w:t>
      </w:r>
      <w:r w:rsidR="00A73569">
        <w:rPr>
          <w:rFonts w:ascii="Arial" w:hAnsi="Arial" w:cs="Arial"/>
          <w:color w:val="auto"/>
        </w:rPr>
        <w:t>Пенновского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>Троснянского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Должностными лицами, ответственными за предоставление муниципальной услуги, являются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специалист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администрации </w:t>
      </w:r>
      <w:r w:rsidR="00A73569">
        <w:rPr>
          <w:rFonts w:ascii="Arial" w:hAnsi="Arial" w:cs="Arial"/>
          <w:color w:val="auto"/>
        </w:rPr>
        <w:t>Пенновского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 xml:space="preserve">Троснянского </w:t>
      </w:r>
      <w:r w:rsidRPr="00E879AF">
        <w:rPr>
          <w:rFonts w:ascii="Arial" w:hAnsi="Arial" w:cs="Arial"/>
          <w:color w:val="auto"/>
        </w:rPr>
        <w:t xml:space="preserve"> района</w:t>
      </w:r>
      <w:r w:rsidRPr="00E879AF">
        <w:rPr>
          <w:rFonts w:ascii="Arial" w:hAnsi="Arial" w:cs="Arial"/>
          <w:i/>
          <w:iCs/>
          <w:color w:val="auto"/>
        </w:rPr>
        <w:t xml:space="preserve">, </w:t>
      </w:r>
      <w:r w:rsidRPr="00E879AF">
        <w:rPr>
          <w:rFonts w:ascii="Arial" w:hAnsi="Arial" w:cs="Arial"/>
          <w:iCs/>
          <w:color w:val="auto"/>
        </w:rPr>
        <w:t xml:space="preserve">глава администрации </w:t>
      </w:r>
      <w:r w:rsidR="00A73569">
        <w:rPr>
          <w:rFonts w:ascii="Arial" w:hAnsi="Arial" w:cs="Arial"/>
          <w:iCs/>
          <w:color w:val="auto"/>
        </w:rPr>
        <w:t>Пенновского</w:t>
      </w:r>
      <w:r w:rsidRPr="00E879AF">
        <w:rPr>
          <w:rFonts w:ascii="Arial" w:hAnsi="Arial" w:cs="Arial"/>
          <w:iCs/>
          <w:color w:val="auto"/>
        </w:rPr>
        <w:t xml:space="preserve"> сельского поселения </w:t>
      </w:r>
      <w:r w:rsidR="00A73569">
        <w:rPr>
          <w:rFonts w:ascii="Arial" w:hAnsi="Arial" w:cs="Arial"/>
          <w:iCs/>
          <w:color w:val="auto"/>
        </w:rPr>
        <w:t>Троснянского</w:t>
      </w:r>
      <w:r w:rsidRPr="00E879AF">
        <w:rPr>
          <w:rFonts w:ascii="Arial" w:hAnsi="Arial" w:cs="Arial"/>
          <w:iCs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Cs/>
        </w:rPr>
        <w:t xml:space="preserve">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2.3. Результатом предоставления муниципальной услуги является: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Постановление администрации </w:t>
      </w:r>
      <w:r w:rsidR="00A73569">
        <w:rPr>
          <w:rFonts w:ascii="Arial" w:hAnsi="Arial" w:cs="Arial"/>
        </w:rPr>
        <w:t>Пенновского</w:t>
      </w:r>
      <w:r w:rsidRPr="00E879AF">
        <w:rPr>
          <w:rFonts w:ascii="Arial" w:hAnsi="Arial" w:cs="Arial"/>
        </w:rPr>
        <w:t xml:space="preserve"> сельского поселения </w:t>
      </w:r>
      <w:r w:rsidR="00A73569">
        <w:rPr>
          <w:rFonts w:ascii="Arial" w:hAnsi="Arial" w:cs="Arial"/>
        </w:rPr>
        <w:t>Троснянского</w:t>
      </w:r>
      <w:r w:rsidRPr="00E879AF">
        <w:rPr>
          <w:rFonts w:ascii="Arial" w:hAnsi="Arial" w:cs="Arial"/>
        </w:rPr>
        <w:t xml:space="preserve">  района.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2.4. Срок предоставления муниципальной услуги: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>30  календарных дней.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Земельн</w:t>
      </w:r>
      <w:r w:rsidR="00A73569">
        <w:rPr>
          <w:rFonts w:ascii="Arial" w:hAnsi="Arial" w:cs="Arial"/>
          <w:sz w:val="24"/>
          <w:szCs w:val="24"/>
        </w:rPr>
        <w:t xml:space="preserve">ый Кодекс РФ от 25.10.2001 № 137-ФЗ </w:t>
      </w:r>
      <w:r w:rsidRPr="00E879AF">
        <w:rPr>
          <w:rFonts w:ascii="Arial" w:hAnsi="Arial" w:cs="Arial"/>
          <w:sz w:val="24"/>
          <w:szCs w:val="24"/>
        </w:rPr>
        <w:t xml:space="preserve">; 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Закон Орловской области от 03.10.2013 № 1534-ОЗ «Об отдельных правоотношениях, связанных с предоставлением в собственность гражданам земельных участков на территории Орловской области»;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2.6. Перечень документов, необходимых для предоставления муниципальной услуги: 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2.6.1. Заявление на предоставление земельного участка либо заявление об отказе в предоставлении земельного участка.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2.6.2. Копии удостоверений о многодетности.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2.6.3. Копии паспортов родителей.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2.6.4.Копии паспортов/свидетельств о рождении детей.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2.6.5. Справка о составе семьи (оригинал).</w:t>
      </w:r>
    </w:p>
    <w:p w:rsidR="00773AD1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2.7.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</w:p>
    <w:p w:rsidR="00773AD1" w:rsidRDefault="00773AD1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2010 г. N 210-ФЗ «Об организации предоставления государственных и муниципальных услуг» перечень документов.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2.8.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2.9. Исчерпывающий перечень оснований для отказа в приёме заявления, необходимого для предоставления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в заявлении необходимой информации;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документов, удостоверяющих личность заявителя.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2.10. Исчерпывающий перечень оснований для отказа в предоставлении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          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2.12. Максимальный срок ожидания в очереди при подаче заявления в администрацию </w:t>
      </w:r>
      <w:r w:rsidR="00A73569">
        <w:rPr>
          <w:rFonts w:ascii="Arial" w:hAnsi="Arial" w:cs="Arial"/>
          <w:sz w:val="24"/>
          <w:szCs w:val="24"/>
        </w:rPr>
        <w:t>Пенновского</w:t>
      </w:r>
      <w:r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3569">
        <w:rPr>
          <w:rFonts w:ascii="Arial" w:hAnsi="Arial" w:cs="Arial"/>
          <w:sz w:val="24"/>
          <w:szCs w:val="24"/>
        </w:rPr>
        <w:t>Троснянского</w:t>
      </w:r>
      <w:r w:rsidRPr="00E879AF">
        <w:rPr>
          <w:rFonts w:ascii="Arial" w:hAnsi="Arial" w:cs="Arial"/>
          <w:sz w:val="24"/>
          <w:szCs w:val="24"/>
        </w:rPr>
        <w:t xml:space="preserve"> района не может превышать 20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2.13.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2.14.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2.15.    Показателем доступности и качества муниципальной услуги являются: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времени ожидания приема;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оптимальные сроки предоставления муниципальной услуги;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количества обоснованных жалоб;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773AD1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возможность получить информацию по вопросам предоставления му</w:t>
      </w:r>
      <w:r w:rsidRPr="00E879AF">
        <w:rPr>
          <w:rFonts w:ascii="Arial" w:hAnsi="Arial" w:cs="Arial"/>
          <w:sz w:val="24"/>
          <w:szCs w:val="24"/>
        </w:rPr>
        <w:softHyphen/>
        <w:t xml:space="preserve">ниципальной услуги по различным каналам, в том числе с использованием </w:t>
      </w:r>
    </w:p>
    <w:p w:rsidR="00773AD1" w:rsidRDefault="00773AD1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информационно-коммуникационных технологий;</w:t>
      </w:r>
    </w:p>
    <w:p w:rsidR="00773AD1" w:rsidRPr="00773AD1" w:rsidRDefault="00773AD1" w:rsidP="00773AD1">
      <w:pPr>
        <w:pStyle w:val="22"/>
        <w:shd w:val="clear" w:color="auto" w:fill="auto"/>
        <w:tabs>
          <w:tab w:val="left" w:pos="967"/>
        </w:tabs>
        <w:spacing w:after="0" w:line="240" w:lineRule="auto"/>
        <w:ind w:left="1843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удовлетворенность граждан организацией, качеством и доступностью муниципальной услуги.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III. Административные процедуры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Описание последовательности действий при предоставлении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3</w:t>
      </w:r>
      <w:r w:rsidRPr="00E879AF">
        <w:rPr>
          <w:rFonts w:ascii="Arial" w:hAnsi="Arial" w:cs="Arial"/>
          <w:color w:val="auto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прием и регистрация заявления;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списков граждан, имеющих право на приобретение в собственность бесплатно земельных участков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 (далее - перечень земельных участков);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принятие решения о бесплатном предоставлении в собственность гражданам земельных участков для индивидуального жилищного строительства, или дачного строительства, или ведения личного подсобного хозяйства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3.3.  Форма заявления представлена в приложении № 1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color w:val="auto"/>
        </w:rPr>
        <w:t xml:space="preserve">3.2. Блок-схема предоставления муниципальной услуги представлена в приложении № 2. 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IV. Порядок и формы контроля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за предоставлением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4.1. Текущий контроль за соблюдением настоящего Административного регламента осуществляется главой администрации </w:t>
      </w:r>
      <w:r w:rsidR="00A112F0">
        <w:rPr>
          <w:rFonts w:ascii="Arial" w:hAnsi="Arial" w:cs="Arial"/>
        </w:rPr>
        <w:t>Пенновского</w:t>
      </w:r>
      <w:r w:rsidRPr="00E879AF">
        <w:rPr>
          <w:rFonts w:ascii="Arial" w:hAnsi="Arial" w:cs="Arial"/>
        </w:rPr>
        <w:t xml:space="preserve"> сельского поселения </w:t>
      </w:r>
      <w:r w:rsidR="00A112F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 района.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4.2. Текущий контроль за предоставлением муниципальной услуги осуществляется на постоянной основе.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4.3.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 Заявитель может обратиться с жалобой, в том числе в следующих случаях: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5.1.1. нарушение срока регистрации запроса заявителя о предоставлении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5.1.2.  нарушение срока предоставления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3AD1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</w:p>
    <w:p w:rsidR="00773AD1" w:rsidRDefault="00773AD1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 Общие требования к порядку подачи и рассмотрения жалобы: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 Жалоба должна содержать: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73AD1" w:rsidRDefault="00773AD1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5.5.2. отказывает в удовлетворении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Pr="00E879AF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Приложение № 1</w:t>
      </w:r>
    </w:p>
    <w:p w:rsidR="009C410C" w:rsidRPr="00E879AF" w:rsidRDefault="009C410C" w:rsidP="00A112F0">
      <w:pPr>
        <w:ind w:firstLine="66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C410C" w:rsidRPr="00E879AF" w:rsidRDefault="008B631E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C410C" w:rsidRPr="00E879AF">
        <w:rPr>
          <w:rFonts w:ascii="Arial" w:hAnsi="Arial" w:cs="Arial"/>
          <w:sz w:val="24"/>
          <w:szCs w:val="24"/>
        </w:rPr>
        <w:t xml:space="preserve"> Администрацию </w:t>
      </w:r>
      <w:r w:rsidR="00A112F0">
        <w:rPr>
          <w:rFonts w:ascii="Arial" w:hAnsi="Arial" w:cs="Arial"/>
          <w:sz w:val="24"/>
          <w:szCs w:val="24"/>
        </w:rPr>
        <w:t>Пенновского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 _______________________________________</w:t>
      </w:r>
    </w:p>
    <w:p w:rsidR="009C410C" w:rsidRPr="00E879AF" w:rsidRDefault="009C410C" w:rsidP="00A112F0">
      <w:pPr>
        <w:ind w:firstLine="558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(уполномоченный орган)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 (в случае совместного обращения супругов)</w:t>
      </w: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ЗАЯВЛЕНИЕ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 бесплатном предоставлении в собственность (совместную собственность) земельного участка</w:t>
      </w:r>
    </w:p>
    <w:p w:rsidR="009C410C" w:rsidRPr="00E879AF" w:rsidRDefault="009C410C" w:rsidP="009C410C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C" w:rsidRPr="00E879AF" w:rsidRDefault="009C410C" w:rsidP="00A112F0">
      <w:pPr>
        <w:ind w:firstLine="3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Прошу(им) предоставить земельный участок в ___________________________________</w:t>
      </w:r>
    </w:p>
    <w:p w:rsidR="009C410C" w:rsidRPr="00E879AF" w:rsidRDefault="009C410C" w:rsidP="00A112F0">
      <w:pPr>
        <w:ind w:firstLine="6171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собственность (совместную собственность)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 xml:space="preserve"> бесплатно в соответствии с постановлением Администрации </w:t>
      </w:r>
      <w:r w:rsidR="00A112F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района </w:t>
      </w:r>
      <w:r w:rsidR="00A112F0">
        <w:rPr>
          <w:rFonts w:ascii="Arial" w:hAnsi="Arial" w:cs="Arial"/>
        </w:rPr>
        <w:t xml:space="preserve">Орловской </w:t>
      </w:r>
      <w:r w:rsidRPr="00E879AF">
        <w:rPr>
          <w:rFonts w:ascii="Arial" w:hAnsi="Arial" w:cs="Arial"/>
        </w:rPr>
        <w:t xml:space="preserve"> области № </w:t>
      </w:r>
      <w:r w:rsidR="00A112F0">
        <w:rPr>
          <w:rFonts w:ascii="Arial" w:hAnsi="Arial" w:cs="Arial"/>
        </w:rPr>
        <w:t>_______</w:t>
      </w:r>
      <w:r w:rsidRPr="00E879AF">
        <w:rPr>
          <w:rFonts w:ascii="Arial" w:hAnsi="Arial" w:cs="Arial"/>
        </w:rPr>
        <w:t xml:space="preserve"> от </w:t>
      </w:r>
      <w:r w:rsidR="00A112F0">
        <w:rPr>
          <w:rFonts w:ascii="Arial" w:hAnsi="Arial" w:cs="Arial"/>
        </w:rPr>
        <w:t>__________</w:t>
      </w:r>
      <w:r w:rsidRPr="00E879AF">
        <w:rPr>
          <w:rFonts w:ascii="Arial" w:hAnsi="Arial" w:cs="Arial"/>
        </w:rPr>
        <w:t xml:space="preserve"> года «Об утверждении «Порядка ведения учёта и предоставления многодетным гражданам земельных участков для  </w:t>
      </w:r>
    </w:p>
    <w:p w:rsidR="009C410C" w:rsidRPr="00E879AF" w:rsidRDefault="0094654A" w:rsidP="009C41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2" style="position:absolute;margin-left:0;margin-top:2.65pt;width:14.15pt;height:14.15pt;z-index:25171763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sz w:val="24"/>
          <w:szCs w:val="24"/>
        </w:rPr>
        <w:t xml:space="preserve">        индивидуального жилищного строительства»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4654A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3" style="position:absolute;margin-left:0;margin-top:11.8pt;width:14.15pt;height:14.15pt;z-index:25171865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sz w:val="24"/>
          <w:szCs w:val="24"/>
        </w:rPr>
        <w:t xml:space="preserve">        ведения личного подсобного хозяйства.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Предполагаемое местоположение земельного участка _______________________________.</w:t>
      </w:r>
    </w:p>
    <w:p w:rsidR="009C410C" w:rsidRPr="00E879AF" w:rsidRDefault="009C410C" w:rsidP="00A112F0">
      <w:pPr>
        <w:tabs>
          <w:tab w:val="left" w:pos="8602"/>
        </w:tabs>
        <w:ind w:right="-80" w:firstLine="630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(наименование сельского (городского) поселений, </w:t>
      </w:r>
    </w:p>
    <w:p w:rsidR="009C410C" w:rsidRPr="00E879AF" w:rsidRDefault="009C410C" w:rsidP="00A112F0">
      <w:pPr>
        <w:tabs>
          <w:tab w:val="left" w:pos="8602"/>
        </w:tabs>
        <w:ind w:right="-8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9C410C" w:rsidRPr="00E879AF" w:rsidRDefault="009C410C" w:rsidP="00A112F0">
      <w:pPr>
        <w:tabs>
          <w:tab w:val="left" w:pos="8602"/>
        </w:tabs>
        <w:ind w:right="-80" w:firstLine="54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района, городского округа)</w:t>
      </w:r>
    </w:p>
    <w:p w:rsidR="009C410C" w:rsidRPr="00E879AF" w:rsidRDefault="0094654A" w:rsidP="009C410C">
      <w:pPr>
        <w:ind w:firstLine="561"/>
        <w:rPr>
          <w:rFonts w:ascii="Arial" w:hAnsi="Arial" w:cs="Arial"/>
          <w:color w:val="000000"/>
          <w:sz w:val="24"/>
          <w:szCs w:val="24"/>
        </w:rPr>
      </w:pPr>
      <w:r w:rsidRPr="0094654A">
        <w:rPr>
          <w:rFonts w:ascii="Arial" w:hAnsi="Arial" w:cs="Arial"/>
          <w:sz w:val="24"/>
          <w:szCs w:val="24"/>
        </w:rPr>
        <w:pict>
          <v:rect id="_x0000_s1073" style="position:absolute;left:0;text-align:left;margin-left:0;margin-top:12.3pt;width:14.15pt;height:14.15pt;z-index:25170841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b/>
          <w:sz w:val="24"/>
          <w:szCs w:val="24"/>
        </w:rPr>
        <w:t>К заявлению прилагаю(ем):</w:t>
      </w:r>
    </w:p>
    <w:p w:rsidR="009C410C" w:rsidRPr="00E879AF" w:rsidRDefault="009C410C" w:rsidP="009C410C">
      <w:pPr>
        <w:pStyle w:val="af3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       Копия    паспорта,    удостоверяющего    личность    сер. ___________  №  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E879AF">
        <w:rPr>
          <w:rFonts w:ascii="Arial" w:hAnsi="Arial" w:cs="Arial"/>
          <w:color w:val="000000"/>
        </w:rPr>
        <w:t xml:space="preserve"> выдан ______________________________________________________________________</w:t>
      </w:r>
    </w:p>
    <w:p w:rsidR="009C410C" w:rsidRPr="00E879AF" w:rsidRDefault="009C410C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(когда, кем)</w:t>
      </w:r>
    </w:p>
    <w:p w:rsidR="009C410C" w:rsidRPr="00E879AF" w:rsidRDefault="0094654A" w:rsidP="009C410C">
      <w:pPr>
        <w:pStyle w:val="af3"/>
        <w:jc w:val="both"/>
        <w:rPr>
          <w:rFonts w:ascii="Arial" w:hAnsi="Arial" w:cs="Arial"/>
          <w:color w:val="000000"/>
        </w:rPr>
      </w:pPr>
      <w:r w:rsidRPr="0094654A">
        <w:rPr>
          <w:rFonts w:ascii="Arial" w:hAnsi="Arial" w:cs="Arial"/>
        </w:rPr>
        <w:pict>
          <v:rect id="_x0000_s1081" style="position:absolute;left:0;text-align:left;margin-left:0;margin-top:0;width:14.15pt;height:14.15pt;z-index:25171660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   паспорта,    удостоверяющего    личность    сер. ___________  №  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E879AF">
        <w:rPr>
          <w:rFonts w:ascii="Arial" w:hAnsi="Arial" w:cs="Arial"/>
          <w:color w:val="000000"/>
        </w:rPr>
        <w:t xml:space="preserve"> выдан _____________________________________________________________________</w:t>
      </w:r>
    </w:p>
    <w:p w:rsidR="009C410C" w:rsidRPr="00E879AF" w:rsidRDefault="009C410C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(когда, кем) (в случае совместного обращения супругов)</w:t>
      </w:r>
    </w:p>
    <w:p w:rsidR="009C410C" w:rsidRPr="00E879AF" w:rsidRDefault="0094654A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4" style="position:absolute;left:0;text-align:left;margin-left:0;margin-top:2.75pt;width:14.15pt;height:14.15pt;z-index:25170944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Документ, подтверждающий регистрацию по месту жительства _____________________________________________ _____________________________________.</w:t>
      </w:r>
    </w:p>
    <w:p w:rsidR="009C410C" w:rsidRPr="00E879AF" w:rsidRDefault="0094654A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5" style="position:absolute;left:0;text-align:left;margin-left:0;margin-top:2.15pt;width:14.15pt;height:14.15pt;z-index:25171046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свидетельства о браке (для состоящих в браке)  сер. _______ № _________________ от  «___»____________ ______г.</w:t>
      </w:r>
    </w:p>
    <w:p w:rsidR="009C410C" w:rsidRPr="00E879AF" w:rsidRDefault="0094654A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6" style="position:absolute;left:0;text-align:left;margin-left:0;margin-top:.8pt;width:14.15pt;height:14.15pt;z-index:25171148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удостоверения многодетной семьи № _________________ от  «___»_________ ______г.</w:t>
      </w:r>
    </w:p>
    <w:p w:rsidR="009C410C" w:rsidRPr="00E879AF" w:rsidRDefault="0094654A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94654A">
        <w:rPr>
          <w:rFonts w:ascii="Arial" w:hAnsi="Arial" w:cs="Arial"/>
        </w:rPr>
        <w:pict>
          <v:rect id="_x0000_s1077" style="position:absolute;left:0;text-align:left;margin-left:0;margin-top:-.3pt;width:14.15pt;height:14.15pt;z-index:25171251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Копии свидетельств о рождении детей (для детей, родившихся за пределами Российской Федерации ,- документ, подтверждающий факт рождения и регистрации ребенка, выданный компетентным органом иностранного государства) ___________________________________________</w:t>
      </w:r>
      <w:r w:rsidR="007D7BF0">
        <w:rPr>
          <w:rFonts w:ascii="Arial" w:hAnsi="Arial" w:cs="Arial"/>
          <w:color w:val="000000"/>
        </w:rPr>
        <w:t>_______________________________</w:t>
      </w:r>
    </w:p>
    <w:p w:rsidR="009C410C" w:rsidRPr="00E879AF" w:rsidRDefault="009C410C" w:rsidP="009C410C">
      <w:pPr>
        <w:pStyle w:val="af3"/>
        <w:spacing w:before="0" w:after="0"/>
        <w:ind w:firstLine="306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(серия, номер, кем и когда выдан)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  <w:r w:rsidR="007D7BF0">
        <w:rPr>
          <w:rFonts w:ascii="Arial" w:hAnsi="Arial" w:cs="Arial"/>
          <w:color w:val="000000"/>
        </w:rPr>
        <w:t>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</w:t>
      </w:r>
      <w:r w:rsidR="007D7BF0">
        <w:rPr>
          <w:rFonts w:ascii="Arial" w:hAnsi="Arial" w:cs="Arial"/>
          <w:color w:val="000000"/>
        </w:rPr>
        <w:t>_____________________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</w:t>
      </w:r>
    </w:p>
    <w:p w:rsidR="009C410C" w:rsidRPr="00E879AF" w:rsidRDefault="0094654A" w:rsidP="009C410C">
      <w:pPr>
        <w:pStyle w:val="af3"/>
        <w:spacing w:before="0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8" style="position:absolute;left:0;text-align:left;margin-left:0;margin-top:14.15pt;width:14.15pt;height:14.15pt;z-index:25171353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Справка об обучении в образовательном учреждении по очной форме, справка об обучении в образовательном учреждении детей-инвалидов независимо от формы обучения (для детей в возрасте от 18 до 23 лет) __________________________________________________________________________</w:t>
      </w:r>
    </w:p>
    <w:p w:rsidR="009C410C" w:rsidRPr="00E879AF" w:rsidRDefault="0094654A" w:rsidP="009C410C">
      <w:pPr>
        <w:pStyle w:val="af3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9" style="position:absolute;left:0;text-align:left;margin-left:0;margin-top:0;width:14.15pt;height:14.15pt;z-index:25171456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Копия документа, подтверждающего инвалидность (для детей – инвалидов, проходящих обучение)                 сер. _______ № _______________от  «___»____________ ______г.</w:t>
      </w:r>
    </w:p>
    <w:p w:rsidR="009C410C" w:rsidRPr="00E879AF" w:rsidRDefault="0094654A" w:rsidP="009C410C">
      <w:pPr>
        <w:pStyle w:val="af3"/>
        <w:spacing w:before="0" w:after="0"/>
        <w:ind w:firstLine="374"/>
        <w:rPr>
          <w:rFonts w:ascii="Arial" w:hAnsi="Arial" w:cs="Arial"/>
          <w:color w:val="000000"/>
          <w:vertAlign w:val="superscript"/>
        </w:rPr>
      </w:pPr>
      <w:r w:rsidRPr="0094654A">
        <w:rPr>
          <w:rFonts w:ascii="Arial" w:hAnsi="Arial" w:cs="Arial"/>
        </w:rPr>
        <w:lastRenderedPageBreak/>
        <w:pict>
          <v:rect id="_x0000_s1080" style="position:absolute;left:0;text-align:left;margin-left:0;margin-top:0;width:14.15pt;height:14.15pt;z-index:25171558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>Согласие супруга (для состоящих в браке) ___________________________________________________</w:t>
      </w:r>
      <w:r w:rsidR="007D7BF0">
        <w:rPr>
          <w:rFonts w:ascii="Arial" w:hAnsi="Arial" w:cs="Arial"/>
          <w:color w:val="000000"/>
        </w:rPr>
        <w:t>_______________________</w:t>
      </w:r>
      <w:r w:rsidR="009C410C" w:rsidRPr="00E879AF">
        <w:rPr>
          <w:rFonts w:ascii="Arial" w:hAnsi="Arial" w:cs="Arial"/>
          <w:color w:val="000000"/>
        </w:rPr>
        <w:t xml:space="preserve"> </w:t>
      </w:r>
    </w:p>
    <w:p w:rsidR="009C410C" w:rsidRPr="00E879AF" w:rsidRDefault="009C410C" w:rsidP="009C410C">
      <w:pPr>
        <w:pStyle w:val="af3"/>
        <w:spacing w:before="0" w:after="0"/>
        <w:ind w:firstLine="5984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  <w:vertAlign w:val="superscript"/>
        </w:rPr>
        <w:t xml:space="preserve">                (Ф.И.О. супруга)</w:t>
      </w:r>
    </w:p>
    <w:p w:rsidR="009C410C" w:rsidRPr="00E879AF" w:rsidRDefault="009C410C" w:rsidP="009C410C">
      <w:pPr>
        <w:pStyle w:val="af3"/>
        <w:spacing w:before="0" w:after="0"/>
        <w:ind w:firstLine="935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на сделку по приобретению в собственность бесплатно земельного участка,  удостоверенное нотариусом  ________________________________________ «___»____________ 20__года,                                                                </w:t>
      </w:r>
      <w:r w:rsidRPr="00E879AF">
        <w:rPr>
          <w:rFonts w:ascii="Arial" w:hAnsi="Arial" w:cs="Arial"/>
          <w:i/>
          <w:color w:val="000000"/>
          <w:vertAlign w:val="superscript"/>
        </w:rPr>
        <w:t>( Ф.И.О. нотариуса)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№ в реестре ______________. 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Даю (да</w:t>
      </w:r>
      <w:r w:rsidRPr="00E879AF">
        <w:rPr>
          <w:rFonts w:ascii="Cambria Math" w:hAnsi="Cambria Math" w:cs="Cambria Math"/>
          <w:sz w:val="24"/>
          <w:szCs w:val="24"/>
        </w:rPr>
        <w:t>ѐ</w:t>
      </w:r>
      <w:r w:rsidRPr="00E879AF">
        <w:rPr>
          <w:rFonts w:ascii="Arial" w:hAnsi="Arial" w:cs="Arial"/>
          <w:sz w:val="24"/>
          <w:szCs w:val="24"/>
        </w:rPr>
        <w:t>м) согласие ______________________________________________________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(наименование и адрес уполномоченного органа)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______________________________________________________________________________________________________________________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Заявитель: __________________________________________ 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(Ф.И.О. гражданина) (подпись)</w:t>
      </w: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 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(Ф.И.О. гражданина) (в случае совместного обращения супругов) (подпись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«____»____________ 20__ г.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7D7BF0" w:rsidRDefault="007D7BF0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773AD1">
      <w:pPr>
        <w:pStyle w:val="Default"/>
        <w:spacing w:line="276" w:lineRule="auto"/>
        <w:jc w:val="right"/>
        <w:rPr>
          <w:rFonts w:ascii="Arial" w:hAnsi="Arial" w:cs="Arial"/>
        </w:rPr>
      </w:pPr>
      <w:r w:rsidRPr="00E879AF">
        <w:rPr>
          <w:rFonts w:ascii="Arial" w:hAnsi="Arial" w:cs="Arial"/>
        </w:rPr>
        <w:t>Приложение № 2</w:t>
      </w:r>
    </w:p>
    <w:p w:rsidR="00773AD1" w:rsidRDefault="00773AD1" w:rsidP="00773AD1">
      <w:pPr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административному регламенту </w:t>
      </w:r>
    </w:p>
    <w:p w:rsidR="00773AD1" w:rsidRDefault="00773AD1" w:rsidP="00773AD1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Блок-схема</w:t>
      </w: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</w:p>
    <w:p w:rsidR="009C410C" w:rsidRPr="00E879AF" w:rsidRDefault="0094654A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88" style="position:absolute;z-index:251723776" from="180pt,115.95pt" to="180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89" style="position:absolute;z-index:251724800" from="252pt,59.55pt" to="252pt,86.5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2" style="position:absolute;z-index:251727872" from="324pt,115.95pt" to="324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1" style="position:absolute;flip:x;z-index:251737088" from="2in,106.5pt" to="171pt,106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3" style="position:absolute;margin-left:162pt;margin-top:3.75pt;width:189pt;height:54pt;z-index:251739136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Обращение заявителя с заявлением в  Уполномоченный орган</w:t>
                  </w:r>
                </w:p>
                <w:p w:rsidR="00E879AF" w:rsidRDefault="00E879AF" w:rsidP="009C410C"/>
              </w:txbxContent>
            </v:textbox>
          </v:oval>
        </w:pict>
      </w:r>
    </w:p>
    <w:p w:rsidR="009C410C" w:rsidRPr="00E879AF" w:rsidRDefault="0094654A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70.5pt;margin-top:54.85pt;width:171.85pt;height:32.8pt;z-index:25171968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5" type="#_x0000_t202" style="position:absolute;margin-left:26.5pt;margin-top:54.35pt;width:117.85pt;height:61.15pt;z-index:25172070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r>
                    <w:rPr>
                      <w:sz w:val="18"/>
                      <w:szCs w:val="18"/>
                    </w:rPr>
                    <w:t>Вручение (направление) заявителю копии заявления с отметкой о регистрации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4654A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6" type="#_x0000_t202" style="position:absolute;margin-left:278.5pt;margin-top:.25pt;width:225.85pt;height:36.85pt;z-index:25172172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Отсутствие оснований для принятия решения  об отказе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7" type="#_x0000_t202" style="position:absolute;margin-left:278.5pt;margin-top:241.35pt;width:225.85pt;height:45.85pt;z-index:2517227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Направление заявителю уведомления о проведении жеребьевки земельных участков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0" style="position:absolute;flip:x;z-index:251725824" from="252pt,288.2pt" to="279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1" type="#_x0000_t202" style="position:absolute;margin-left:26.5pt;margin-top:.25pt;width:216.45pt;height:36.85pt;z-index:25172684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Наличие оснований для принятия решения об отказе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93" type="#_x0000_t202" style="position:absolute;margin-left:26.9pt;margin-top:148.6pt;width:216.05pt;height:36.05pt;z-index:25172889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Выявление основания для принятия решения об исключении заявителя из списка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4" style="position:absolute;z-index:251729920" from="135pt,37.65pt" to="135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5" style="position:absolute;z-index:251730944" from="135pt,93.5pt" to="135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6" type="#_x0000_t202" style="position:absolute;margin-left:278.9pt;margin-top:56pt;width:225.05pt;height:36.05pt;z-index:25173196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7" style="position:absolute;z-index:251732992" from="396pt,37.65pt" to="396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8" type="#_x0000_t202" style="position:absolute;margin-left:548.9pt;margin-top:65pt;width:216.05pt;height:36.05pt;z-index:25173401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Принятие Уполномоченным органом решения  об отказе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0" style="position:absolute;z-index:251736064" from="396pt,93.5pt" to="396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2" style="position:absolute;margin-left:18pt;margin-top:55.5pt;width:243pt;height:1in;z-index:251738112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об отказе о включении заявителя в реестр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  <w:r>
                    <w:rPr>
                      <w:sz w:val="20"/>
                    </w:rPr>
                    <w:t xml:space="preserve">  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shape id="_x0000_s1104" type="#_x0000_t202" style="position:absolute;margin-left:278.5pt;margin-top:176.1pt;width:225.85pt;height:45.85pt;z-index:25174016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Утверждение перечней земельных участков, предназначенных для бесплатного предоставления в собственность гражданам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5" style="position:absolute;flip:x;z-index:251741184" from="243pt,92.9pt" to="279pt,146.9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6" style="position:absolute;margin-left:18pt;margin-top:204.5pt;width:243pt;height:1in;z-index:251742208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об исключении заявителя из реестра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line id="_x0000_s1107" style="position:absolute;z-index:251743232" from="135pt,186.05pt" to="135pt,204.0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8" style="position:absolute;z-index:251744256" from="396pt,158.15pt" to="396pt,176.1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9" style="position:absolute;z-index:251745280" from="396pt,222.95pt" to="396pt,240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0" type="#_x0000_t202" style="position:absolute;margin-left:278.5pt;margin-top:306.15pt;width:225.85pt;height:54.85pt;z-index:25174630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Поступление в Уполномоченный орган письменного сообщения заявителя о его согласии приобрести  земельный участок вытянутый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1" style="position:absolute;z-index:251747328" from="396pt,288.2pt" to="396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2" type="#_x0000_t202" style="position:absolute;margin-left:26.5pt;margin-top:306.15pt;width:225.85pt;height:36.85pt;z-index:2517483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Отказ заявителя в приобретении земельного участка выбранного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4" style="position:absolute;z-index:251750400" from="396pt,362.45pt" to="396pt,380.4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16" style="position:absolute;z-index:251752448" from="396pt,427.7pt" to="396pt,445.7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7" type="#_x0000_t202" style="position:absolute;margin-left:26.5pt;margin-top:361.95pt;width:225.85pt;height:72.85pt;z-index:25175347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Заявитель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участков, вновь включенных в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соответствующий перечень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8" style="position:absolute;z-index:251754496" from="135pt,344pt" to="135pt,362pt" strokeweight=".26mm">
            <v:stroke endarrow="block" joinstyle="miter" endcap="square"/>
          </v:line>
        </w:pict>
      </w: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4654A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99" type="#_x0000_t202" style="position:absolute;margin-left:278.5pt;margin-top:12.8pt;width:225.85pt;height:55.05pt;z-index:25173504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Формирование администрацией сельского поселения земельных участков, предназначенных для бесплатного предоставления в собственность гражданам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имеющих право на</w:t>
                  </w:r>
                  <w:r>
                    <w:rPr>
                      <w:sz w:val="20"/>
                    </w:rPr>
                    <w:t xml:space="preserve"> приобретение в собственность бесплатно 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4654A" w:rsidP="00773AD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>
          <v:shape id="_x0000_s1113" type="#_x0000_t202" style="position:absolute;margin-left:278.5pt;margin-top:2.3pt;width:225.85pt;height:56.1pt;z-index:25174937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администрацией сельского поселения  решения о бесплатном предоставлении в собственность заявителю земельного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участка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4654A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oval id="_x0000_s1115" style="position:absolute;left:0;text-align:left;margin-left:270pt;margin-top:.85pt;width:243pt;height:90pt;z-index:251751424" strokeweight=".26mm">
            <v:fill color2="black"/>
            <v:stroke joinstyle="miter" endcap="square"/>
            <v:textbox style="mso-rotate-with-shape:t">
              <w:txbxContent>
                <w:p w:rsidR="00773AD1" w:rsidRDefault="00773AD1" w:rsidP="009C410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 бесплатном предоставлении в собственность земельного участка 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кадастрового паспорта земельного участка</w:t>
                  </w:r>
                </w:p>
              </w:txbxContent>
            </v:textbox>
          </v:oval>
        </w:pict>
      </w: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9C410C" w:rsidRPr="00E879AF" w:rsidRDefault="009C410C" w:rsidP="009C410C">
      <w:pPr>
        <w:widowControl w:val="0"/>
        <w:autoSpaceDE w:val="0"/>
        <w:ind w:left="378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left="378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FC133E" w:rsidRPr="00E879AF" w:rsidRDefault="00FC133E">
      <w:pPr>
        <w:rPr>
          <w:rFonts w:ascii="Arial" w:hAnsi="Arial" w:cs="Arial"/>
          <w:sz w:val="24"/>
          <w:szCs w:val="24"/>
        </w:rPr>
      </w:pPr>
    </w:p>
    <w:sectPr w:rsidR="00FC133E" w:rsidRPr="00E879AF" w:rsidSect="00655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709" w:bottom="776" w:left="130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84" w:rsidRDefault="00305684" w:rsidP="00655381">
      <w:r>
        <w:separator/>
      </w:r>
    </w:p>
  </w:endnote>
  <w:endnote w:type="continuationSeparator" w:id="0">
    <w:p w:rsidR="00305684" w:rsidRDefault="00305684" w:rsidP="0065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84" w:rsidRDefault="00305684" w:rsidP="00655381">
      <w:r>
        <w:separator/>
      </w:r>
    </w:p>
  </w:footnote>
  <w:footnote w:type="continuationSeparator" w:id="0">
    <w:p w:rsidR="00305684" w:rsidRDefault="00305684" w:rsidP="0065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94654A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29.05pt;height:16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879AF" w:rsidRDefault="0094654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879A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A685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42"/>
        </w:tabs>
        <w:ind w:left="1134" w:firstLine="0"/>
      </w:pPr>
      <w:rPr>
        <w:rFonts w:ascii="Times New Roman" w:hAnsi="Times New Roman" w:hint="default"/>
      </w:rPr>
    </w:lvl>
    <w:lvl w:ilvl="1">
      <w:numFmt w:val="decimal"/>
      <w:lvlText w:val="%2"/>
      <w:lvlJc w:val="left"/>
      <w:pPr>
        <w:tabs>
          <w:tab w:val="num" w:pos="1134"/>
        </w:tabs>
        <w:ind w:left="1134" w:firstLine="0"/>
      </w:pPr>
    </w:lvl>
    <w:lvl w:ilvl="2">
      <w:numFmt w:val="decimal"/>
      <w:lvlText w:val="%3"/>
      <w:lvlJc w:val="left"/>
      <w:pPr>
        <w:tabs>
          <w:tab w:val="num" w:pos="1134"/>
        </w:tabs>
        <w:ind w:left="1134" w:firstLine="0"/>
      </w:pPr>
    </w:lvl>
    <w:lvl w:ilvl="3">
      <w:numFmt w:val="decimal"/>
      <w:lvlText w:val="%4"/>
      <w:lvlJc w:val="left"/>
      <w:pPr>
        <w:tabs>
          <w:tab w:val="num" w:pos="1134"/>
        </w:tabs>
        <w:ind w:left="1134" w:firstLine="0"/>
      </w:pPr>
    </w:lvl>
    <w:lvl w:ilvl="4">
      <w:numFmt w:val="decimal"/>
      <w:lvlText w:val="%5"/>
      <w:lvlJc w:val="left"/>
      <w:pPr>
        <w:tabs>
          <w:tab w:val="num" w:pos="1134"/>
        </w:tabs>
        <w:ind w:left="1134" w:firstLine="0"/>
      </w:pPr>
    </w:lvl>
    <w:lvl w:ilvl="5">
      <w:numFmt w:val="decimal"/>
      <w:lvlText w:val="%6"/>
      <w:lvlJc w:val="left"/>
      <w:pPr>
        <w:tabs>
          <w:tab w:val="num" w:pos="1134"/>
        </w:tabs>
        <w:ind w:left="1134" w:firstLine="0"/>
      </w:pPr>
    </w:lvl>
    <w:lvl w:ilvl="6">
      <w:numFmt w:val="decimal"/>
      <w:lvlText w:val="%7"/>
      <w:lvlJc w:val="left"/>
      <w:pPr>
        <w:tabs>
          <w:tab w:val="num" w:pos="1134"/>
        </w:tabs>
        <w:ind w:left="1134" w:firstLine="0"/>
      </w:pPr>
    </w:lvl>
    <w:lvl w:ilvl="7">
      <w:numFmt w:val="decimal"/>
      <w:lvlText w:val="%8"/>
      <w:lvlJc w:val="left"/>
      <w:pPr>
        <w:tabs>
          <w:tab w:val="num" w:pos="1134"/>
        </w:tabs>
        <w:ind w:left="1134" w:firstLine="0"/>
      </w:pPr>
    </w:lvl>
    <w:lvl w:ilvl="8">
      <w:numFmt w:val="decimal"/>
      <w:lvlText w:val="%9"/>
      <w:lvlJc w:val="left"/>
      <w:pPr>
        <w:tabs>
          <w:tab w:val="num" w:pos="1134"/>
        </w:tabs>
        <w:ind w:left="1134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 w:hint="default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10C"/>
    <w:rsid w:val="00005231"/>
    <w:rsid w:val="00110530"/>
    <w:rsid w:val="0017162A"/>
    <w:rsid w:val="00270B62"/>
    <w:rsid w:val="00305684"/>
    <w:rsid w:val="00445A6C"/>
    <w:rsid w:val="00655381"/>
    <w:rsid w:val="006C52D5"/>
    <w:rsid w:val="00773AD1"/>
    <w:rsid w:val="007D7BF0"/>
    <w:rsid w:val="008B522A"/>
    <w:rsid w:val="008B631E"/>
    <w:rsid w:val="0094654A"/>
    <w:rsid w:val="009C410C"/>
    <w:rsid w:val="00A112F0"/>
    <w:rsid w:val="00A73569"/>
    <w:rsid w:val="00BA685A"/>
    <w:rsid w:val="00BD419A"/>
    <w:rsid w:val="00C07C79"/>
    <w:rsid w:val="00D219AB"/>
    <w:rsid w:val="00D756D0"/>
    <w:rsid w:val="00D929D7"/>
    <w:rsid w:val="00DB4D8D"/>
    <w:rsid w:val="00E82008"/>
    <w:rsid w:val="00E879AF"/>
    <w:rsid w:val="00F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410C"/>
    <w:pPr>
      <w:keepNext/>
      <w:tabs>
        <w:tab w:val="num" w:pos="0"/>
      </w:tabs>
      <w:ind w:left="432" w:hanging="432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C410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C410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C410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41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C410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C410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9C410C"/>
  </w:style>
  <w:style w:type="character" w:customStyle="1" w:styleId="WW8Num1z1">
    <w:name w:val="WW8Num1z1"/>
    <w:rsid w:val="009C410C"/>
  </w:style>
  <w:style w:type="character" w:customStyle="1" w:styleId="WW8Num1z2">
    <w:name w:val="WW8Num1z2"/>
    <w:rsid w:val="009C410C"/>
  </w:style>
  <w:style w:type="character" w:customStyle="1" w:styleId="WW8Num1z3">
    <w:name w:val="WW8Num1z3"/>
    <w:rsid w:val="009C410C"/>
  </w:style>
  <w:style w:type="character" w:customStyle="1" w:styleId="WW8Num1z4">
    <w:name w:val="WW8Num1z4"/>
    <w:rsid w:val="009C410C"/>
  </w:style>
  <w:style w:type="character" w:customStyle="1" w:styleId="WW8Num1z5">
    <w:name w:val="WW8Num1z5"/>
    <w:rsid w:val="009C410C"/>
  </w:style>
  <w:style w:type="character" w:customStyle="1" w:styleId="WW8Num1z6">
    <w:name w:val="WW8Num1z6"/>
    <w:rsid w:val="009C410C"/>
  </w:style>
  <w:style w:type="character" w:customStyle="1" w:styleId="WW8Num1z7">
    <w:name w:val="WW8Num1z7"/>
    <w:rsid w:val="009C410C"/>
  </w:style>
  <w:style w:type="character" w:customStyle="1" w:styleId="WW8Num1z8">
    <w:name w:val="WW8Num1z8"/>
    <w:rsid w:val="009C410C"/>
  </w:style>
  <w:style w:type="character" w:customStyle="1" w:styleId="WW8Num2z0">
    <w:name w:val="WW8Num2z0"/>
    <w:rsid w:val="009C410C"/>
    <w:rPr>
      <w:rFonts w:hint="default"/>
    </w:rPr>
  </w:style>
  <w:style w:type="character" w:customStyle="1" w:styleId="WW8Num2z1">
    <w:name w:val="WW8Num2z1"/>
    <w:rsid w:val="009C410C"/>
  </w:style>
  <w:style w:type="character" w:customStyle="1" w:styleId="WW8Num2z2">
    <w:name w:val="WW8Num2z2"/>
    <w:rsid w:val="009C410C"/>
  </w:style>
  <w:style w:type="character" w:customStyle="1" w:styleId="WW8Num2z3">
    <w:name w:val="WW8Num2z3"/>
    <w:rsid w:val="009C410C"/>
  </w:style>
  <w:style w:type="character" w:customStyle="1" w:styleId="WW8Num2z4">
    <w:name w:val="WW8Num2z4"/>
    <w:rsid w:val="009C410C"/>
  </w:style>
  <w:style w:type="character" w:customStyle="1" w:styleId="WW8Num2z5">
    <w:name w:val="WW8Num2z5"/>
    <w:rsid w:val="009C410C"/>
  </w:style>
  <w:style w:type="character" w:customStyle="1" w:styleId="WW8Num2z6">
    <w:name w:val="WW8Num2z6"/>
    <w:rsid w:val="009C410C"/>
  </w:style>
  <w:style w:type="character" w:customStyle="1" w:styleId="WW8Num2z7">
    <w:name w:val="WW8Num2z7"/>
    <w:rsid w:val="009C410C"/>
  </w:style>
  <w:style w:type="character" w:customStyle="1" w:styleId="WW8Num2z8">
    <w:name w:val="WW8Num2z8"/>
    <w:rsid w:val="009C410C"/>
  </w:style>
  <w:style w:type="character" w:customStyle="1" w:styleId="WW8Num3z0">
    <w:name w:val="WW8Num3z0"/>
    <w:rsid w:val="009C410C"/>
    <w:rPr>
      <w:rFonts w:hint="default"/>
    </w:rPr>
  </w:style>
  <w:style w:type="character" w:customStyle="1" w:styleId="WW8Num3z1">
    <w:name w:val="WW8Num3z1"/>
    <w:rsid w:val="009C410C"/>
  </w:style>
  <w:style w:type="character" w:customStyle="1" w:styleId="WW8Num3z2">
    <w:name w:val="WW8Num3z2"/>
    <w:rsid w:val="009C410C"/>
  </w:style>
  <w:style w:type="character" w:customStyle="1" w:styleId="WW8Num3z3">
    <w:name w:val="WW8Num3z3"/>
    <w:rsid w:val="009C410C"/>
  </w:style>
  <w:style w:type="character" w:customStyle="1" w:styleId="WW8Num3z4">
    <w:name w:val="WW8Num3z4"/>
    <w:rsid w:val="009C410C"/>
  </w:style>
  <w:style w:type="character" w:customStyle="1" w:styleId="WW8Num3z5">
    <w:name w:val="WW8Num3z5"/>
    <w:rsid w:val="009C410C"/>
  </w:style>
  <w:style w:type="character" w:customStyle="1" w:styleId="WW8Num3z6">
    <w:name w:val="WW8Num3z6"/>
    <w:rsid w:val="009C410C"/>
  </w:style>
  <w:style w:type="character" w:customStyle="1" w:styleId="WW8Num3z7">
    <w:name w:val="WW8Num3z7"/>
    <w:rsid w:val="009C410C"/>
  </w:style>
  <w:style w:type="character" w:customStyle="1" w:styleId="WW8Num3z8">
    <w:name w:val="WW8Num3z8"/>
    <w:rsid w:val="009C410C"/>
  </w:style>
  <w:style w:type="character" w:customStyle="1" w:styleId="WW8Num4z0">
    <w:name w:val="WW8Num4z0"/>
    <w:rsid w:val="009C41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9C410C"/>
    <w:rPr>
      <w:rFonts w:hint="default"/>
    </w:rPr>
  </w:style>
  <w:style w:type="character" w:customStyle="1" w:styleId="WW8Num6z0">
    <w:name w:val="WW8Num6z0"/>
    <w:rsid w:val="009C410C"/>
    <w:rPr>
      <w:rFonts w:hint="default"/>
    </w:rPr>
  </w:style>
  <w:style w:type="character" w:customStyle="1" w:styleId="WW8Num7z0">
    <w:name w:val="WW8Num7z0"/>
    <w:rsid w:val="009C410C"/>
    <w:rPr>
      <w:rFonts w:ascii="Symbol" w:hAnsi="Symbol" w:cs="Symbol" w:hint="default"/>
    </w:rPr>
  </w:style>
  <w:style w:type="character" w:customStyle="1" w:styleId="WW8Num8z0">
    <w:name w:val="WW8Num8z0"/>
    <w:rsid w:val="009C410C"/>
    <w:rPr>
      <w:rFonts w:hint="default"/>
    </w:rPr>
  </w:style>
  <w:style w:type="character" w:customStyle="1" w:styleId="WW8Num8z1">
    <w:name w:val="WW8Num8z1"/>
    <w:rsid w:val="009C410C"/>
  </w:style>
  <w:style w:type="character" w:customStyle="1" w:styleId="WW8Num8z2">
    <w:name w:val="WW8Num8z2"/>
    <w:rsid w:val="009C410C"/>
  </w:style>
  <w:style w:type="character" w:customStyle="1" w:styleId="WW8Num8z3">
    <w:name w:val="WW8Num8z3"/>
    <w:rsid w:val="009C410C"/>
  </w:style>
  <w:style w:type="character" w:customStyle="1" w:styleId="WW8Num8z4">
    <w:name w:val="WW8Num8z4"/>
    <w:rsid w:val="009C410C"/>
  </w:style>
  <w:style w:type="character" w:customStyle="1" w:styleId="WW8Num8z5">
    <w:name w:val="WW8Num8z5"/>
    <w:rsid w:val="009C410C"/>
  </w:style>
  <w:style w:type="character" w:customStyle="1" w:styleId="WW8Num8z6">
    <w:name w:val="WW8Num8z6"/>
    <w:rsid w:val="009C410C"/>
  </w:style>
  <w:style w:type="character" w:customStyle="1" w:styleId="WW8Num8z7">
    <w:name w:val="WW8Num8z7"/>
    <w:rsid w:val="009C410C"/>
  </w:style>
  <w:style w:type="character" w:customStyle="1" w:styleId="WW8Num8z8">
    <w:name w:val="WW8Num8z8"/>
    <w:rsid w:val="009C410C"/>
  </w:style>
  <w:style w:type="character" w:customStyle="1" w:styleId="WW8Num9z0">
    <w:name w:val="WW8Num9z0"/>
    <w:rsid w:val="009C410C"/>
    <w:rPr>
      <w:rFonts w:hint="default"/>
    </w:rPr>
  </w:style>
  <w:style w:type="character" w:customStyle="1" w:styleId="WW8Num10z0">
    <w:name w:val="WW8Num10z0"/>
    <w:rsid w:val="009C410C"/>
    <w:rPr>
      <w:rFonts w:hint="default"/>
    </w:rPr>
  </w:style>
  <w:style w:type="character" w:customStyle="1" w:styleId="WW8Num10z1">
    <w:name w:val="WW8Num10z1"/>
    <w:rsid w:val="009C410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9C410C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9C410C"/>
  </w:style>
  <w:style w:type="character" w:customStyle="1" w:styleId="WW8Num10z4">
    <w:name w:val="WW8Num10z4"/>
    <w:rsid w:val="009C410C"/>
  </w:style>
  <w:style w:type="character" w:customStyle="1" w:styleId="WW8Num10z5">
    <w:name w:val="WW8Num10z5"/>
    <w:rsid w:val="009C410C"/>
  </w:style>
  <w:style w:type="character" w:customStyle="1" w:styleId="WW8Num10z6">
    <w:name w:val="WW8Num10z6"/>
    <w:rsid w:val="009C410C"/>
  </w:style>
  <w:style w:type="character" w:customStyle="1" w:styleId="WW8Num10z7">
    <w:name w:val="WW8Num10z7"/>
    <w:rsid w:val="009C410C"/>
  </w:style>
  <w:style w:type="character" w:customStyle="1" w:styleId="WW8Num10z8">
    <w:name w:val="WW8Num10z8"/>
    <w:rsid w:val="009C410C"/>
  </w:style>
  <w:style w:type="character" w:customStyle="1" w:styleId="WW8Num11z0">
    <w:name w:val="WW8Num11z0"/>
    <w:rsid w:val="009C410C"/>
    <w:rPr>
      <w:rFonts w:ascii="Symbol" w:hAnsi="Symbol" w:cs="Symbol" w:hint="default"/>
      <w:sz w:val="20"/>
    </w:rPr>
  </w:style>
  <w:style w:type="character" w:customStyle="1" w:styleId="WW8Num11z1">
    <w:name w:val="WW8Num11z1"/>
    <w:rsid w:val="009C410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C410C"/>
    <w:rPr>
      <w:rFonts w:ascii="Wingdings" w:hAnsi="Wingdings" w:cs="Wingdings" w:hint="default"/>
      <w:sz w:val="20"/>
    </w:rPr>
  </w:style>
  <w:style w:type="character" w:customStyle="1" w:styleId="WW8Num11z3">
    <w:name w:val="WW8Num11z3"/>
    <w:rsid w:val="009C410C"/>
  </w:style>
  <w:style w:type="character" w:customStyle="1" w:styleId="WW8Num11z4">
    <w:name w:val="WW8Num11z4"/>
    <w:rsid w:val="009C410C"/>
  </w:style>
  <w:style w:type="character" w:customStyle="1" w:styleId="WW8Num11z5">
    <w:name w:val="WW8Num11z5"/>
    <w:rsid w:val="009C410C"/>
  </w:style>
  <w:style w:type="character" w:customStyle="1" w:styleId="WW8Num11z6">
    <w:name w:val="WW8Num11z6"/>
    <w:rsid w:val="009C410C"/>
  </w:style>
  <w:style w:type="character" w:customStyle="1" w:styleId="WW8Num11z7">
    <w:name w:val="WW8Num11z7"/>
    <w:rsid w:val="009C410C"/>
  </w:style>
  <w:style w:type="character" w:customStyle="1" w:styleId="WW8Num11z8">
    <w:name w:val="WW8Num11z8"/>
    <w:rsid w:val="009C410C"/>
  </w:style>
  <w:style w:type="character" w:customStyle="1" w:styleId="WW8Num12z0">
    <w:name w:val="WW8Num12z0"/>
    <w:rsid w:val="009C410C"/>
  </w:style>
  <w:style w:type="character" w:customStyle="1" w:styleId="WW8Num12z1">
    <w:name w:val="WW8Num12z1"/>
    <w:rsid w:val="009C410C"/>
  </w:style>
  <w:style w:type="character" w:customStyle="1" w:styleId="WW8Num12z2">
    <w:name w:val="WW8Num12z2"/>
    <w:rsid w:val="009C410C"/>
  </w:style>
  <w:style w:type="character" w:customStyle="1" w:styleId="WW8Num12z3">
    <w:name w:val="WW8Num12z3"/>
    <w:rsid w:val="009C410C"/>
  </w:style>
  <w:style w:type="character" w:customStyle="1" w:styleId="WW8Num12z4">
    <w:name w:val="WW8Num12z4"/>
    <w:rsid w:val="009C410C"/>
  </w:style>
  <w:style w:type="character" w:customStyle="1" w:styleId="WW8Num12z5">
    <w:name w:val="WW8Num12z5"/>
    <w:rsid w:val="009C410C"/>
  </w:style>
  <w:style w:type="character" w:customStyle="1" w:styleId="WW8Num12z6">
    <w:name w:val="WW8Num12z6"/>
    <w:rsid w:val="009C410C"/>
  </w:style>
  <w:style w:type="character" w:customStyle="1" w:styleId="WW8Num12z7">
    <w:name w:val="WW8Num12z7"/>
    <w:rsid w:val="009C410C"/>
  </w:style>
  <w:style w:type="character" w:customStyle="1" w:styleId="WW8Num12z8">
    <w:name w:val="WW8Num12z8"/>
    <w:rsid w:val="009C410C"/>
  </w:style>
  <w:style w:type="character" w:customStyle="1" w:styleId="WW8Num13z0">
    <w:name w:val="WW8Num13z0"/>
    <w:rsid w:val="009C410C"/>
    <w:rPr>
      <w:rFonts w:hint="default"/>
    </w:rPr>
  </w:style>
  <w:style w:type="character" w:customStyle="1" w:styleId="WW8Num13z1">
    <w:name w:val="WW8Num13z1"/>
    <w:rsid w:val="009C410C"/>
  </w:style>
  <w:style w:type="character" w:customStyle="1" w:styleId="WW8Num13z2">
    <w:name w:val="WW8Num13z2"/>
    <w:rsid w:val="009C410C"/>
  </w:style>
  <w:style w:type="character" w:customStyle="1" w:styleId="WW8Num13z3">
    <w:name w:val="WW8Num13z3"/>
    <w:rsid w:val="009C410C"/>
  </w:style>
  <w:style w:type="character" w:customStyle="1" w:styleId="WW8Num13z4">
    <w:name w:val="WW8Num13z4"/>
    <w:rsid w:val="009C410C"/>
  </w:style>
  <w:style w:type="character" w:customStyle="1" w:styleId="WW8Num13z5">
    <w:name w:val="WW8Num13z5"/>
    <w:rsid w:val="009C410C"/>
  </w:style>
  <w:style w:type="character" w:customStyle="1" w:styleId="WW8Num13z6">
    <w:name w:val="WW8Num13z6"/>
    <w:rsid w:val="009C410C"/>
  </w:style>
  <w:style w:type="character" w:customStyle="1" w:styleId="WW8Num13z7">
    <w:name w:val="WW8Num13z7"/>
    <w:rsid w:val="009C410C"/>
  </w:style>
  <w:style w:type="character" w:customStyle="1" w:styleId="WW8Num13z8">
    <w:name w:val="WW8Num13z8"/>
    <w:rsid w:val="009C410C"/>
  </w:style>
  <w:style w:type="character" w:customStyle="1" w:styleId="WW8Num4z1">
    <w:name w:val="WW8Num4z1"/>
    <w:rsid w:val="009C410C"/>
  </w:style>
  <w:style w:type="character" w:customStyle="1" w:styleId="WW8Num4z2">
    <w:name w:val="WW8Num4z2"/>
    <w:rsid w:val="009C410C"/>
  </w:style>
  <w:style w:type="character" w:customStyle="1" w:styleId="WW8Num4z3">
    <w:name w:val="WW8Num4z3"/>
    <w:rsid w:val="009C410C"/>
  </w:style>
  <w:style w:type="character" w:customStyle="1" w:styleId="WW8Num4z4">
    <w:name w:val="WW8Num4z4"/>
    <w:rsid w:val="009C410C"/>
  </w:style>
  <w:style w:type="character" w:customStyle="1" w:styleId="WW8Num4z5">
    <w:name w:val="WW8Num4z5"/>
    <w:rsid w:val="009C410C"/>
  </w:style>
  <w:style w:type="character" w:customStyle="1" w:styleId="WW8Num4z6">
    <w:name w:val="WW8Num4z6"/>
    <w:rsid w:val="009C410C"/>
  </w:style>
  <w:style w:type="character" w:customStyle="1" w:styleId="WW8Num4z7">
    <w:name w:val="WW8Num4z7"/>
    <w:rsid w:val="009C410C"/>
  </w:style>
  <w:style w:type="character" w:customStyle="1" w:styleId="WW8Num4z8">
    <w:name w:val="WW8Num4z8"/>
    <w:rsid w:val="009C410C"/>
  </w:style>
  <w:style w:type="character" w:customStyle="1" w:styleId="WW8Num5z1">
    <w:name w:val="WW8Num5z1"/>
    <w:rsid w:val="009C410C"/>
  </w:style>
  <w:style w:type="character" w:customStyle="1" w:styleId="WW8Num5z2">
    <w:name w:val="WW8Num5z2"/>
    <w:rsid w:val="009C410C"/>
  </w:style>
  <w:style w:type="character" w:customStyle="1" w:styleId="WW8Num5z3">
    <w:name w:val="WW8Num5z3"/>
    <w:rsid w:val="009C410C"/>
  </w:style>
  <w:style w:type="character" w:customStyle="1" w:styleId="WW8Num5z4">
    <w:name w:val="WW8Num5z4"/>
    <w:rsid w:val="009C410C"/>
  </w:style>
  <w:style w:type="character" w:customStyle="1" w:styleId="WW8Num5z5">
    <w:name w:val="WW8Num5z5"/>
    <w:rsid w:val="009C410C"/>
  </w:style>
  <w:style w:type="character" w:customStyle="1" w:styleId="WW8Num5z6">
    <w:name w:val="WW8Num5z6"/>
    <w:rsid w:val="009C410C"/>
  </w:style>
  <w:style w:type="character" w:customStyle="1" w:styleId="WW8Num5z7">
    <w:name w:val="WW8Num5z7"/>
    <w:rsid w:val="009C410C"/>
  </w:style>
  <w:style w:type="character" w:customStyle="1" w:styleId="WW8Num5z8">
    <w:name w:val="WW8Num5z8"/>
    <w:rsid w:val="009C410C"/>
  </w:style>
  <w:style w:type="character" w:customStyle="1" w:styleId="WW8Num6z1">
    <w:name w:val="WW8Num6z1"/>
    <w:rsid w:val="009C410C"/>
  </w:style>
  <w:style w:type="character" w:customStyle="1" w:styleId="WW8Num6z2">
    <w:name w:val="WW8Num6z2"/>
    <w:rsid w:val="009C410C"/>
  </w:style>
  <w:style w:type="character" w:customStyle="1" w:styleId="WW8Num6z3">
    <w:name w:val="WW8Num6z3"/>
    <w:rsid w:val="009C410C"/>
  </w:style>
  <w:style w:type="character" w:customStyle="1" w:styleId="WW8Num6z4">
    <w:name w:val="WW8Num6z4"/>
    <w:rsid w:val="009C410C"/>
  </w:style>
  <w:style w:type="character" w:customStyle="1" w:styleId="WW8Num6z5">
    <w:name w:val="WW8Num6z5"/>
    <w:rsid w:val="009C410C"/>
  </w:style>
  <w:style w:type="character" w:customStyle="1" w:styleId="WW8Num6z6">
    <w:name w:val="WW8Num6z6"/>
    <w:rsid w:val="009C410C"/>
  </w:style>
  <w:style w:type="character" w:customStyle="1" w:styleId="WW8Num6z7">
    <w:name w:val="WW8Num6z7"/>
    <w:rsid w:val="009C410C"/>
  </w:style>
  <w:style w:type="character" w:customStyle="1" w:styleId="WW8Num6z8">
    <w:name w:val="WW8Num6z8"/>
    <w:rsid w:val="009C410C"/>
  </w:style>
  <w:style w:type="character" w:customStyle="1" w:styleId="WW8Num7z1">
    <w:name w:val="WW8Num7z1"/>
    <w:rsid w:val="009C410C"/>
    <w:rPr>
      <w:rFonts w:ascii="Courier New" w:hAnsi="Courier New" w:cs="Courier New" w:hint="default"/>
    </w:rPr>
  </w:style>
  <w:style w:type="character" w:customStyle="1" w:styleId="WW8Num7z2">
    <w:name w:val="WW8Num7z2"/>
    <w:rsid w:val="009C410C"/>
    <w:rPr>
      <w:rFonts w:ascii="Wingdings" w:hAnsi="Wingdings" w:cs="Wingdings" w:hint="default"/>
    </w:rPr>
  </w:style>
  <w:style w:type="character" w:customStyle="1" w:styleId="WW8Num9z1">
    <w:name w:val="WW8Num9z1"/>
    <w:rsid w:val="009C410C"/>
  </w:style>
  <w:style w:type="character" w:customStyle="1" w:styleId="WW8Num9z2">
    <w:name w:val="WW8Num9z2"/>
    <w:rsid w:val="009C410C"/>
  </w:style>
  <w:style w:type="character" w:customStyle="1" w:styleId="WW8Num9z3">
    <w:name w:val="WW8Num9z3"/>
    <w:rsid w:val="009C410C"/>
  </w:style>
  <w:style w:type="character" w:customStyle="1" w:styleId="WW8Num9z4">
    <w:name w:val="WW8Num9z4"/>
    <w:rsid w:val="009C410C"/>
  </w:style>
  <w:style w:type="character" w:customStyle="1" w:styleId="WW8Num9z5">
    <w:name w:val="WW8Num9z5"/>
    <w:rsid w:val="009C410C"/>
  </w:style>
  <w:style w:type="character" w:customStyle="1" w:styleId="WW8Num9z6">
    <w:name w:val="WW8Num9z6"/>
    <w:rsid w:val="009C410C"/>
  </w:style>
  <w:style w:type="character" w:customStyle="1" w:styleId="WW8Num9z7">
    <w:name w:val="WW8Num9z7"/>
    <w:rsid w:val="009C410C"/>
  </w:style>
  <w:style w:type="character" w:customStyle="1" w:styleId="WW8Num9z8">
    <w:name w:val="WW8Num9z8"/>
    <w:rsid w:val="009C410C"/>
  </w:style>
  <w:style w:type="character" w:customStyle="1" w:styleId="WW8Num14z0">
    <w:name w:val="WW8Num14z0"/>
    <w:rsid w:val="009C410C"/>
    <w:rPr>
      <w:rFonts w:hint="default"/>
    </w:rPr>
  </w:style>
  <w:style w:type="character" w:customStyle="1" w:styleId="WW8Num14z1">
    <w:name w:val="WW8Num14z1"/>
    <w:rsid w:val="009C410C"/>
  </w:style>
  <w:style w:type="character" w:customStyle="1" w:styleId="WW8Num14z2">
    <w:name w:val="WW8Num14z2"/>
    <w:rsid w:val="009C410C"/>
  </w:style>
  <w:style w:type="character" w:customStyle="1" w:styleId="WW8Num14z3">
    <w:name w:val="WW8Num14z3"/>
    <w:rsid w:val="009C410C"/>
  </w:style>
  <w:style w:type="character" w:customStyle="1" w:styleId="WW8Num14z4">
    <w:name w:val="WW8Num14z4"/>
    <w:rsid w:val="009C410C"/>
  </w:style>
  <w:style w:type="character" w:customStyle="1" w:styleId="WW8Num14z5">
    <w:name w:val="WW8Num14z5"/>
    <w:rsid w:val="009C410C"/>
  </w:style>
  <w:style w:type="character" w:customStyle="1" w:styleId="WW8Num14z6">
    <w:name w:val="WW8Num14z6"/>
    <w:rsid w:val="009C410C"/>
  </w:style>
  <w:style w:type="character" w:customStyle="1" w:styleId="WW8Num14z7">
    <w:name w:val="WW8Num14z7"/>
    <w:rsid w:val="009C410C"/>
  </w:style>
  <w:style w:type="character" w:customStyle="1" w:styleId="WW8Num14z8">
    <w:name w:val="WW8Num14z8"/>
    <w:rsid w:val="009C410C"/>
  </w:style>
  <w:style w:type="character" w:customStyle="1" w:styleId="WW8Num15z0">
    <w:name w:val="WW8Num15z0"/>
    <w:rsid w:val="009C410C"/>
    <w:rPr>
      <w:rFonts w:hint="default"/>
    </w:rPr>
  </w:style>
  <w:style w:type="character" w:customStyle="1" w:styleId="WW8Num16z0">
    <w:name w:val="WW8Num16z0"/>
    <w:rsid w:val="009C410C"/>
    <w:rPr>
      <w:rFonts w:hint="default"/>
    </w:rPr>
  </w:style>
  <w:style w:type="character" w:customStyle="1" w:styleId="WW8Num16z1">
    <w:name w:val="WW8Num16z1"/>
    <w:rsid w:val="009C410C"/>
  </w:style>
  <w:style w:type="character" w:customStyle="1" w:styleId="WW8Num16z2">
    <w:name w:val="WW8Num16z2"/>
    <w:rsid w:val="009C410C"/>
  </w:style>
  <w:style w:type="character" w:customStyle="1" w:styleId="WW8Num16z3">
    <w:name w:val="WW8Num16z3"/>
    <w:rsid w:val="009C410C"/>
  </w:style>
  <w:style w:type="character" w:customStyle="1" w:styleId="WW8Num16z4">
    <w:name w:val="WW8Num16z4"/>
    <w:rsid w:val="009C410C"/>
  </w:style>
  <w:style w:type="character" w:customStyle="1" w:styleId="WW8Num16z5">
    <w:name w:val="WW8Num16z5"/>
    <w:rsid w:val="009C410C"/>
  </w:style>
  <w:style w:type="character" w:customStyle="1" w:styleId="WW8Num16z6">
    <w:name w:val="WW8Num16z6"/>
    <w:rsid w:val="009C410C"/>
  </w:style>
  <w:style w:type="character" w:customStyle="1" w:styleId="WW8Num16z7">
    <w:name w:val="WW8Num16z7"/>
    <w:rsid w:val="009C410C"/>
  </w:style>
  <w:style w:type="character" w:customStyle="1" w:styleId="WW8Num16z8">
    <w:name w:val="WW8Num16z8"/>
    <w:rsid w:val="009C410C"/>
  </w:style>
  <w:style w:type="character" w:customStyle="1" w:styleId="WW8Num17z0">
    <w:name w:val="WW8Num17z0"/>
    <w:rsid w:val="009C410C"/>
  </w:style>
  <w:style w:type="character" w:customStyle="1" w:styleId="WW8Num17z1">
    <w:name w:val="WW8Num17z1"/>
    <w:rsid w:val="009C410C"/>
  </w:style>
  <w:style w:type="character" w:customStyle="1" w:styleId="WW8Num17z2">
    <w:name w:val="WW8Num17z2"/>
    <w:rsid w:val="009C410C"/>
  </w:style>
  <w:style w:type="character" w:customStyle="1" w:styleId="WW8Num17z3">
    <w:name w:val="WW8Num17z3"/>
    <w:rsid w:val="009C410C"/>
  </w:style>
  <w:style w:type="character" w:customStyle="1" w:styleId="WW8Num17z4">
    <w:name w:val="WW8Num17z4"/>
    <w:rsid w:val="009C410C"/>
  </w:style>
  <w:style w:type="character" w:customStyle="1" w:styleId="WW8Num17z5">
    <w:name w:val="WW8Num17z5"/>
    <w:rsid w:val="009C410C"/>
  </w:style>
  <w:style w:type="character" w:customStyle="1" w:styleId="WW8Num17z6">
    <w:name w:val="WW8Num17z6"/>
    <w:rsid w:val="009C410C"/>
  </w:style>
  <w:style w:type="character" w:customStyle="1" w:styleId="WW8Num17z7">
    <w:name w:val="WW8Num17z7"/>
    <w:rsid w:val="009C410C"/>
  </w:style>
  <w:style w:type="character" w:customStyle="1" w:styleId="WW8Num17z8">
    <w:name w:val="WW8Num17z8"/>
    <w:rsid w:val="009C410C"/>
  </w:style>
  <w:style w:type="character" w:customStyle="1" w:styleId="WW8Num18z0">
    <w:name w:val="WW8Num18z0"/>
    <w:rsid w:val="009C410C"/>
  </w:style>
  <w:style w:type="character" w:customStyle="1" w:styleId="WW8Num18z1">
    <w:name w:val="WW8Num18z1"/>
    <w:rsid w:val="009C410C"/>
  </w:style>
  <w:style w:type="character" w:customStyle="1" w:styleId="WW8Num18z2">
    <w:name w:val="WW8Num18z2"/>
    <w:rsid w:val="009C410C"/>
  </w:style>
  <w:style w:type="character" w:customStyle="1" w:styleId="WW8Num18z3">
    <w:name w:val="WW8Num18z3"/>
    <w:rsid w:val="009C410C"/>
  </w:style>
  <w:style w:type="character" w:customStyle="1" w:styleId="WW8Num18z4">
    <w:name w:val="WW8Num18z4"/>
    <w:rsid w:val="009C410C"/>
  </w:style>
  <w:style w:type="character" w:customStyle="1" w:styleId="WW8Num18z5">
    <w:name w:val="WW8Num18z5"/>
    <w:rsid w:val="009C410C"/>
  </w:style>
  <w:style w:type="character" w:customStyle="1" w:styleId="WW8Num18z6">
    <w:name w:val="WW8Num18z6"/>
    <w:rsid w:val="009C410C"/>
  </w:style>
  <w:style w:type="character" w:customStyle="1" w:styleId="WW8Num18z7">
    <w:name w:val="WW8Num18z7"/>
    <w:rsid w:val="009C410C"/>
  </w:style>
  <w:style w:type="character" w:customStyle="1" w:styleId="WW8Num18z8">
    <w:name w:val="WW8Num18z8"/>
    <w:rsid w:val="009C410C"/>
  </w:style>
  <w:style w:type="character" w:customStyle="1" w:styleId="WW8Num19z0">
    <w:name w:val="WW8Num19z0"/>
    <w:rsid w:val="009C410C"/>
    <w:rPr>
      <w:rFonts w:hint="default"/>
    </w:rPr>
  </w:style>
  <w:style w:type="character" w:customStyle="1" w:styleId="WW8Num19z1">
    <w:name w:val="WW8Num19z1"/>
    <w:rsid w:val="009C410C"/>
  </w:style>
  <w:style w:type="character" w:customStyle="1" w:styleId="WW8Num19z2">
    <w:name w:val="WW8Num19z2"/>
    <w:rsid w:val="009C410C"/>
  </w:style>
  <w:style w:type="character" w:customStyle="1" w:styleId="WW8Num19z3">
    <w:name w:val="WW8Num19z3"/>
    <w:rsid w:val="009C410C"/>
  </w:style>
  <w:style w:type="character" w:customStyle="1" w:styleId="WW8Num19z4">
    <w:name w:val="WW8Num19z4"/>
    <w:rsid w:val="009C410C"/>
  </w:style>
  <w:style w:type="character" w:customStyle="1" w:styleId="WW8Num19z5">
    <w:name w:val="WW8Num19z5"/>
    <w:rsid w:val="009C410C"/>
  </w:style>
  <w:style w:type="character" w:customStyle="1" w:styleId="WW8Num19z6">
    <w:name w:val="WW8Num19z6"/>
    <w:rsid w:val="009C410C"/>
  </w:style>
  <w:style w:type="character" w:customStyle="1" w:styleId="WW8Num19z7">
    <w:name w:val="WW8Num19z7"/>
    <w:rsid w:val="009C410C"/>
  </w:style>
  <w:style w:type="character" w:customStyle="1" w:styleId="WW8Num19z8">
    <w:name w:val="WW8Num19z8"/>
    <w:rsid w:val="009C410C"/>
  </w:style>
  <w:style w:type="character" w:customStyle="1" w:styleId="WW8Num20z0">
    <w:name w:val="WW8Num20z0"/>
    <w:rsid w:val="009C410C"/>
    <w:rPr>
      <w:rFonts w:hint="default"/>
    </w:rPr>
  </w:style>
  <w:style w:type="character" w:customStyle="1" w:styleId="WW8Num20z1">
    <w:name w:val="WW8Num20z1"/>
    <w:rsid w:val="009C410C"/>
  </w:style>
  <w:style w:type="character" w:customStyle="1" w:styleId="WW8Num20z2">
    <w:name w:val="WW8Num20z2"/>
    <w:rsid w:val="009C410C"/>
  </w:style>
  <w:style w:type="character" w:customStyle="1" w:styleId="WW8Num20z3">
    <w:name w:val="WW8Num20z3"/>
    <w:rsid w:val="009C410C"/>
  </w:style>
  <w:style w:type="character" w:customStyle="1" w:styleId="WW8Num20z4">
    <w:name w:val="WW8Num20z4"/>
    <w:rsid w:val="009C410C"/>
  </w:style>
  <w:style w:type="character" w:customStyle="1" w:styleId="WW8Num20z5">
    <w:name w:val="WW8Num20z5"/>
    <w:rsid w:val="009C410C"/>
  </w:style>
  <w:style w:type="character" w:customStyle="1" w:styleId="WW8Num20z6">
    <w:name w:val="WW8Num20z6"/>
    <w:rsid w:val="009C410C"/>
  </w:style>
  <w:style w:type="character" w:customStyle="1" w:styleId="WW8Num20z7">
    <w:name w:val="WW8Num20z7"/>
    <w:rsid w:val="009C410C"/>
  </w:style>
  <w:style w:type="character" w:customStyle="1" w:styleId="WW8Num20z8">
    <w:name w:val="WW8Num20z8"/>
    <w:rsid w:val="009C410C"/>
  </w:style>
  <w:style w:type="character" w:customStyle="1" w:styleId="WW8Num21z0">
    <w:name w:val="WW8Num21z0"/>
    <w:rsid w:val="009C410C"/>
    <w:rPr>
      <w:rFonts w:hint="default"/>
    </w:rPr>
  </w:style>
  <w:style w:type="character" w:customStyle="1" w:styleId="WW8Num21z1">
    <w:name w:val="WW8Num21z1"/>
    <w:rsid w:val="009C410C"/>
  </w:style>
  <w:style w:type="character" w:customStyle="1" w:styleId="WW8Num21z2">
    <w:name w:val="WW8Num21z2"/>
    <w:rsid w:val="009C410C"/>
  </w:style>
  <w:style w:type="character" w:customStyle="1" w:styleId="WW8Num21z3">
    <w:name w:val="WW8Num21z3"/>
    <w:rsid w:val="009C410C"/>
  </w:style>
  <w:style w:type="character" w:customStyle="1" w:styleId="WW8Num21z4">
    <w:name w:val="WW8Num21z4"/>
    <w:rsid w:val="009C410C"/>
  </w:style>
  <w:style w:type="character" w:customStyle="1" w:styleId="WW8Num21z5">
    <w:name w:val="WW8Num21z5"/>
    <w:rsid w:val="009C410C"/>
  </w:style>
  <w:style w:type="character" w:customStyle="1" w:styleId="WW8Num21z6">
    <w:name w:val="WW8Num21z6"/>
    <w:rsid w:val="009C410C"/>
  </w:style>
  <w:style w:type="character" w:customStyle="1" w:styleId="WW8Num21z7">
    <w:name w:val="WW8Num21z7"/>
    <w:rsid w:val="009C410C"/>
  </w:style>
  <w:style w:type="character" w:customStyle="1" w:styleId="WW8Num21z8">
    <w:name w:val="WW8Num21z8"/>
    <w:rsid w:val="009C410C"/>
  </w:style>
  <w:style w:type="character" w:customStyle="1" w:styleId="WW8Num22z0">
    <w:name w:val="WW8Num22z0"/>
    <w:rsid w:val="009C410C"/>
    <w:rPr>
      <w:rFonts w:hint="default"/>
      <w:b/>
      <w:sz w:val="24"/>
    </w:rPr>
  </w:style>
  <w:style w:type="character" w:customStyle="1" w:styleId="WW8Num22z1">
    <w:name w:val="WW8Num22z1"/>
    <w:rsid w:val="009C410C"/>
    <w:rPr>
      <w:rFonts w:hint="default"/>
    </w:rPr>
  </w:style>
  <w:style w:type="character" w:customStyle="1" w:styleId="WW8Num23z0">
    <w:name w:val="WW8Num23z0"/>
    <w:rsid w:val="009C410C"/>
    <w:rPr>
      <w:rFonts w:ascii="Symbol" w:hAnsi="Symbol" w:cs="Symbol" w:hint="default"/>
      <w:sz w:val="20"/>
    </w:rPr>
  </w:style>
  <w:style w:type="character" w:customStyle="1" w:styleId="WW8Num23z1">
    <w:name w:val="WW8Num23z1"/>
    <w:rsid w:val="009C410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9C410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9C410C"/>
    <w:rPr>
      <w:rFonts w:hint="default"/>
    </w:rPr>
  </w:style>
  <w:style w:type="character" w:customStyle="1" w:styleId="WW8Num24z1">
    <w:name w:val="WW8Num24z1"/>
    <w:rsid w:val="009C410C"/>
  </w:style>
  <w:style w:type="character" w:customStyle="1" w:styleId="WW8Num24z2">
    <w:name w:val="WW8Num24z2"/>
    <w:rsid w:val="009C410C"/>
  </w:style>
  <w:style w:type="character" w:customStyle="1" w:styleId="WW8Num24z3">
    <w:name w:val="WW8Num24z3"/>
    <w:rsid w:val="009C410C"/>
  </w:style>
  <w:style w:type="character" w:customStyle="1" w:styleId="WW8Num24z4">
    <w:name w:val="WW8Num24z4"/>
    <w:rsid w:val="009C410C"/>
  </w:style>
  <w:style w:type="character" w:customStyle="1" w:styleId="WW8Num24z5">
    <w:name w:val="WW8Num24z5"/>
    <w:rsid w:val="009C410C"/>
  </w:style>
  <w:style w:type="character" w:customStyle="1" w:styleId="WW8Num24z6">
    <w:name w:val="WW8Num24z6"/>
    <w:rsid w:val="009C410C"/>
  </w:style>
  <w:style w:type="character" w:customStyle="1" w:styleId="WW8Num24z7">
    <w:name w:val="WW8Num24z7"/>
    <w:rsid w:val="009C410C"/>
  </w:style>
  <w:style w:type="character" w:customStyle="1" w:styleId="WW8Num24z8">
    <w:name w:val="WW8Num24z8"/>
    <w:rsid w:val="009C410C"/>
  </w:style>
  <w:style w:type="character" w:customStyle="1" w:styleId="WW8Num25z0">
    <w:name w:val="WW8Num25z0"/>
    <w:rsid w:val="009C410C"/>
    <w:rPr>
      <w:rFonts w:hint="default"/>
    </w:rPr>
  </w:style>
  <w:style w:type="character" w:customStyle="1" w:styleId="WW8Num25z1">
    <w:name w:val="WW8Num25z1"/>
    <w:rsid w:val="009C410C"/>
  </w:style>
  <w:style w:type="character" w:customStyle="1" w:styleId="WW8Num25z2">
    <w:name w:val="WW8Num25z2"/>
    <w:rsid w:val="009C410C"/>
  </w:style>
  <w:style w:type="character" w:customStyle="1" w:styleId="WW8Num25z3">
    <w:name w:val="WW8Num25z3"/>
    <w:rsid w:val="009C410C"/>
  </w:style>
  <w:style w:type="character" w:customStyle="1" w:styleId="WW8Num25z4">
    <w:name w:val="WW8Num25z4"/>
    <w:rsid w:val="009C410C"/>
  </w:style>
  <w:style w:type="character" w:customStyle="1" w:styleId="WW8Num25z5">
    <w:name w:val="WW8Num25z5"/>
    <w:rsid w:val="009C410C"/>
  </w:style>
  <w:style w:type="character" w:customStyle="1" w:styleId="WW8Num25z6">
    <w:name w:val="WW8Num25z6"/>
    <w:rsid w:val="009C410C"/>
  </w:style>
  <w:style w:type="character" w:customStyle="1" w:styleId="WW8Num25z7">
    <w:name w:val="WW8Num25z7"/>
    <w:rsid w:val="009C410C"/>
  </w:style>
  <w:style w:type="character" w:customStyle="1" w:styleId="WW8Num25z8">
    <w:name w:val="WW8Num25z8"/>
    <w:rsid w:val="009C410C"/>
  </w:style>
  <w:style w:type="character" w:customStyle="1" w:styleId="WW8Num26z0">
    <w:name w:val="WW8Num26z0"/>
    <w:rsid w:val="009C410C"/>
    <w:rPr>
      <w:rFonts w:hint="default"/>
    </w:rPr>
  </w:style>
  <w:style w:type="character" w:customStyle="1" w:styleId="WW8Num27z0">
    <w:name w:val="WW8Num27z0"/>
    <w:rsid w:val="009C410C"/>
    <w:rPr>
      <w:rFonts w:hint="default"/>
    </w:rPr>
  </w:style>
  <w:style w:type="character" w:customStyle="1" w:styleId="WW8Num27z1">
    <w:name w:val="WW8Num27z1"/>
    <w:rsid w:val="009C410C"/>
  </w:style>
  <w:style w:type="character" w:customStyle="1" w:styleId="WW8Num27z2">
    <w:name w:val="WW8Num27z2"/>
    <w:rsid w:val="009C410C"/>
  </w:style>
  <w:style w:type="character" w:customStyle="1" w:styleId="WW8Num27z3">
    <w:name w:val="WW8Num27z3"/>
    <w:rsid w:val="009C410C"/>
  </w:style>
  <w:style w:type="character" w:customStyle="1" w:styleId="WW8Num27z4">
    <w:name w:val="WW8Num27z4"/>
    <w:rsid w:val="009C410C"/>
  </w:style>
  <w:style w:type="character" w:customStyle="1" w:styleId="WW8Num27z5">
    <w:name w:val="WW8Num27z5"/>
    <w:rsid w:val="009C410C"/>
  </w:style>
  <w:style w:type="character" w:customStyle="1" w:styleId="WW8Num27z6">
    <w:name w:val="WW8Num27z6"/>
    <w:rsid w:val="009C410C"/>
  </w:style>
  <w:style w:type="character" w:customStyle="1" w:styleId="WW8Num27z7">
    <w:name w:val="WW8Num27z7"/>
    <w:rsid w:val="009C410C"/>
  </w:style>
  <w:style w:type="character" w:customStyle="1" w:styleId="WW8Num27z8">
    <w:name w:val="WW8Num27z8"/>
    <w:rsid w:val="009C410C"/>
  </w:style>
  <w:style w:type="character" w:customStyle="1" w:styleId="WW8Num28z0">
    <w:name w:val="WW8Num28z0"/>
    <w:rsid w:val="009C410C"/>
    <w:rPr>
      <w:rFonts w:hint="default"/>
    </w:rPr>
  </w:style>
  <w:style w:type="character" w:customStyle="1" w:styleId="WW8Num29z0">
    <w:name w:val="WW8Num29z0"/>
    <w:rsid w:val="009C410C"/>
    <w:rPr>
      <w:rFonts w:hint="default"/>
    </w:rPr>
  </w:style>
  <w:style w:type="character" w:customStyle="1" w:styleId="WW8Num30z0">
    <w:name w:val="WW8Num30z0"/>
    <w:rsid w:val="009C410C"/>
    <w:rPr>
      <w:rFonts w:hint="default"/>
    </w:rPr>
  </w:style>
  <w:style w:type="character" w:customStyle="1" w:styleId="WW8Num30z1">
    <w:name w:val="WW8Num30z1"/>
    <w:rsid w:val="009C410C"/>
  </w:style>
  <w:style w:type="character" w:customStyle="1" w:styleId="WW8Num30z2">
    <w:name w:val="WW8Num30z2"/>
    <w:rsid w:val="009C410C"/>
  </w:style>
  <w:style w:type="character" w:customStyle="1" w:styleId="WW8Num30z3">
    <w:name w:val="WW8Num30z3"/>
    <w:rsid w:val="009C410C"/>
  </w:style>
  <w:style w:type="character" w:customStyle="1" w:styleId="WW8Num30z4">
    <w:name w:val="WW8Num30z4"/>
    <w:rsid w:val="009C410C"/>
  </w:style>
  <w:style w:type="character" w:customStyle="1" w:styleId="WW8Num30z5">
    <w:name w:val="WW8Num30z5"/>
    <w:rsid w:val="009C410C"/>
  </w:style>
  <w:style w:type="character" w:customStyle="1" w:styleId="WW8Num30z6">
    <w:name w:val="WW8Num30z6"/>
    <w:rsid w:val="009C410C"/>
  </w:style>
  <w:style w:type="character" w:customStyle="1" w:styleId="WW8Num30z7">
    <w:name w:val="WW8Num30z7"/>
    <w:rsid w:val="009C410C"/>
  </w:style>
  <w:style w:type="character" w:customStyle="1" w:styleId="WW8Num30z8">
    <w:name w:val="WW8Num30z8"/>
    <w:rsid w:val="009C410C"/>
  </w:style>
  <w:style w:type="character" w:customStyle="1" w:styleId="WW8Num31z0">
    <w:name w:val="WW8Num31z0"/>
    <w:rsid w:val="009C410C"/>
    <w:rPr>
      <w:rFonts w:hint="default"/>
    </w:rPr>
  </w:style>
  <w:style w:type="character" w:customStyle="1" w:styleId="WW8Num31z1">
    <w:name w:val="WW8Num31z1"/>
    <w:rsid w:val="009C410C"/>
  </w:style>
  <w:style w:type="character" w:customStyle="1" w:styleId="WW8Num31z2">
    <w:name w:val="WW8Num31z2"/>
    <w:rsid w:val="009C410C"/>
  </w:style>
  <w:style w:type="character" w:customStyle="1" w:styleId="WW8Num31z3">
    <w:name w:val="WW8Num31z3"/>
    <w:rsid w:val="009C410C"/>
  </w:style>
  <w:style w:type="character" w:customStyle="1" w:styleId="WW8Num31z4">
    <w:name w:val="WW8Num31z4"/>
    <w:rsid w:val="009C410C"/>
  </w:style>
  <w:style w:type="character" w:customStyle="1" w:styleId="WW8Num31z5">
    <w:name w:val="WW8Num31z5"/>
    <w:rsid w:val="009C410C"/>
  </w:style>
  <w:style w:type="character" w:customStyle="1" w:styleId="WW8Num31z6">
    <w:name w:val="WW8Num31z6"/>
    <w:rsid w:val="009C410C"/>
  </w:style>
  <w:style w:type="character" w:customStyle="1" w:styleId="WW8Num31z7">
    <w:name w:val="WW8Num31z7"/>
    <w:rsid w:val="009C410C"/>
  </w:style>
  <w:style w:type="character" w:customStyle="1" w:styleId="WW8Num31z8">
    <w:name w:val="WW8Num31z8"/>
    <w:rsid w:val="009C410C"/>
  </w:style>
  <w:style w:type="character" w:customStyle="1" w:styleId="WW8Num32z0">
    <w:name w:val="WW8Num32z0"/>
    <w:rsid w:val="009C410C"/>
  </w:style>
  <w:style w:type="character" w:customStyle="1" w:styleId="WW8Num32z1">
    <w:name w:val="WW8Num32z1"/>
    <w:rsid w:val="009C410C"/>
  </w:style>
  <w:style w:type="character" w:customStyle="1" w:styleId="WW8Num32z2">
    <w:name w:val="WW8Num32z2"/>
    <w:rsid w:val="009C410C"/>
  </w:style>
  <w:style w:type="character" w:customStyle="1" w:styleId="WW8Num32z3">
    <w:name w:val="WW8Num32z3"/>
    <w:rsid w:val="009C410C"/>
  </w:style>
  <w:style w:type="character" w:customStyle="1" w:styleId="WW8Num32z4">
    <w:name w:val="WW8Num32z4"/>
    <w:rsid w:val="009C410C"/>
  </w:style>
  <w:style w:type="character" w:customStyle="1" w:styleId="WW8Num32z5">
    <w:name w:val="WW8Num32z5"/>
    <w:rsid w:val="009C410C"/>
  </w:style>
  <w:style w:type="character" w:customStyle="1" w:styleId="WW8Num32z6">
    <w:name w:val="WW8Num32z6"/>
    <w:rsid w:val="009C410C"/>
  </w:style>
  <w:style w:type="character" w:customStyle="1" w:styleId="WW8Num32z7">
    <w:name w:val="WW8Num32z7"/>
    <w:rsid w:val="009C410C"/>
  </w:style>
  <w:style w:type="character" w:customStyle="1" w:styleId="WW8Num32z8">
    <w:name w:val="WW8Num32z8"/>
    <w:rsid w:val="009C410C"/>
  </w:style>
  <w:style w:type="character" w:customStyle="1" w:styleId="WW8Num33z0">
    <w:name w:val="WW8Num33z0"/>
    <w:rsid w:val="009C410C"/>
  </w:style>
  <w:style w:type="character" w:customStyle="1" w:styleId="WW8Num33z1">
    <w:name w:val="WW8Num33z1"/>
    <w:rsid w:val="009C410C"/>
  </w:style>
  <w:style w:type="character" w:customStyle="1" w:styleId="WW8Num33z2">
    <w:name w:val="WW8Num33z2"/>
    <w:rsid w:val="009C410C"/>
  </w:style>
  <w:style w:type="character" w:customStyle="1" w:styleId="WW8Num33z3">
    <w:name w:val="WW8Num33z3"/>
    <w:rsid w:val="009C410C"/>
  </w:style>
  <w:style w:type="character" w:customStyle="1" w:styleId="WW8Num33z4">
    <w:name w:val="WW8Num33z4"/>
    <w:rsid w:val="009C410C"/>
  </w:style>
  <w:style w:type="character" w:customStyle="1" w:styleId="WW8Num33z5">
    <w:name w:val="WW8Num33z5"/>
    <w:rsid w:val="009C410C"/>
  </w:style>
  <w:style w:type="character" w:customStyle="1" w:styleId="WW8Num33z6">
    <w:name w:val="WW8Num33z6"/>
    <w:rsid w:val="009C410C"/>
  </w:style>
  <w:style w:type="character" w:customStyle="1" w:styleId="WW8Num33z7">
    <w:name w:val="WW8Num33z7"/>
    <w:rsid w:val="009C410C"/>
  </w:style>
  <w:style w:type="character" w:customStyle="1" w:styleId="WW8Num33z8">
    <w:name w:val="WW8Num33z8"/>
    <w:rsid w:val="009C410C"/>
  </w:style>
  <w:style w:type="character" w:customStyle="1" w:styleId="WW8Num34z0">
    <w:name w:val="WW8Num34z0"/>
    <w:rsid w:val="009C410C"/>
  </w:style>
  <w:style w:type="character" w:customStyle="1" w:styleId="WW8Num34z1">
    <w:name w:val="WW8Num34z1"/>
    <w:rsid w:val="009C410C"/>
  </w:style>
  <w:style w:type="character" w:customStyle="1" w:styleId="WW8Num34z2">
    <w:name w:val="WW8Num34z2"/>
    <w:rsid w:val="009C410C"/>
  </w:style>
  <w:style w:type="character" w:customStyle="1" w:styleId="WW8Num34z3">
    <w:name w:val="WW8Num34z3"/>
    <w:rsid w:val="009C410C"/>
  </w:style>
  <w:style w:type="character" w:customStyle="1" w:styleId="WW8Num34z4">
    <w:name w:val="WW8Num34z4"/>
    <w:rsid w:val="009C410C"/>
  </w:style>
  <w:style w:type="character" w:customStyle="1" w:styleId="WW8Num34z5">
    <w:name w:val="WW8Num34z5"/>
    <w:rsid w:val="009C410C"/>
  </w:style>
  <w:style w:type="character" w:customStyle="1" w:styleId="WW8Num34z6">
    <w:name w:val="WW8Num34z6"/>
    <w:rsid w:val="009C410C"/>
  </w:style>
  <w:style w:type="character" w:customStyle="1" w:styleId="WW8Num34z7">
    <w:name w:val="WW8Num34z7"/>
    <w:rsid w:val="009C410C"/>
  </w:style>
  <w:style w:type="character" w:customStyle="1" w:styleId="WW8Num34z8">
    <w:name w:val="WW8Num34z8"/>
    <w:rsid w:val="009C410C"/>
  </w:style>
  <w:style w:type="character" w:customStyle="1" w:styleId="WW8Num35z0">
    <w:name w:val="WW8Num35z0"/>
    <w:rsid w:val="009C410C"/>
  </w:style>
  <w:style w:type="character" w:customStyle="1" w:styleId="WW8Num35z1">
    <w:name w:val="WW8Num35z1"/>
    <w:rsid w:val="009C410C"/>
  </w:style>
  <w:style w:type="character" w:customStyle="1" w:styleId="WW8Num35z2">
    <w:name w:val="WW8Num35z2"/>
    <w:rsid w:val="009C410C"/>
  </w:style>
  <w:style w:type="character" w:customStyle="1" w:styleId="WW8Num35z3">
    <w:name w:val="WW8Num35z3"/>
    <w:rsid w:val="009C410C"/>
  </w:style>
  <w:style w:type="character" w:customStyle="1" w:styleId="WW8Num35z4">
    <w:name w:val="WW8Num35z4"/>
    <w:rsid w:val="009C410C"/>
  </w:style>
  <w:style w:type="character" w:customStyle="1" w:styleId="WW8Num35z5">
    <w:name w:val="WW8Num35z5"/>
    <w:rsid w:val="009C410C"/>
  </w:style>
  <w:style w:type="character" w:customStyle="1" w:styleId="WW8Num35z6">
    <w:name w:val="WW8Num35z6"/>
    <w:rsid w:val="009C410C"/>
  </w:style>
  <w:style w:type="character" w:customStyle="1" w:styleId="WW8Num35z7">
    <w:name w:val="WW8Num35z7"/>
    <w:rsid w:val="009C410C"/>
  </w:style>
  <w:style w:type="character" w:customStyle="1" w:styleId="WW8Num35z8">
    <w:name w:val="WW8Num35z8"/>
    <w:rsid w:val="009C410C"/>
  </w:style>
  <w:style w:type="character" w:customStyle="1" w:styleId="WW8Num36z0">
    <w:name w:val="WW8Num36z0"/>
    <w:rsid w:val="009C410C"/>
    <w:rPr>
      <w:rFonts w:hint="default"/>
    </w:rPr>
  </w:style>
  <w:style w:type="character" w:customStyle="1" w:styleId="WW8Num36z1">
    <w:name w:val="WW8Num36z1"/>
    <w:rsid w:val="009C410C"/>
  </w:style>
  <w:style w:type="character" w:customStyle="1" w:styleId="WW8Num36z2">
    <w:name w:val="WW8Num36z2"/>
    <w:rsid w:val="009C410C"/>
  </w:style>
  <w:style w:type="character" w:customStyle="1" w:styleId="WW8Num36z3">
    <w:name w:val="WW8Num36z3"/>
    <w:rsid w:val="009C410C"/>
  </w:style>
  <w:style w:type="character" w:customStyle="1" w:styleId="WW8Num36z4">
    <w:name w:val="WW8Num36z4"/>
    <w:rsid w:val="009C410C"/>
  </w:style>
  <w:style w:type="character" w:customStyle="1" w:styleId="WW8Num36z5">
    <w:name w:val="WW8Num36z5"/>
    <w:rsid w:val="009C410C"/>
  </w:style>
  <w:style w:type="character" w:customStyle="1" w:styleId="WW8Num36z6">
    <w:name w:val="WW8Num36z6"/>
    <w:rsid w:val="009C410C"/>
  </w:style>
  <w:style w:type="character" w:customStyle="1" w:styleId="WW8Num36z7">
    <w:name w:val="WW8Num36z7"/>
    <w:rsid w:val="009C410C"/>
  </w:style>
  <w:style w:type="character" w:customStyle="1" w:styleId="WW8Num36z8">
    <w:name w:val="WW8Num36z8"/>
    <w:rsid w:val="009C410C"/>
  </w:style>
  <w:style w:type="character" w:customStyle="1" w:styleId="WW8Num37z0">
    <w:name w:val="WW8Num37z0"/>
    <w:rsid w:val="009C410C"/>
    <w:rPr>
      <w:rFonts w:hint="default"/>
    </w:rPr>
  </w:style>
  <w:style w:type="character" w:customStyle="1" w:styleId="WW8Num37z1">
    <w:name w:val="WW8Num37z1"/>
    <w:rsid w:val="009C410C"/>
  </w:style>
  <w:style w:type="character" w:customStyle="1" w:styleId="WW8Num37z2">
    <w:name w:val="WW8Num37z2"/>
    <w:rsid w:val="009C410C"/>
  </w:style>
  <w:style w:type="character" w:customStyle="1" w:styleId="WW8Num37z3">
    <w:name w:val="WW8Num37z3"/>
    <w:rsid w:val="009C410C"/>
  </w:style>
  <w:style w:type="character" w:customStyle="1" w:styleId="WW8Num37z4">
    <w:name w:val="WW8Num37z4"/>
    <w:rsid w:val="009C410C"/>
  </w:style>
  <w:style w:type="character" w:customStyle="1" w:styleId="WW8Num37z5">
    <w:name w:val="WW8Num37z5"/>
    <w:rsid w:val="009C410C"/>
  </w:style>
  <w:style w:type="character" w:customStyle="1" w:styleId="WW8Num37z6">
    <w:name w:val="WW8Num37z6"/>
    <w:rsid w:val="009C410C"/>
  </w:style>
  <w:style w:type="character" w:customStyle="1" w:styleId="WW8Num37z7">
    <w:name w:val="WW8Num37z7"/>
    <w:rsid w:val="009C410C"/>
  </w:style>
  <w:style w:type="character" w:customStyle="1" w:styleId="WW8Num37z8">
    <w:name w:val="WW8Num37z8"/>
    <w:rsid w:val="009C410C"/>
  </w:style>
  <w:style w:type="character" w:customStyle="1" w:styleId="WW8Num38z0">
    <w:name w:val="WW8Num38z0"/>
    <w:rsid w:val="009C410C"/>
  </w:style>
  <w:style w:type="character" w:customStyle="1" w:styleId="WW8Num38z1">
    <w:name w:val="WW8Num38z1"/>
    <w:rsid w:val="009C410C"/>
  </w:style>
  <w:style w:type="character" w:customStyle="1" w:styleId="WW8Num38z2">
    <w:name w:val="WW8Num38z2"/>
    <w:rsid w:val="009C410C"/>
  </w:style>
  <w:style w:type="character" w:customStyle="1" w:styleId="WW8Num38z3">
    <w:name w:val="WW8Num38z3"/>
    <w:rsid w:val="009C410C"/>
  </w:style>
  <w:style w:type="character" w:customStyle="1" w:styleId="WW8Num38z4">
    <w:name w:val="WW8Num38z4"/>
    <w:rsid w:val="009C410C"/>
  </w:style>
  <w:style w:type="character" w:customStyle="1" w:styleId="WW8Num38z5">
    <w:name w:val="WW8Num38z5"/>
    <w:rsid w:val="009C410C"/>
  </w:style>
  <w:style w:type="character" w:customStyle="1" w:styleId="WW8Num38z6">
    <w:name w:val="WW8Num38z6"/>
    <w:rsid w:val="009C410C"/>
  </w:style>
  <w:style w:type="character" w:customStyle="1" w:styleId="WW8Num38z7">
    <w:name w:val="WW8Num38z7"/>
    <w:rsid w:val="009C410C"/>
  </w:style>
  <w:style w:type="character" w:customStyle="1" w:styleId="WW8Num38z8">
    <w:name w:val="WW8Num38z8"/>
    <w:rsid w:val="009C410C"/>
  </w:style>
  <w:style w:type="character" w:customStyle="1" w:styleId="11">
    <w:name w:val="Основной шрифт абзаца1"/>
    <w:rsid w:val="009C410C"/>
  </w:style>
  <w:style w:type="character" w:styleId="a3">
    <w:name w:val="page number"/>
    <w:basedOn w:val="11"/>
    <w:rsid w:val="009C410C"/>
  </w:style>
  <w:style w:type="character" w:customStyle="1" w:styleId="16">
    <w:name w:val="Знак Знак16"/>
    <w:rsid w:val="009C410C"/>
    <w:rPr>
      <w:b/>
      <w:sz w:val="32"/>
      <w:lang w:val="ru-RU" w:eastAsia="ar-SA" w:bidi="ar-SA"/>
    </w:rPr>
  </w:style>
  <w:style w:type="character" w:customStyle="1" w:styleId="12">
    <w:name w:val="Знак Знак12"/>
    <w:rsid w:val="009C410C"/>
    <w:rPr>
      <w:b/>
      <w:bCs/>
      <w:i/>
      <w:iCs/>
      <w:sz w:val="26"/>
      <w:szCs w:val="26"/>
      <w:lang w:val="ru-RU" w:eastAsia="ar-SA" w:bidi="ar-SA"/>
    </w:rPr>
  </w:style>
  <w:style w:type="character" w:customStyle="1" w:styleId="6">
    <w:name w:val="Знак Знак6"/>
    <w:rsid w:val="009C410C"/>
    <w:rPr>
      <w:sz w:val="28"/>
      <w:lang w:val="ru-RU" w:eastAsia="ar-SA" w:bidi="ar-SA"/>
    </w:rPr>
  </w:style>
  <w:style w:type="character" w:customStyle="1" w:styleId="a4">
    <w:name w:val="Цветовое выделение"/>
    <w:rsid w:val="009C410C"/>
    <w:rPr>
      <w:b/>
      <w:bCs/>
      <w:color w:val="000080"/>
    </w:rPr>
  </w:style>
  <w:style w:type="character" w:styleId="a5">
    <w:name w:val="Hyperlink"/>
    <w:rsid w:val="009C410C"/>
    <w:rPr>
      <w:color w:val="0000FF"/>
      <w:u w:val="single"/>
    </w:rPr>
  </w:style>
  <w:style w:type="character" w:customStyle="1" w:styleId="a6">
    <w:name w:val="Основной текст_"/>
    <w:rsid w:val="009C410C"/>
    <w:rPr>
      <w:sz w:val="27"/>
      <w:szCs w:val="27"/>
      <w:shd w:val="clear" w:color="auto" w:fill="FFFFFF"/>
      <w:lang w:eastAsia="ar-SA" w:bidi="ar-SA"/>
    </w:rPr>
  </w:style>
  <w:style w:type="character" w:customStyle="1" w:styleId="a7">
    <w:name w:val="Гипертекстовая ссылка"/>
    <w:rsid w:val="009C410C"/>
    <w:rPr>
      <w:color w:val="008000"/>
    </w:rPr>
  </w:style>
  <w:style w:type="character" w:customStyle="1" w:styleId="13">
    <w:name w:val="Знак Знак1"/>
    <w:rsid w:val="009C410C"/>
    <w:rPr>
      <w:rFonts w:ascii="Arial Unicode MS" w:eastAsia="Arial Unicode MS" w:hAnsi="Arial Unicode MS" w:cs="Arial Unicode MS"/>
      <w:lang w:val="ru-RU" w:eastAsia="ar-SA" w:bidi="ar-SA"/>
    </w:rPr>
  </w:style>
  <w:style w:type="character" w:customStyle="1" w:styleId="a8">
    <w:name w:val="Знак Знак"/>
    <w:rsid w:val="009C410C"/>
    <w:rPr>
      <w:sz w:val="24"/>
      <w:szCs w:val="24"/>
      <w:lang w:val="ru-RU" w:eastAsia="ar-SA" w:bidi="ar-SA"/>
    </w:rPr>
  </w:style>
  <w:style w:type="character" w:customStyle="1" w:styleId="rvts7">
    <w:name w:val="rvts7"/>
    <w:rsid w:val="009C410C"/>
  </w:style>
  <w:style w:type="character" w:customStyle="1" w:styleId="apple-converted-space">
    <w:name w:val="apple-converted-space"/>
    <w:rsid w:val="009C410C"/>
  </w:style>
  <w:style w:type="character" w:customStyle="1" w:styleId="rvts6">
    <w:name w:val="rvts6"/>
    <w:rsid w:val="009C410C"/>
  </w:style>
  <w:style w:type="paragraph" w:customStyle="1" w:styleId="a9">
    <w:name w:val="Заголовок"/>
    <w:basedOn w:val="a"/>
    <w:next w:val="aa"/>
    <w:rsid w:val="009C410C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a">
    <w:name w:val="Body Text"/>
    <w:basedOn w:val="a"/>
    <w:link w:val="ab"/>
    <w:rsid w:val="009C410C"/>
    <w:pPr>
      <w:jc w:val="both"/>
    </w:pPr>
  </w:style>
  <w:style w:type="character" w:customStyle="1" w:styleId="ab">
    <w:name w:val="Основной текст Знак"/>
    <w:basedOn w:val="a0"/>
    <w:link w:val="aa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"/>
    <w:basedOn w:val="aa"/>
    <w:rsid w:val="009C410C"/>
    <w:rPr>
      <w:rFonts w:cs="Mangal"/>
    </w:rPr>
  </w:style>
  <w:style w:type="paragraph" w:customStyle="1" w:styleId="14">
    <w:name w:val="Название1"/>
    <w:basedOn w:val="a"/>
    <w:rsid w:val="009C41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9C410C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9C410C"/>
    <w:pPr>
      <w:ind w:left="4248"/>
      <w:jc w:val="both"/>
    </w:pPr>
  </w:style>
  <w:style w:type="character" w:customStyle="1" w:styleId="ae">
    <w:name w:val="Основной текст с отступом Знак"/>
    <w:basedOn w:val="a0"/>
    <w:link w:val="ad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9C410C"/>
    <w:pPr>
      <w:jc w:val="center"/>
    </w:pPr>
  </w:style>
  <w:style w:type="paragraph" w:customStyle="1" w:styleId="21">
    <w:name w:val="Основной текст 21"/>
    <w:basedOn w:val="a"/>
    <w:rsid w:val="009C410C"/>
    <w:pPr>
      <w:jc w:val="both"/>
    </w:pPr>
    <w:rPr>
      <w:bCs/>
      <w:sz w:val="20"/>
    </w:rPr>
  </w:style>
  <w:style w:type="paragraph" w:customStyle="1" w:styleId="31">
    <w:name w:val="Основной текст 31"/>
    <w:basedOn w:val="a"/>
    <w:rsid w:val="009C410C"/>
    <w:pPr>
      <w:jc w:val="both"/>
    </w:pPr>
    <w:rPr>
      <w:bCs/>
      <w:sz w:val="24"/>
    </w:rPr>
  </w:style>
  <w:style w:type="paragraph" w:customStyle="1" w:styleId="210">
    <w:name w:val="Основной текст с отступом 21"/>
    <w:basedOn w:val="a"/>
    <w:rsid w:val="009C410C"/>
    <w:pPr>
      <w:ind w:firstLine="708"/>
      <w:jc w:val="both"/>
    </w:pPr>
    <w:rPr>
      <w:bCs/>
      <w:sz w:val="24"/>
    </w:rPr>
  </w:style>
  <w:style w:type="paragraph" w:styleId="af">
    <w:name w:val="Balloon Text"/>
    <w:basedOn w:val="a"/>
    <w:link w:val="af0"/>
    <w:rsid w:val="009C41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41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C410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41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C41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rsid w:val="009C410C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rmal (Web)"/>
    <w:basedOn w:val="a"/>
    <w:rsid w:val="009C410C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9C41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9C410C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</w:rPr>
  </w:style>
  <w:style w:type="paragraph" w:styleId="af4">
    <w:name w:val="List Paragraph"/>
    <w:basedOn w:val="a"/>
    <w:qFormat/>
    <w:rsid w:val="009C410C"/>
    <w:pPr>
      <w:spacing w:line="276" w:lineRule="auto"/>
      <w:ind w:left="708" w:firstLine="567"/>
      <w:jc w:val="both"/>
    </w:pPr>
    <w:rPr>
      <w:rFonts w:ascii="Tahoma" w:eastAsia="Calibri" w:hAnsi="Tahoma" w:cs="Tahoma"/>
      <w:sz w:val="24"/>
      <w:szCs w:val="22"/>
    </w:rPr>
  </w:style>
  <w:style w:type="paragraph" w:customStyle="1" w:styleId="17">
    <w:name w:val="нум список 1"/>
    <w:basedOn w:val="a"/>
    <w:rsid w:val="009C410C"/>
    <w:pPr>
      <w:tabs>
        <w:tab w:val="left" w:pos="360"/>
      </w:tabs>
      <w:spacing w:before="120" w:after="120"/>
      <w:jc w:val="both"/>
    </w:pPr>
    <w:rPr>
      <w:sz w:val="24"/>
    </w:rPr>
  </w:style>
  <w:style w:type="paragraph" w:styleId="HTML">
    <w:name w:val="HTML Preformatted"/>
    <w:basedOn w:val="a"/>
    <w:link w:val="HTML0"/>
    <w:rsid w:val="009C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9C410C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5">
    <w:name w:val="No Spacing"/>
    <w:qFormat/>
    <w:rsid w:val="009C410C"/>
    <w:pPr>
      <w:suppressAutoHyphens/>
      <w:spacing w:after="0" w:line="240" w:lineRule="auto"/>
      <w:ind w:firstLine="567"/>
      <w:jc w:val="both"/>
    </w:pPr>
    <w:rPr>
      <w:rFonts w:ascii="Tahoma" w:eastAsia="Calibri" w:hAnsi="Tahoma" w:cs="Tahoma"/>
      <w:sz w:val="24"/>
      <w:lang w:eastAsia="ar-SA"/>
    </w:rPr>
  </w:style>
  <w:style w:type="paragraph" w:customStyle="1" w:styleId="af6">
    <w:name w:val="Нормальный (таблица)"/>
    <w:basedOn w:val="a"/>
    <w:next w:val="a"/>
    <w:rsid w:val="009C410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9C410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C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9C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9C41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2">
    <w:name w:val="rvps2"/>
    <w:basedOn w:val="a"/>
    <w:rsid w:val="009C410C"/>
    <w:pPr>
      <w:spacing w:before="100" w:after="100"/>
    </w:pPr>
    <w:rPr>
      <w:color w:val="000000"/>
      <w:sz w:val="24"/>
      <w:szCs w:val="24"/>
    </w:rPr>
  </w:style>
  <w:style w:type="paragraph" w:customStyle="1" w:styleId="afa">
    <w:name w:val="Знак Знак Знак Знак"/>
    <w:basedOn w:val="a"/>
    <w:rsid w:val="009C410C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b">
    <w:name w:val="Содержимое таблицы"/>
    <w:basedOn w:val="a"/>
    <w:rsid w:val="009C410C"/>
    <w:pPr>
      <w:suppressLineNumbers/>
    </w:pPr>
  </w:style>
  <w:style w:type="paragraph" w:customStyle="1" w:styleId="afc">
    <w:name w:val="Заголовок таблицы"/>
    <w:basedOn w:val="afb"/>
    <w:rsid w:val="009C410C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9C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r.ru/protasov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ser\&#1056;&#1072;&#1073;&#1086;&#1095;&#1080;&#1081;%20&#1089;&#1090;&#1086;&#1083;\&#1050;&#1072;&#1090;&#1077;&#1088;&#1080;&#1085;&#1072;\&#1057;&#1045;&#1051;&#1068;&#1057;&#1050;&#1048;&#1045;%20&#1055;&#1054;&#1057;&#1045;&#1051;&#1045;&#1053;&#1048;&#1071;\&#1055;&#1088;&#1086;&#1090;&#1072;&#1089;&#1086;&#1074;&#1089;&#1082;&#1086;&#1077;\F:\&#1058;&#1059;&#1056;&#1045;&#1053;&#1050;&#1054;\&#1087;&#1086;&#1089;&#1090;%201374%20&#1091;&#1090;&#1074;&#1077;&#1088;&#1078;%20&#1088;&#1077;&#1075;&#1083;&#1072;&#1084;&#1077;&#1085;&#1090;&#1086;&#1074;%20&#1052;&#1060;&#1062;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2015-11-27T12:38:00Z</cp:lastPrinted>
  <dcterms:created xsi:type="dcterms:W3CDTF">2015-10-13T12:46:00Z</dcterms:created>
  <dcterms:modified xsi:type="dcterms:W3CDTF">2015-11-27T12:41:00Z</dcterms:modified>
</cp:coreProperties>
</file>