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D66BD9">
        <w:rPr>
          <w:rFonts w:ascii="Times New Roman" w:hAnsi="Times New Roman" w:cs="Times New Roman"/>
          <w:b/>
          <w:bCs/>
        </w:rPr>
        <w:t xml:space="preserve">  № 3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</w:t>
      </w:r>
      <w:proofErr w:type="spellStart"/>
      <w:r w:rsidR="0060593E">
        <w:rPr>
          <w:rFonts w:ascii="Times New Roman" w:hAnsi="Times New Roman" w:cs="Times New Roman"/>
          <w:b/>
          <w:bCs/>
        </w:rPr>
        <w:t>Жерновецкого</w:t>
      </w:r>
      <w:proofErr w:type="spellEnd"/>
      <w:r w:rsidR="0060593E">
        <w:rPr>
          <w:rFonts w:ascii="Times New Roman" w:hAnsi="Times New Roman" w:cs="Times New Roman"/>
          <w:b/>
          <w:bCs/>
        </w:rPr>
        <w:t xml:space="preserve">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D66BD9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Д.Тугарино</w:t>
      </w:r>
      <w:proofErr w:type="spellEnd"/>
      <w:r w:rsidR="00147488">
        <w:rPr>
          <w:rFonts w:ascii="Times New Roman" w:hAnsi="Times New Roman" w:cs="Times New Roman"/>
          <w:bCs/>
        </w:rPr>
        <w:t xml:space="preserve"> , </w:t>
      </w:r>
      <w:r w:rsidR="000E4842">
        <w:rPr>
          <w:rFonts w:ascii="Times New Roman" w:hAnsi="Times New Roman" w:cs="Times New Roman"/>
          <w:bCs/>
        </w:rPr>
        <w:t xml:space="preserve"> домовладени</w:t>
      </w:r>
      <w:r w:rsidR="00AE2657">
        <w:rPr>
          <w:rFonts w:ascii="Times New Roman" w:hAnsi="Times New Roman" w:cs="Times New Roman"/>
          <w:bCs/>
        </w:rPr>
        <w:t xml:space="preserve">е </w:t>
      </w:r>
      <w:r>
        <w:rPr>
          <w:rFonts w:ascii="Times New Roman" w:hAnsi="Times New Roman" w:cs="Times New Roman"/>
          <w:bCs/>
        </w:rPr>
        <w:t>Филатовой Е.Ф.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 w:rsidR="00880482">
        <w:rPr>
          <w:rFonts w:ascii="Times New Roman" w:hAnsi="Times New Roman" w:cs="Times New Roman"/>
          <w:bCs/>
        </w:rPr>
        <w:t>11</w:t>
      </w:r>
      <w:r w:rsidR="00F44CC3">
        <w:rPr>
          <w:rFonts w:ascii="Times New Roman" w:hAnsi="Times New Roman" w:cs="Times New Roman"/>
          <w:bCs/>
        </w:rPr>
        <w:t xml:space="preserve"> часов 3</w:t>
      </w:r>
      <w:r w:rsidR="00CA5794" w:rsidRPr="00B24C13">
        <w:rPr>
          <w:rFonts w:ascii="Times New Roman" w:hAnsi="Times New Roman" w:cs="Times New Roman"/>
          <w:bCs/>
        </w:rPr>
        <w:t>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proofErr w:type="spellStart"/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proofErr w:type="spellEnd"/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</w:t>
            </w:r>
            <w:proofErr w:type="gramStart"/>
            <w:r w:rsidR="00902461">
              <w:rPr>
                <w:rFonts w:ascii="Times New Roman" w:hAnsi="Times New Roman" w:cs="Times New Roman"/>
              </w:rPr>
              <w:t>Луговой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Главный специалист–архитектор  отдела архитектуры </w:t>
            </w:r>
            <w:proofErr w:type="spellStart"/>
            <w:r w:rsidRPr="00B24C13">
              <w:rPr>
                <w:rFonts w:ascii="Times New Roman" w:hAnsi="Times New Roman" w:cs="Times New Roman"/>
              </w:rPr>
              <w:t>строительсва</w:t>
            </w:r>
            <w:proofErr w:type="spellEnd"/>
            <w:r w:rsidRPr="00B24C13">
              <w:rPr>
                <w:rFonts w:ascii="Times New Roman" w:hAnsi="Times New Roman" w:cs="Times New Roman"/>
              </w:rPr>
              <w:t xml:space="preserve"> и ЖКХ администрации </w:t>
            </w:r>
            <w:proofErr w:type="spellStart"/>
            <w:r w:rsidRPr="00B24C13">
              <w:rPr>
                <w:rFonts w:ascii="Times New Roman" w:hAnsi="Times New Roman" w:cs="Times New Roman"/>
              </w:rPr>
              <w:t>Тро</w:t>
            </w:r>
            <w:r w:rsidR="00902461">
              <w:rPr>
                <w:rFonts w:ascii="Times New Roman" w:hAnsi="Times New Roman" w:cs="Times New Roman"/>
              </w:rPr>
              <w:t>снянского</w:t>
            </w:r>
            <w:proofErr w:type="spellEnd"/>
            <w:r w:rsidR="00902461">
              <w:rPr>
                <w:rFonts w:ascii="Times New Roman" w:hAnsi="Times New Roman" w:cs="Times New Roman"/>
              </w:rPr>
              <w:t xml:space="preserve">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Начальник отдела муниципальным имуществом администрации </w:t>
            </w:r>
            <w:proofErr w:type="spellStart"/>
            <w:r w:rsidRPr="00B24C13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B24C13">
              <w:rPr>
                <w:rFonts w:ascii="Times New Roman" w:hAnsi="Times New Roman" w:cs="Times New Roman"/>
              </w:rPr>
              <w:t xml:space="preserve">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Начальник отдела сельского хозяйства и продовольствия администрации </w:t>
            </w:r>
            <w:proofErr w:type="spellStart"/>
            <w:r w:rsidRPr="00B24C13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B24C13">
              <w:rPr>
                <w:rFonts w:ascii="Times New Roman" w:hAnsi="Times New Roman" w:cs="Times New Roman"/>
              </w:rPr>
              <w:t xml:space="preserve">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F44C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Д.Тугарино</w:t>
            </w:r>
            <w:proofErr w:type="spellEnd"/>
            <w:r w:rsidR="00880482">
              <w:rPr>
                <w:rFonts w:ascii="Times New Roman" w:hAnsi="Times New Roman" w:cs="Times New Roman"/>
              </w:rPr>
              <w:t xml:space="preserve"> -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E343AE">
              <w:rPr>
                <w:rFonts w:ascii="Times New Roman" w:hAnsi="Times New Roman" w:cs="Times New Roman"/>
              </w:rPr>
              <w:t xml:space="preserve"> человек</w:t>
            </w:r>
            <w:proofErr w:type="gramStart"/>
            <w:r w:rsidR="00E343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proofErr w:type="spellEnd"/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02461">
        <w:rPr>
          <w:rFonts w:ascii="Times New Roman" w:hAnsi="Times New Roman" w:cs="Times New Roman"/>
          <w:b/>
          <w:bCs/>
        </w:rPr>
        <w:t>Жерновецкого</w:t>
      </w:r>
      <w:proofErr w:type="spellEnd"/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proofErr w:type="spellStart"/>
      <w:r w:rsidR="00902461">
        <w:rPr>
          <w:rFonts w:ascii="Times New Roman" w:hAnsi="Times New Roman" w:cs="Times New Roman"/>
        </w:rPr>
        <w:t>Жерновецкого</w:t>
      </w:r>
      <w:proofErr w:type="spellEnd"/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</w:t>
      </w:r>
      <w:proofErr w:type="spellStart"/>
      <w:r w:rsidR="00902461">
        <w:rPr>
          <w:rFonts w:ascii="Times New Roman" w:hAnsi="Times New Roman" w:cs="Times New Roman"/>
          <w:bCs/>
        </w:rPr>
        <w:t>Жерновецкого</w:t>
      </w:r>
      <w:proofErr w:type="spellEnd"/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proofErr w:type="spellStart"/>
      <w:r w:rsidR="00902461">
        <w:rPr>
          <w:rFonts w:ascii="Times New Roman" w:hAnsi="Times New Roman" w:cs="Times New Roman"/>
          <w:bCs/>
        </w:rPr>
        <w:t>Жерновецком</w:t>
      </w:r>
      <w:proofErr w:type="spellEnd"/>
      <w:r w:rsidR="00DF67C6" w:rsidRPr="00B24C13">
        <w:rPr>
          <w:rFonts w:ascii="Times New Roman" w:hAnsi="Times New Roman" w:cs="Times New Roman"/>
          <w:bCs/>
        </w:rPr>
        <w:t xml:space="preserve"> сельском поселении </w:t>
      </w:r>
      <w:proofErr w:type="spellStart"/>
      <w:r w:rsidR="00DF67C6" w:rsidRPr="00B24C13">
        <w:rPr>
          <w:rFonts w:ascii="Times New Roman" w:hAnsi="Times New Roman" w:cs="Times New Roman"/>
          <w:bCs/>
        </w:rPr>
        <w:t>Троснянского</w:t>
      </w:r>
      <w:proofErr w:type="spellEnd"/>
      <w:r w:rsidR="00DF67C6" w:rsidRPr="00B24C13">
        <w:rPr>
          <w:rFonts w:ascii="Times New Roman" w:hAnsi="Times New Roman" w:cs="Times New Roman"/>
          <w:bCs/>
        </w:rPr>
        <w:t xml:space="preserve">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proofErr w:type="spellStart"/>
      <w:r w:rsidR="003E1985">
        <w:rPr>
          <w:rFonts w:ascii="Times New Roman" w:hAnsi="Times New Roman" w:cs="Times New Roman"/>
        </w:rPr>
        <w:t>Жерновецкого</w:t>
      </w:r>
      <w:proofErr w:type="spellEnd"/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693EDF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proofErr w:type="gramStart"/>
        <w:r w:rsidR="007D3AB7"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="007D3AB7" w:rsidRPr="00B24C13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>
        <w:t>ы</w:t>
      </w:r>
      <w:r w:rsidR="007D3AB7"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Д.Нижнее </w:t>
      </w:r>
      <w:proofErr w:type="spellStart"/>
      <w:r>
        <w:t>Муханово</w:t>
      </w:r>
      <w:proofErr w:type="spellEnd"/>
      <w:proofErr w:type="gramStart"/>
      <w:r>
        <w:t xml:space="preserve"> </w:t>
      </w:r>
      <w:r w:rsidR="00EB58A0">
        <w:t>,</w:t>
      </w:r>
      <w:proofErr w:type="gramEnd"/>
      <w:r>
        <w:t>С.Жерновец</w:t>
      </w:r>
      <w:r w:rsidR="00EB58A0">
        <w:t xml:space="preserve"> ,</w:t>
      </w:r>
      <w:r w:rsidR="00880482">
        <w:t xml:space="preserve"> </w:t>
      </w:r>
      <w:proofErr w:type="spellStart"/>
      <w:r>
        <w:t>Д.Тугарино</w:t>
      </w:r>
      <w:proofErr w:type="spellEnd"/>
      <w:r>
        <w:t xml:space="preserve">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proofErr w:type="spellStart"/>
      <w:r>
        <w:t>Д.Козловка</w:t>
      </w:r>
      <w:proofErr w:type="spellEnd"/>
      <w:r w:rsidR="00EB58A0">
        <w:t xml:space="preserve"> , </w:t>
      </w:r>
      <w:r>
        <w:t>П.Свобода</w:t>
      </w:r>
      <w:r w:rsidR="00EB58A0">
        <w:t xml:space="preserve">, </w:t>
      </w:r>
      <w:proofErr w:type="spellStart"/>
      <w:r>
        <w:t>Д.Жизло-Павлово</w:t>
      </w:r>
      <w:proofErr w:type="spellEnd"/>
      <w:r w:rsidR="00EB58A0">
        <w:t xml:space="preserve"> , </w:t>
      </w:r>
      <w:r>
        <w:t>Д.Антоновка</w:t>
      </w:r>
      <w:r w:rsidR="00EB58A0">
        <w:t xml:space="preserve"> , </w:t>
      </w:r>
      <w:proofErr w:type="spellStart"/>
      <w:r>
        <w:t>Д.Ладыжино</w:t>
      </w:r>
      <w:proofErr w:type="spellEnd"/>
      <w:r w:rsidR="00EB58A0">
        <w:t xml:space="preserve"> , </w:t>
      </w:r>
      <w:proofErr w:type="spellStart"/>
      <w:r>
        <w:t>Д.Чернодье</w:t>
      </w:r>
      <w:proofErr w:type="spellEnd"/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генерального плана д</w:t>
      </w:r>
      <w:proofErr w:type="gramStart"/>
      <w:r w:rsidR="003E1985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3E1985">
        <w:rPr>
          <w:rFonts w:ascii="Times New Roman" w:hAnsi="Times New Roman" w:cs="Times New Roman"/>
          <w:sz w:val="22"/>
          <w:szCs w:val="22"/>
        </w:rPr>
        <w:t xml:space="preserve">ижнее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Муханово</w:t>
      </w:r>
      <w:proofErr w:type="spellEnd"/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Тугарино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озловка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.Ж</w:t>
      </w:r>
      <w:proofErr w:type="gramEnd"/>
      <w:r>
        <w:rPr>
          <w:rFonts w:ascii="Times New Roman" w:hAnsi="Times New Roman" w:cs="Times New Roman"/>
          <w:sz w:val="22"/>
          <w:szCs w:val="22"/>
        </w:rPr>
        <w:t>изло-Павлово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</w:rPr>
        <w:t>адыжино</w:t>
      </w:r>
      <w:proofErr w:type="spellEnd"/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ернодье</w:t>
      </w:r>
      <w:proofErr w:type="spellEnd"/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proofErr w:type="spellStart"/>
      <w:r w:rsidR="003E1985">
        <w:rPr>
          <w:rFonts w:ascii="Times New Roman" w:hAnsi="Times New Roman" w:cs="Times New Roman"/>
        </w:rPr>
        <w:t>Жерновецкого</w:t>
      </w:r>
      <w:proofErr w:type="spellEnd"/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 xml:space="preserve">та Генерального плана  </w:t>
      </w:r>
      <w:proofErr w:type="spellStart"/>
      <w:r w:rsidR="003E1985">
        <w:rPr>
          <w:rFonts w:ascii="Times New Roman" w:hAnsi="Times New Roman" w:cs="Times New Roman"/>
        </w:rPr>
        <w:t>Жерновецкого</w:t>
      </w:r>
      <w:proofErr w:type="spellEnd"/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F44CC3">
        <w:rPr>
          <w:rFonts w:ascii="Times New Roman" w:hAnsi="Times New Roman" w:cs="Times New Roman"/>
          <w:b/>
          <w:bCs/>
        </w:rPr>
        <w:t>6</w:t>
      </w:r>
      <w:r w:rsidR="004C2EFB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proofErr w:type="spellStart"/>
      <w:r w:rsidR="003E1985">
        <w:rPr>
          <w:rFonts w:ascii="Times New Roman" w:hAnsi="Times New Roman" w:cs="Times New Roman"/>
          <w:bCs/>
        </w:rPr>
        <w:t>Жерновецкого</w:t>
      </w:r>
      <w:proofErr w:type="spellEnd"/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proofErr w:type="spellStart"/>
      <w:r w:rsidR="003E1985">
        <w:rPr>
          <w:rFonts w:ascii="Times New Roman" w:hAnsi="Times New Roman" w:cs="Times New Roman"/>
        </w:rPr>
        <w:t>Жерновецкого</w:t>
      </w:r>
      <w:proofErr w:type="spellEnd"/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</w:t>
      </w:r>
      <w:proofErr w:type="gramStart"/>
      <w:r w:rsidR="003E1985">
        <w:rPr>
          <w:rFonts w:ascii="Times New Roman" w:hAnsi="Times New Roman" w:cs="Times New Roman"/>
          <w:b/>
          <w:bCs/>
        </w:rPr>
        <w:t>Луговой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 w:rsidSect="0069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A7725"/>
    <w:rsid w:val="000E4842"/>
    <w:rsid w:val="00117853"/>
    <w:rsid w:val="00147488"/>
    <w:rsid w:val="00181116"/>
    <w:rsid w:val="00183CFB"/>
    <w:rsid w:val="002418C7"/>
    <w:rsid w:val="0027109B"/>
    <w:rsid w:val="00280E60"/>
    <w:rsid w:val="0028294D"/>
    <w:rsid w:val="00354F6E"/>
    <w:rsid w:val="00360748"/>
    <w:rsid w:val="00377C63"/>
    <w:rsid w:val="003E1985"/>
    <w:rsid w:val="003E2E65"/>
    <w:rsid w:val="00411C0D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37A63"/>
    <w:rsid w:val="00693EDF"/>
    <w:rsid w:val="006A52E4"/>
    <w:rsid w:val="006B7F59"/>
    <w:rsid w:val="006C018B"/>
    <w:rsid w:val="00733C1C"/>
    <w:rsid w:val="007C7EAA"/>
    <w:rsid w:val="007D3AB7"/>
    <w:rsid w:val="0082065E"/>
    <w:rsid w:val="00836909"/>
    <w:rsid w:val="00880482"/>
    <w:rsid w:val="008E2D32"/>
    <w:rsid w:val="008E599A"/>
    <w:rsid w:val="00902461"/>
    <w:rsid w:val="009F0174"/>
    <w:rsid w:val="00A0397D"/>
    <w:rsid w:val="00A7708B"/>
    <w:rsid w:val="00A93804"/>
    <w:rsid w:val="00AE2657"/>
    <w:rsid w:val="00B24C13"/>
    <w:rsid w:val="00B40774"/>
    <w:rsid w:val="00B5266D"/>
    <w:rsid w:val="00C30330"/>
    <w:rsid w:val="00CA5794"/>
    <w:rsid w:val="00D5490F"/>
    <w:rsid w:val="00D63E76"/>
    <w:rsid w:val="00D66BD9"/>
    <w:rsid w:val="00DF67C6"/>
    <w:rsid w:val="00E343AE"/>
    <w:rsid w:val="00EB58A0"/>
    <w:rsid w:val="00EE74F7"/>
    <w:rsid w:val="00F44CC3"/>
    <w:rsid w:val="00F556F5"/>
    <w:rsid w:val="00F736AC"/>
    <w:rsid w:val="00F85B51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4448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3</cp:revision>
  <cp:lastPrinted>2014-02-03T08:23:00Z</cp:lastPrinted>
  <dcterms:created xsi:type="dcterms:W3CDTF">2014-02-03T12:13:00Z</dcterms:created>
  <dcterms:modified xsi:type="dcterms:W3CDTF">2014-02-03T12:14:00Z</dcterms:modified>
</cp:coreProperties>
</file>