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</w:t>
      </w:r>
      <w:r w:rsidR="00AB4F3F">
        <w:rPr>
          <w:rFonts w:ascii="Times New Roman" w:hAnsi="Times New Roman" w:cs="Times New Roman"/>
          <w:b/>
          <w:bCs/>
        </w:rPr>
        <w:t>4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B4F3F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Д.Красавка</w:t>
      </w:r>
      <w:r w:rsidR="0014748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здание </w:t>
      </w:r>
      <w:proofErr w:type="spellStart"/>
      <w:r>
        <w:rPr>
          <w:rFonts w:ascii="Times New Roman" w:hAnsi="Times New Roman" w:cs="Times New Roman"/>
          <w:bCs/>
        </w:rPr>
        <w:t>Красавского</w:t>
      </w:r>
      <w:proofErr w:type="spellEnd"/>
      <w:r>
        <w:rPr>
          <w:rFonts w:ascii="Times New Roman" w:hAnsi="Times New Roman" w:cs="Times New Roman"/>
          <w:bCs/>
        </w:rPr>
        <w:t xml:space="preserve"> СДК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</w:t>
            </w:r>
            <w:proofErr w:type="gramStart"/>
            <w:r w:rsidR="002516A1">
              <w:rPr>
                <w:rFonts w:ascii="Times New Roman" w:hAnsi="Times New Roman" w:cs="Times New Roman"/>
              </w:rPr>
              <w:t>Ласточкин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AB4F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Д.Красавка</w:t>
            </w:r>
            <w:r w:rsidR="00A32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E343AE">
              <w:rPr>
                <w:rFonts w:ascii="Times New Roman" w:hAnsi="Times New Roman" w:cs="Times New Roman"/>
              </w:rPr>
              <w:t xml:space="preserve"> человек;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proofErr w:type="spellEnd"/>
      <w:r w:rsidRPr="00B24C13">
        <w:rPr>
          <w:rFonts w:ascii="Times New Roman" w:hAnsi="Times New Roman" w:cs="Times New Roman"/>
        </w:rPr>
        <w:t>.</w:t>
      </w:r>
    </w:p>
    <w:p w:rsidR="007D3AB7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C012BB" w:rsidRPr="00B24C13" w:rsidRDefault="00C012B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3E1985" w:rsidRPr="00AB4F3F" w:rsidRDefault="00AB4F3F" w:rsidP="003E1985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 w:rsidRPr="00AB4F3F">
        <w:rPr>
          <w:rFonts w:ascii="Times New Roman" w:hAnsi="Times New Roman" w:cs="Times New Roman"/>
          <w:sz w:val="22"/>
          <w:szCs w:val="22"/>
          <w:u w:val="single"/>
        </w:rPr>
        <w:t>Сводные схемы:</w:t>
      </w:r>
      <w:r w:rsidR="007D3AB7" w:rsidRPr="00AB4F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</w:t>
      </w:r>
      <w:proofErr w:type="gramStart"/>
      <w:r w:rsidRPr="00EA11CA">
        <w:rPr>
          <w:rFonts w:ascii="Times New Roman" w:hAnsi="Times New Roman" w:cs="Times New Roman"/>
        </w:rPr>
        <w:t>.Б</w:t>
      </w:r>
      <w:proofErr w:type="gramEnd"/>
      <w:r w:rsidRPr="00EA11CA">
        <w:rPr>
          <w:rFonts w:ascii="Times New Roman" w:hAnsi="Times New Roman" w:cs="Times New Roman"/>
        </w:rPr>
        <w:t xml:space="preserve">ерезовка, </w:t>
      </w:r>
      <w:proofErr w:type="spellStart"/>
      <w:r w:rsidRPr="00EA11CA">
        <w:rPr>
          <w:rFonts w:ascii="Times New Roman" w:hAnsi="Times New Roman" w:cs="Times New Roman"/>
        </w:rPr>
        <w:t>п.Краснопавловский</w:t>
      </w:r>
      <w:proofErr w:type="spellEnd"/>
      <w:r w:rsidRPr="00EA11CA">
        <w:rPr>
          <w:rFonts w:ascii="Times New Roman" w:hAnsi="Times New Roman" w:cs="Times New Roman"/>
        </w:rPr>
        <w:t xml:space="preserve">, д.Красавка, с.Гнилец, п.Бобрик, </w:t>
      </w:r>
      <w:proofErr w:type="spellStart"/>
      <w:r w:rsidRPr="00EA11CA">
        <w:rPr>
          <w:rFonts w:ascii="Times New Roman" w:hAnsi="Times New Roman" w:cs="Times New Roman"/>
        </w:rPr>
        <w:t>д.Соборовка</w:t>
      </w:r>
      <w:proofErr w:type="spellEnd"/>
    </w:p>
    <w:p w:rsidR="00AB4F3F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24C13">
        <w:rPr>
          <w:rFonts w:ascii="Times New Roman" w:hAnsi="Times New Roman" w:cs="Times New Roman"/>
        </w:rPr>
        <w:br/>
      </w:r>
      <w:r w:rsidR="00AB4F3F" w:rsidRPr="00AB4F3F">
        <w:rPr>
          <w:rFonts w:ascii="Times New Roman" w:hAnsi="Times New Roman" w:cs="Times New Roman"/>
          <w:u w:val="single"/>
        </w:rPr>
        <w:t>Содержание (Обоснование)</w:t>
      </w:r>
    </w:p>
    <w:p w:rsidR="002516A1" w:rsidRPr="009D4DAC" w:rsidRDefault="002418C7" w:rsidP="009D4DAC">
      <w:pPr>
        <w:spacing w:after="0" w:line="200" w:lineRule="atLeast"/>
        <w:rPr>
          <w:rFonts w:ascii="Times New Roman" w:hAnsi="Times New Roman" w:cs="Times New Roman"/>
        </w:rPr>
      </w:pPr>
      <w:r w:rsidRPr="00AB4F3F">
        <w:rPr>
          <w:rFonts w:ascii="Times New Roman" w:hAnsi="Times New Roman" w:cs="Times New Roman"/>
        </w:rPr>
        <w:t xml:space="preserve">Карта </w:t>
      </w:r>
      <w:r w:rsidR="007D3AB7" w:rsidRPr="00AB4F3F">
        <w:rPr>
          <w:rFonts w:ascii="Times New Roman" w:hAnsi="Times New Roman" w:cs="Times New Roman"/>
        </w:rPr>
        <w:t xml:space="preserve"> границ</w:t>
      </w:r>
      <w:r w:rsidRPr="00AB4F3F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</w:t>
      </w:r>
      <w:r w:rsidR="003E1985" w:rsidRPr="00AB4F3F">
        <w:rPr>
          <w:rFonts w:ascii="Times New Roman" w:hAnsi="Times New Roman" w:cs="Times New Roman"/>
        </w:rPr>
        <w:t xml:space="preserve">та генерального плана </w:t>
      </w:r>
      <w:r w:rsidR="002516A1" w:rsidRPr="00AB4F3F">
        <w:rPr>
          <w:rFonts w:ascii="Times New Roman" w:hAnsi="Times New Roman" w:cs="Times New Roman"/>
        </w:rPr>
        <w:t>с</w:t>
      </w:r>
      <w:proofErr w:type="gramStart"/>
      <w:r w:rsidR="002516A1" w:rsidRPr="00AB4F3F">
        <w:rPr>
          <w:rFonts w:ascii="Times New Roman" w:hAnsi="Times New Roman" w:cs="Times New Roman"/>
        </w:rPr>
        <w:t>.Н</w:t>
      </w:r>
      <w:proofErr w:type="gramEnd"/>
      <w:r w:rsidR="002516A1" w:rsidRPr="00AB4F3F">
        <w:rPr>
          <w:rFonts w:ascii="Times New Roman" w:hAnsi="Times New Roman" w:cs="Times New Roman"/>
        </w:rPr>
        <w:t>икольское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lastRenderedPageBreak/>
        <w:t xml:space="preserve"> </w:t>
      </w:r>
      <w:r w:rsidRPr="009D4DAC">
        <w:rPr>
          <w:rFonts w:ascii="Times New Roman" w:hAnsi="Times New Roman" w:cs="Times New Roman"/>
        </w:rPr>
        <w:t>Кар</w:t>
      </w:r>
      <w:r w:rsidR="003E1985" w:rsidRPr="009D4DAC">
        <w:rPr>
          <w:rFonts w:ascii="Times New Roman" w:hAnsi="Times New Roman" w:cs="Times New Roman"/>
        </w:rPr>
        <w:t xml:space="preserve">та  генерального плана </w:t>
      </w:r>
      <w:r w:rsidR="002516A1" w:rsidRPr="009D4DAC">
        <w:rPr>
          <w:rFonts w:ascii="Times New Roman" w:hAnsi="Times New Roman" w:cs="Times New Roman"/>
        </w:rPr>
        <w:t>д.Березовка</w:t>
      </w:r>
      <w:r w:rsidR="007D3AB7" w:rsidRPr="009D4DAC">
        <w:rPr>
          <w:rFonts w:ascii="Times New Roman" w:hAnsi="Times New Roman" w:cs="Times New Roman"/>
        </w:rPr>
        <w:br/>
      </w:r>
      <w:r w:rsidRPr="009D4DAC">
        <w:rPr>
          <w:rFonts w:ascii="Times New Roman" w:hAnsi="Times New Roman" w:cs="Times New Roman"/>
        </w:rPr>
        <w:t xml:space="preserve"> Карта генерального</w:t>
      </w:r>
      <w:r w:rsidR="003E1985" w:rsidRPr="009D4DAC">
        <w:rPr>
          <w:rFonts w:ascii="Times New Roman" w:hAnsi="Times New Roman" w:cs="Times New Roman"/>
        </w:rPr>
        <w:t xml:space="preserve"> плана </w:t>
      </w:r>
      <w:proofErr w:type="spellStart"/>
      <w:r w:rsidR="002516A1" w:rsidRPr="009D4DAC">
        <w:rPr>
          <w:rFonts w:ascii="Times New Roman" w:hAnsi="Times New Roman" w:cs="Times New Roman"/>
        </w:rPr>
        <w:t>п.Краснопавловский</w:t>
      </w:r>
      <w:proofErr w:type="spellEnd"/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д</w:t>
      </w:r>
      <w:proofErr w:type="gramStart"/>
      <w:r w:rsidRPr="009D4DAC">
        <w:rPr>
          <w:rFonts w:ascii="Times New Roman" w:hAnsi="Times New Roman" w:cs="Times New Roman"/>
        </w:rPr>
        <w:t>.</w:t>
      </w:r>
      <w:r w:rsidR="002516A1" w:rsidRPr="009D4DAC">
        <w:rPr>
          <w:rFonts w:ascii="Times New Roman" w:hAnsi="Times New Roman" w:cs="Times New Roman"/>
        </w:rPr>
        <w:t>К</w:t>
      </w:r>
      <w:proofErr w:type="gramEnd"/>
      <w:r w:rsidR="002516A1" w:rsidRPr="009D4DAC">
        <w:rPr>
          <w:rFonts w:ascii="Times New Roman" w:hAnsi="Times New Roman" w:cs="Times New Roman"/>
        </w:rPr>
        <w:t>расавка</w:t>
      </w:r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</w:t>
      </w:r>
      <w:r w:rsidR="002516A1" w:rsidRPr="009D4DAC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оборовка</w:t>
      </w:r>
      <w:proofErr w:type="spellEnd"/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AB4F3F">
        <w:rPr>
          <w:rFonts w:ascii="Times New Roman" w:hAnsi="Times New Roman" w:cs="Times New Roman"/>
          <w:b/>
          <w:bCs/>
        </w:rPr>
        <w:t>12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</w:t>
      </w:r>
      <w:proofErr w:type="gramStart"/>
      <w:r w:rsidR="00EA11CA">
        <w:rPr>
          <w:rFonts w:ascii="Times New Roman" w:hAnsi="Times New Roman" w:cs="Times New Roman"/>
          <w:b/>
          <w:bCs/>
        </w:rPr>
        <w:t>Ласточкин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11C0D"/>
    <w:rsid w:val="00455555"/>
    <w:rsid w:val="00475E8F"/>
    <w:rsid w:val="004A730D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171C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D4DAC"/>
    <w:rsid w:val="009F0174"/>
    <w:rsid w:val="00A0397D"/>
    <w:rsid w:val="00A32CE4"/>
    <w:rsid w:val="00A7708B"/>
    <w:rsid w:val="00A93804"/>
    <w:rsid w:val="00AB4F3F"/>
    <w:rsid w:val="00B24C13"/>
    <w:rsid w:val="00B40774"/>
    <w:rsid w:val="00B5266D"/>
    <w:rsid w:val="00B73A09"/>
    <w:rsid w:val="00C012BB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4056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2014-02-03T08:18:00Z</cp:lastPrinted>
  <dcterms:created xsi:type="dcterms:W3CDTF">2014-02-13T06:28:00Z</dcterms:created>
  <dcterms:modified xsi:type="dcterms:W3CDTF">2014-02-13T06:28:00Z</dcterms:modified>
</cp:coreProperties>
</file>