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3D7D12">
        <w:rPr>
          <w:rFonts w:ascii="Times New Roman" w:hAnsi="Times New Roman" w:cs="Times New Roman"/>
          <w:b/>
          <w:bCs/>
        </w:rPr>
        <w:t xml:space="preserve">  № 6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3D7D12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П.Свобода </w:t>
      </w:r>
      <w:r w:rsidR="00147488">
        <w:rPr>
          <w:rFonts w:ascii="Times New Roman" w:hAnsi="Times New Roman" w:cs="Times New Roman"/>
          <w:bCs/>
        </w:rPr>
        <w:t xml:space="preserve"> , </w:t>
      </w:r>
      <w:r w:rsidR="001D111D">
        <w:rPr>
          <w:rFonts w:ascii="Times New Roman" w:hAnsi="Times New Roman" w:cs="Times New Roman"/>
          <w:bCs/>
        </w:rPr>
        <w:t xml:space="preserve"> домовладение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Клиндухова</w:t>
      </w:r>
      <w:proofErr w:type="spellEnd"/>
      <w:r>
        <w:rPr>
          <w:rFonts w:ascii="Times New Roman" w:hAnsi="Times New Roman" w:cs="Times New Roman"/>
          <w:bCs/>
        </w:rPr>
        <w:t xml:space="preserve"> М.И.</w:t>
      </w:r>
      <w:r w:rsidR="00E5529A">
        <w:rPr>
          <w:rFonts w:ascii="Times New Roman" w:hAnsi="Times New Roman" w:cs="Times New Roman"/>
          <w:bCs/>
        </w:rPr>
        <w:t xml:space="preserve"> </w:t>
      </w:r>
      <w:r w:rsidR="007D3AB7" w:rsidRPr="00B24C1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13 часов 3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А.А.Луговой</w:t>
            </w:r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E5529A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3D7D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П.Свобода</w:t>
            </w:r>
            <w:r w:rsidR="00B37AD1">
              <w:rPr>
                <w:rFonts w:ascii="Times New Roman" w:hAnsi="Times New Roman" w:cs="Times New Roman"/>
              </w:rPr>
              <w:t xml:space="preserve">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E343AE">
              <w:rPr>
                <w:rFonts w:ascii="Times New Roman" w:hAnsi="Times New Roman" w:cs="Times New Roman"/>
              </w:rPr>
              <w:t xml:space="preserve"> человек 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proofErr w:type="spellStart"/>
      <w:r w:rsidR="00902461">
        <w:rPr>
          <w:rFonts w:ascii="Times New Roman" w:hAnsi="Times New Roman" w:cs="Times New Roman"/>
          <w:bCs/>
        </w:rPr>
        <w:t>Жерновецком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Д.Нижнее </w:t>
      </w:r>
      <w:proofErr w:type="spellStart"/>
      <w:r>
        <w:t>Муханово</w:t>
      </w:r>
      <w:proofErr w:type="spellEnd"/>
      <w:r>
        <w:t xml:space="preserve"> </w:t>
      </w:r>
      <w:r w:rsidR="00EB58A0">
        <w:t>,</w:t>
      </w:r>
      <w:r>
        <w:t>С.Жерновец</w:t>
      </w:r>
      <w:r w:rsidR="00EB58A0">
        <w:t xml:space="preserve"> ,</w:t>
      </w:r>
      <w:r w:rsidR="00880482">
        <w:t xml:space="preserve"> </w:t>
      </w:r>
      <w:proofErr w:type="spellStart"/>
      <w:r>
        <w:t>Д.Тугарино</w:t>
      </w:r>
      <w:proofErr w:type="spellEnd"/>
      <w:r>
        <w:t xml:space="preserve">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proofErr w:type="spellStart"/>
      <w:r>
        <w:t>Д.Козловка</w:t>
      </w:r>
      <w:proofErr w:type="spellEnd"/>
      <w:r w:rsidR="00EB58A0">
        <w:t xml:space="preserve"> , </w:t>
      </w:r>
      <w:r>
        <w:t>П.Свобода</w:t>
      </w:r>
      <w:r w:rsidR="00EB58A0">
        <w:t xml:space="preserve">, </w:t>
      </w:r>
      <w:proofErr w:type="spellStart"/>
      <w:r>
        <w:t>Д.Жизло-Павлово</w:t>
      </w:r>
      <w:proofErr w:type="spellEnd"/>
      <w:r w:rsidR="00EB58A0">
        <w:t xml:space="preserve"> , </w:t>
      </w:r>
      <w:r>
        <w:t>Д.Антоновка</w:t>
      </w:r>
      <w:r w:rsidR="00EB58A0">
        <w:t xml:space="preserve"> , </w:t>
      </w:r>
      <w:proofErr w:type="spellStart"/>
      <w:r>
        <w:t>Д.Ладыжино</w:t>
      </w:r>
      <w:proofErr w:type="spellEnd"/>
      <w:r w:rsidR="00EB58A0">
        <w:t xml:space="preserve"> , </w:t>
      </w:r>
      <w:proofErr w:type="spellStart"/>
      <w:r>
        <w:t>Д.Чернодье</w:t>
      </w:r>
      <w:proofErr w:type="spellEnd"/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 xml:space="preserve">та генерального плана д.Нижнее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Муханово</w:t>
      </w:r>
      <w:proofErr w:type="spellEnd"/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Тугарино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д.Нижняя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д.Козловка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п.Свобода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д.Жизло-Павлово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д.Антоновка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д.Ладыжино</w:t>
      </w:r>
      <w:proofErr w:type="spellEnd"/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д.Чернодье</w:t>
      </w:r>
      <w:proofErr w:type="spellEnd"/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3D7D12">
        <w:rPr>
          <w:rFonts w:ascii="Times New Roman" w:hAnsi="Times New Roman" w:cs="Times New Roman"/>
          <w:b/>
          <w:bCs/>
        </w:rPr>
        <w:t>6</w:t>
      </w:r>
      <w:r w:rsidR="00B37AD1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А.А.Луговой</w:t>
      </w:r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1D111D"/>
    <w:rsid w:val="002418C7"/>
    <w:rsid w:val="0027109B"/>
    <w:rsid w:val="00280E60"/>
    <w:rsid w:val="0028294D"/>
    <w:rsid w:val="00354F6E"/>
    <w:rsid w:val="00360748"/>
    <w:rsid w:val="00377C63"/>
    <w:rsid w:val="003D7D12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80482"/>
    <w:rsid w:val="008E2D32"/>
    <w:rsid w:val="008E599A"/>
    <w:rsid w:val="00902461"/>
    <w:rsid w:val="009F0174"/>
    <w:rsid w:val="00A0397D"/>
    <w:rsid w:val="00A7708B"/>
    <w:rsid w:val="00A81823"/>
    <w:rsid w:val="00A93804"/>
    <w:rsid w:val="00B24C13"/>
    <w:rsid w:val="00B37AD1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5529A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4453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2014-02-03T08:42:00Z</cp:lastPrinted>
  <dcterms:created xsi:type="dcterms:W3CDTF">2014-02-03T12:16:00Z</dcterms:created>
  <dcterms:modified xsi:type="dcterms:W3CDTF">2014-02-03T12:16:00Z</dcterms:modified>
</cp:coreProperties>
</file>