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96" w:rsidRPr="006C1DEB" w:rsidRDefault="00E95F96" w:rsidP="00E95F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1DEB">
        <w:rPr>
          <w:b/>
          <w:sz w:val="28"/>
          <w:szCs w:val="28"/>
        </w:rPr>
        <w:t>РОССИЙСКАЯ ФЕДЕРАЦИЯ</w:t>
      </w:r>
    </w:p>
    <w:p w:rsidR="00E95F96" w:rsidRPr="006C1DEB" w:rsidRDefault="00E95F96" w:rsidP="00E95F96">
      <w:pPr>
        <w:jc w:val="center"/>
        <w:rPr>
          <w:b/>
          <w:sz w:val="28"/>
          <w:szCs w:val="28"/>
        </w:rPr>
      </w:pPr>
      <w:r w:rsidRPr="006C1DEB">
        <w:rPr>
          <w:b/>
          <w:sz w:val="28"/>
          <w:szCs w:val="28"/>
        </w:rPr>
        <w:t>ОРЛОВСКАЯ ОБЛАСТЬ</w:t>
      </w:r>
    </w:p>
    <w:p w:rsidR="00E95F96" w:rsidRPr="006C1DEB" w:rsidRDefault="00E95F96" w:rsidP="00E95F96">
      <w:pPr>
        <w:jc w:val="center"/>
        <w:rPr>
          <w:b/>
          <w:sz w:val="28"/>
          <w:szCs w:val="28"/>
        </w:rPr>
      </w:pPr>
      <w:r w:rsidRPr="006C1DEB">
        <w:rPr>
          <w:b/>
          <w:sz w:val="28"/>
          <w:szCs w:val="28"/>
        </w:rPr>
        <w:t>ТРОСНЯНСКИЙ РАЙОН</w:t>
      </w:r>
    </w:p>
    <w:p w:rsidR="00D94E6E" w:rsidRPr="006C1DEB" w:rsidRDefault="006C1DEB" w:rsidP="00E95F96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6C1DEB">
        <w:rPr>
          <w:b/>
          <w:sz w:val="28"/>
          <w:szCs w:val="28"/>
        </w:rPr>
        <w:t>ММАЛАХОВО-СЛОБОДСКОЙ СЕЛЬСКИЙ СОВЕТ                             НАРОДНЫХ ДЕПУТАТОВ</w:t>
      </w:r>
    </w:p>
    <w:p w:rsidR="006C1DEB" w:rsidRPr="006C1DEB" w:rsidRDefault="006C1DEB" w:rsidP="00E95F96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C1DEB" w:rsidRPr="006C1DEB" w:rsidRDefault="006C1DEB" w:rsidP="00E95F96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  <w:u w:val="thick"/>
        </w:rPr>
      </w:pPr>
    </w:p>
    <w:p w:rsidR="006C1DEB" w:rsidRDefault="006C1DEB" w:rsidP="00E95F96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</w:p>
    <w:p w:rsidR="006C1DEB" w:rsidRPr="006C1DEB" w:rsidRDefault="006C1DEB" w:rsidP="00E95F96">
      <w:pPr>
        <w:shd w:val="clear" w:color="auto" w:fill="FFFFFF"/>
        <w:tabs>
          <w:tab w:val="left" w:pos="1418"/>
        </w:tabs>
        <w:jc w:val="center"/>
        <w:rPr>
          <w:color w:val="000080"/>
          <w:sz w:val="28"/>
          <w:u w:val="single"/>
        </w:rPr>
      </w:pPr>
    </w:p>
    <w:p w:rsidR="00D94E6E" w:rsidRPr="006C1DEB" w:rsidRDefault="00F039C2" w:rsidP="00603D0C">
      <w:pPr>
        <w:shd w:val="clear" w:color="auto" w:fill="FFFFFF"/>
        <w:tabs>
          <w:tab w:val="left" w:pos="1418"/>
        </w:tabs>
        <w:rPr>
          <w:color w:val="000000"/>
          <w:u w:val="thick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РЕШЕНИЕ</w:t>
      </w:r>
    </w:p>
    <w:p w:rsidR="00D94E6E" w:rsidRPr="00E95F96" w:rsidRDefault="00D94E6E" w:rsidP="00603D0C">
      <w:pPr>
        <w:shd w:val="clear" w:color="auto" w:fill="FFFFFF"/>
        <w:tabs>
          <w:tab w:val="left" w:pos="1418"/>
        </w:tabs>
        <w:rPr>
          <w:color w:val="000000"/>
        </w:rPr>
      </w:pPr>
    </w:p>
    <w:p w:rsidR="00D94E6E" w:rsidRPr="00E95F96" w:rsidRDefault="000C287A" w:rsidP="00603D0C">
      <w:pPr>
        <w:shd w:val="clear" w:color="auto" w:fill="FFFFFF"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от 14 июля </w:t>
      </w:r>
      <w:r w:rsidR="00E95F96" w:rsidRPr="00E95F96">
        <w:rPr>
          <w:color w:val="000000"/>
        </w:rPr>
        <w:t xml:space="preserve"> 2014 г.                                              </w:t>
      </w:r>
      <w:r w:rsidR="00E95F96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             №</w:t>
      </w:r>
      <w:r w:rsidR="00C83CD2">
        <w:rPr>
          <w:color w:val="000000"/>
        </w:rPr>
        <w:t xml:space="preserve"> 103</w:t>
      </w:r>
    </w:p>
    <w:p w:rsidR="004C4BA8" w:rsidRPr="000C287A" w:rsidRDefault="000C287A" w:rsidP="00603D0C">
      <w:pPr>
        <w:shd w:val="clear" w:color="auto" w:fill="FFFFFF"/>
        <w:tabs>
          <w:tab w:val="left" w:pos="1418"/>
        </w:tabs>
        <w:rPr>
          <w:color w:val="000000"/>
          <w:sz w:val="20"/>
          <w:szCs w:val="20"/>
        </w:rPr>
      </w:pPr>
      <w:r w:rsidRPr="000C287A">
        <w:rPr>
          <w:color w:val="000000"/>
          <w:sz w:val="20"/>
          <w:szCs w:val="20"/>
        </w:rPr>
        <w:t>п</w:t>
      </w:r>
      <w:proofErr w:type="gramStart"/>
      <w:r w:rsidRPr="000C287A">
        <w:rPr>
          <w:color w:val="000000"/>
          <w:sz w:val="20"/>
          <w:szCs w:val="20"/>
        </w:rPr>
        <w:t>.К</w:t>
      </w:r>
      <w:proofErr w:type="gramEnd"/>
      <w:r w:rsidRPr="000C287A">
        <w:rPr>
          <w:color w:val="000000"/>
          <w:sz w:val="20"/>
          <w:szCs w:val="20"/>
        </w:rPr>
        <w:t>расноармейский</w:t>
      </w:r>
    </w:p>
    <w:p w:rsidR="00F8484E" w:rsidRDefault="00F8484E" w:rsidP="00603D0C">
      <w:pPr>
        <w:shd w:val="clear" w:color="auto" w:fill="FFFFFF"/>
        <w:tabs>
          <w:tab w:val="left" w:pos="1418"/>
        </w:tabs>
        <w:rPr>
          <w:i/>
        </w:rPr>
      </w:pPr>
    </w:p>
    <w:p w:rsidR="00376A94" w:rsidRPr="00EE2F84" w:rsidRDefault="00376A94" w:rsidP="00603D0C">
      <w:pPr>
        <w:shd w:val="clear" w:color="auto" w:fill="FFFFFF"/>
        <w:tabs>
          <w:tab w:val="left" w:pos="1418"/>
        </w:tabs>
        <w:rPr>
          <w:i/>
        </w:rPr>
      </w:pPr>
    </w:p>
    <w:p w:rsidR="00B67F8C" w:rsidRPr="00E95F96" w:rsidRDefault="00D94E6E" w:rsidP="00C64BAD">
      <w:pPr>
        <w:shd w:val="clear" w:color="auto" w:fill="FFFFFF"/>
        <w:tabs>
          <w:tab w:val="left" w:pos="1418"/>
        </w:tabs>
        <w:rPr>
          <w:sz w:val="28"/>
          <w:szCs w:val="28"/>
        </w:rPr>
      </w:pPr>
      <w:r w:rsidRPr="00E95F96">
        <w:rPr>
          <w:sz w:val="28"/>
          <w:szCs w:val="28"/>
        </w:rPr>
        <w:t>О</w:t>
      </w:r>
      <w:r w:rsidR="00B67F8C" w:rsidRPr="00E95F96">
        <w:rPr>
          <w:sz w:val="28"/>
          <w:szCs w:val="28"/>
        </w:rPr>
        <w:t xml:space="preserve"> формировании фонда капитального </w:t>
      </w:r>
    </w:p>
    <w:p w:rsidR="00B67F8C" w:rsidRPr="00E95F96" w:rsidRDefault="00B67F8C" w:rsidP="00C64BAD">
      <w:pPr>
        <w:shd w:val="clear" w:color="auto" w:fill="FFFFFF"/>
        <w:tabs>
          <w:tab w:val="left" w:pos="1418"/>
        </w:tabs>
        <w:rPr>
          <w:sz w:val="28"/>
          <w:szCs w:val="28"/>
        </w:rPr>
      </w:pPr>
      <w:r w:rsidRPr="00E95F96">
        <w:rPr>
          <w:sz w:val="28"/>
          <w:szCs w:val="28"/>
        </w:rPr>
        <w:t xml:space="preserve">ремонта многоквартирных домов </w:t>
      </w:r>
    </w:p>
    <w:p w:rsidR="005A7ED1" w:rsidRPr="00E95F96" w:rsidRDefault="00B67F8C" w:rsidP="00C64BAD">
      <w:pPr>
        <w:shd w:val="clear" w:color="auto" w:fill="FFFFFF"/>
        <w:tabs>
          <w:tab w:val="left" w:pos="1418"/>
        </w:tabs>
        <w:rPr>
          <w:sz w:val="28"/>
          <w:szCs w:val="28"/>
        </w:rPr>
      </w:pPr>
      <w:r w:rsidRPr="00E95F96">
        <w:rPr>
          <w:sz w:val="28"/>
          <w:szCs w:val="28"/>
        </w:rPr>
        <w:t xml:space="preserve">на счете регионального оператора </w:t>
      </w:r>
    </w:p>
    <w:p w:rsidR="005D03BD" w:rsidRPr="00E95F96" w:rsidRDefault="005D03BD" w:rsidP="00170F38">
      <w:pPr>
        <w:shd w:val="clear" w:color="auto" w:fill="FFFFFF"/>
        <w:tabs>
          <w:tab w:val="left" w:pos="1418"/>
        </w:tabs>
      </w:pPr>
    </w:p>
    <w:p w:rsidR="009708B3" w:rsidRPr="009708B3" w:rsidRDefault="009708B3" w:rsidP="009708B3">
      <w:pPr>
        <w:shd w:val="clear" w:color="auto" w:fill="FFFFFF"/>
        <w:tabs>
          <w:tab w:val="left" w:pos="1418"/>
        </w:tabs>
        <w:rPr>
          <w:i/>
        </w:rPr>
      </w:pPr>
    </w:p>
    <w:p w:rsidR="00783A44" w:rsidRDefault="005A7ED1" w:rsidP="00287F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ED1">
        <w:rPr>
          <w:sz w:val="28"/>
          <w:szCs w:val="28"/>
        </w:rPr>
        <w:t xml:space="preserve">В соответствии с </w:t>
      </w:r>
      <w:r w:rsidR="00B67F8C">
        <w:rPr>
          <w:sz w:val="28"/>
          <w:szCs w:val="28"/>
        </w:rPr>
        <w:t xml:space="preserve">частью 7 </w:t>
      </w:r>
      <w:r w:rsidRPr="005A7ED1">
        <w:rPr>
          <w:sz w:val="28"/>
          <w:szCs w:val="28"/>
        </w:rPr>
        <w:t>стать</w:t>
      </w:r>
      <w:r w:rsidR="006450E7">
        <w:rPr>
          <w:sz w:val="28"/>
          <w:szCs w:val="28"/>
        </w:rPr>
        <w:t>и</w:t>
      </w:r>
      <w:r w:rsidRPr="005A7ED1">
        <w:rPr>
          <w:sz w:val="28"/>
          <w:szCs w:val="28"/>
        </w:rPr>
        <w:t xml:space="preserve"> 17</w:t>
      </w:r>
      <w:r w:rsidR="00B67F8C">
        <w:rPr>
          <w:sz w:val="28"/>
          <w:szCs w:val="28"/>
        </w:rPr>
        <w:t>0</w:t>
      </w:r>
      <w:r w:rsidRPr="005A7ED1">
        <w:rPr>
          <w:sz w:val="28"/>
          <w:szCs w:val="28"/>
        </w:rPr>
        <w:t xml:space="preserve"> Жилищного кодекса Российской Федерации</w:t>
      </w:r>
      <w:r w:rsidR="00B84F57">
        <w:rPr>
          <w:sz w:val="28"/>
          <w:szCs w:val="28"/>
        </w:rPr>
        <w:t xml:space="preserve"> и пунктом 6 статьи 4 Закона Орловской области от 26 июня 2013 года № 1498-ОЗ «Об отдельных правоотношениях в сфере организации и проведения капитального ремонта общего имущества в многоквартирных домах, расположенных на территории Орловской области»</w:t>
      </w:r>
      <w:r w:rsidR="000C287A">
        <w:rPr>
          <w:sz w:val="28"/>
          <w:szCs w:val="28"/>
        </w:rPr>
        <w:t xml:space="preserve"> Малахово-Слободской сельский Совет народных депутатов </w:t>
      </w:r>
      <w:r w:rsidRPr="005A7ED1">
        <w:rPr>
          <w:sz w:val="28"/>
          <w:szCs w:val="28"/>
        </w:rPr>
        <w:t xml:space="preserve"> </w:t>
      </w:r>
      <w:r w:rsidR="000C287A" w:rsidRPr="000C287A">
        <w:rPr>
          <w:b/>
          <w:sz w:val="28"/>
          <w:szCs w:val="28"/>
        </w:rPr>
        <w:t>РЕШИЛ</w:t>
      </w:r>
      <w:r w:rsidR="00D94E6E">
        <w:rPr>
          <w:sz w:val="28"/>
          <w:szCs w:val="28"/>
        </w:rPr>
        <w:t>:</w:t>
      </w:r>
      <w:proofErr w:type="gramEnd"/>
    </w:p>
    <w:p w:rsidR="00026EBD" w:rsidRDefault="00026EBD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2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Сф</w:t>
      </w:r>
      <w:r w:rsidR="000C07B1">
        <w:rPr>
          <w:sz w:val="28"/>
          <w:szCs w:val="28"/>
        </w:rPr>
        <w:t>ормировать</w:t>
      </w:r>
      <w:r w:rsidR="00B32943">
        <w:rPr>
          <w:sz w:val="28"/>
          <w:szCs w:val="28"/>
        </w:rPr>
        <w:t xml:space="preserve"> фонд капитального ремонта</w:t>
      </w:r>
      <w:r w:rsidR="000C07B1" w:rsidRPr="000C07B1">
        <w:rPr>
          <w:sz w:val="28"/>
          <w:szCs w:val="28"/>
        </w:rPr>
        <w:t xml:space="preserve"> </w:t>
      </w:r>
      <w:r w:rsidR="000C07B1">
        <w:rPr>
          <w:sz w:val="28"/>
          <w:szCs w:val="28"/>
        </w:rPr>
        <w:t xml:space="preserve">на счете </w:t>
      </w:r>
      <w:r>
        <w:rPr>
          <w:sz w:val="28"/>
          <w:szCs w:val="28"/>
        </w:rPr>
        <w:t>регионального оператора</w:t>
      </w:r>
      <w:r w:rsidR="008453F4">
        <w:rPr>
          <w:sz w:val="28"/>
          <w:szCs w:val="28"/>
        </w:rPr>
        <w:t xml:space="preserve"> (</w:t>
      </w:r>
      <w:r w:rsidR="008453F4" w:rsidRPr="008453F4">
        <w:rPr>
          <w:bCs/>
          <w:spacing w:val="-4"/>
          <w:sz w:val="28"/>
          <w:szCs w:val="28"/>
        </w:rPr>
        <w:t>Некоммерческая организация</w:t>
      </w:r>
      <w:r w:rsidR="008453F4">
        <w:rPr>
          <w:bCs/>
          <w:spacing w:val="-4"/>
          <w:sz w:val="26"/>
          <w:szCs w:val="26"/>
        </w:rPr>
        <w:t xml:space="preserve"> «Региональный фонд капитального ремонта общего имущества в многоквартирных домах на территории Орловской области»)</w:t>
      </w:r>
      <w:r>
        <w:rPr>
          <w:sz w:val="28"/>
          <w:szCs w:val="28"/>
        </w:rPr>
        <w:t xml:space="preserve"> в отношении следующих многоквартирных домов расположенных на территории </w:t>
      </w:r>
      <w:r w:rsidR="006B40FF">
        <w:rPr>
          <w:sz w:val="28"/>
          <w:szCs w:val="28"/>
        </w:rPr>
        <w:t xml:space="preserve">Малахово-Слободского </w:t>
      </w:r>
      <w:r>
        <w:rPr>
          <w:sz w:val="28"/>
          <w:szCs w:val="28"/>
        </w:rPr>
        <w:t>сельского поселения Троснянского района Орловской области, собственники помещений которых в срок до 10 июля 2014 года не выбрали способ формирования фонда капитального ремонта или выбранный ими способ не</w:t>
      </w:r>
      <w:proofErr w:type="gramEnd"/>
      <w:r>
        <w:rPr>
          <w:sz w:val="28"/>
          <w:szCs w:val="28"/>
        </w:rPr>
        <w:t xml:space="preserve"> был реализован:  </w:t>
      </w:r>
    </w:p>
    <w:p w:rsidR="00026EBD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-дом № 1</w:t>
      </w:r>
      <w:r w:rsidR="0080721F">
        <w:rPr>
          <w:sz w:val="28"/>
          <w:szCs w:val="28"/>
        </w:rPr>
        <w:t xml:space="preserve">  </w:t>
      </w:r>
      <w:r w:rsidR="00026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расноармейский, </w:t>
      </w:r>
      <w:r w:rsidR="00026EBD">
        <w:rPr>
          <w:sz w:val="28"/>
          <w:szCs w:val="28"/>
        </w:rPr>
        <w:t>Тросня</w:t>
      </w:r>
      <w:r w:rsidR="0080721F">
        <w:rPr>
          <w:sz w:val="28"/>
          <w:szCs w:val="28"/>
        </w:rPr>
        <w:t>нского района Орловской области.</w:t>
      </w:r>
    </w:p>
    <w:p w:rsidR="00026EBD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-дом №2</w:t>
      </w:r>
      <w:r w:rsidR="00026EBD">
        <w:rPr>
          <w:sz w:val="28"/>
          <w:szCs w:val="28"/>
        </w:rPr>
        <w:t>,</w:t>
      </w:r>
      <w:r w:rsidR="0080721F">
        <w:rPr>
          <w:sz w:val="28"/>
          <w:szCs w:val="28"/>
        </w:rPr>
        <w:t xml:space="preserve">  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Красноармейский, </w:t>
      </w:r>
      <w:r w:rsidR="00026EBD">
        <w:rPr>
          <w:sz w:val="28"/>
          <w:szCs w:val="28"/>
        </w:rPr>
        <w:t>Троснянского района Орловской области.</w:t>
      </w:r>
    </w:p>
    <w:p w:rsidR="00026EBD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№3   </w:t>
      </w:r>
      <w:r w:rsidR="0080721F">
        <w:rPr>
          <w:sz w:val="28"/>
          <w:szCs w:val="28"/>
        </w:rPr>
        <w:t xml:space="preserve">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расноармейский,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№4  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Красноармейский,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-дом №5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Красноармейский,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№6   </w:t>
      </w:r>
      <w:r w:rsidR="0080721F">
        <w:rPr>
          <w:sz w:val="28"/>
          <w:szCs w:val="28"/>
        </w:rPr>
        <w:t xml:space="preserve">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Красноармейский,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№7   </w:t>
      </w:r>
      <w:r w:rsidR="0080721F">
        <w:rPr>
          <w:sz w:val="28"/>
          <w:szCs w:val="28"/>
        </w:rPr>
        <w:t xml:space="preserve">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Красноармейский,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№10 </w:t>
      </w:r>
      <w:r w:rsidR="0080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ермошное, 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№11 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ермошное, 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№12 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ермошное, Троснянского района Орловской области.</w:t>
      </w:r>
    </w:p>
    <w:p w:rsidR="006C3AE3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 №13  </w:t>
      </w:r>
      <w:r w:rsidRPr="006C3AE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ермошное, Троснянского района Орловской области.</w:t>
      </w:r>
    </w:p>
    <w:p w:rsidR="00966EEE" w:rsidRDefault="00F039C2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Указанное решение</w:t>
      </w:r>
      <w:r w:rsidR="00966EEE">
        <w:rPr>
          <w:sz w:val="28"/>
          <w:szCs w:val="28"/>
        </w:rPr>
        <w:t xml:space="preserve">  направить региональному оператору и собственникам помещений в многоквартирных домах, указанных в пункте 1 настоящего постановления, в течение</w:t>
      </w:r>
      <w:r w:rsidR="000F0BBD">
        <w:rPr>
          <w:sz w:val="28"/>
          <w:szCs w:val="28"/>
        </w:rPr>
        <w:t xml:space="preserve"> пяти дней </w:t>
      </w:r>
      <w:proofErr w:type="gramStart"/>
      <w:r w:rsidR="000F0BBD">
        <w:rPr>
          <w:sz w:val="28"/>
          <w:szCs w:val="28"/>
        </w:rPr>
        <w:t>с</w:t>
      </w:r>
      <w:r w:rsidR="0080721F">
        <w:rPr>
          <w:sz w:val="28"/>
          <w:szCs w:val="28"/>
        </w:rPr>
        <w:t xml:space="preserve"> </w:t>
      </w:r>
      <w:r w:rsidR="000F0BBD">
        <w:rPr>
          <w:sz w:val="28"/>
          <w:szCs w:val="28"/>
        </w:rPr>
        <w:t>даты</w:t>
      </w:r>
      <w:proofErr w:type="gramEnd"/>
      <w:r w:rsidR="000F0BBD">
        <w:rPr>
          <w:sz w:val="28"/>
          <w:szCs w:val="28"/>
        </w:rPr>
        <w:t xml:space="preserve"> его принятия.</w:t>
      </w:r>
    </w:p>
    <w:p w:rsidR="00D94E6E" w:rsidRDefault="00966EEE" w:rsidP="00287FDA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721F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D94E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4E6E">
        <w:rPr>
          <w:rFonts w:ascii="Times New Roman" w:hAnsi="Times New Roman" w:cs="Times New Roman"/>
          <w:sz w:val="28"/>
          <w:szCs w:val="28"/>
        </w:rPr>
        <w:t xml:space="preserve"> </w:t>
      </w:r>
      <w:r w:rsidR="00E63DC8">
        <w:rPr>
          <w:rFonts w:ascii="Times New Roman" w:hAnsi="Times New Roman" w:cs="Times New Roman"/>
          <w:sz w:val="28"/>
          <w:szCs w:val="28"/>
        </w:rPr>
        <w:t>ис</w:t>
      </w:r>
      <w:r w:rsidR="00D94E6E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C1DE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5CC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721F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6B40FF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4C4BA8" w:rsidRDefault="00966EEE" w:rsidP="008453F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E6E">
        <w:rPr>
          <w:rFonts w:ascii="Times New Roman" w:hAnsi="Times New Roman" w:cs="Times New Roman"/>
          <w:sz w:val="28"/>
          <w:szCs w:val="28"/>
        </w:rPr>
        <w:t>.</w:t>
      </w:r>
      <w:r w:rsidR="000F0BBD">
        <w:rPr>
          <w:rFonts w:ascii="Times New Roman" w:hAnsi="Times New Roman" w:cs="Times New Roman"/>
          <w:sz w:val="28"/>
          <w:szCs w:val="28"/>
        </w:rPr>
        <w:t xml:space="preserve"> </w:t>
      </w:r>
      <w:r w:rsidR="000C287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7674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876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6748">
        <w:rPr>
          <w:rFonts w:ascii="Times New Roman" w:hAnsi="Times New Roman" w:cs="Times New Roman"/>
          <w:sz w:val="28"/>
          <w:szCs w:val="28"/>
        </w:rPr>
        <w:t xml:space="preserve"> даты его</w:t>
      </w:r>
      <w:r w:rsidR="007E31FB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B67F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B112C" w:rsidRDefault="00FB112C" w:rsidP="00FB112C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A773BF" w:rsidRDefault="006C3AE3" w:rsidP="001213C2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Председатель сельского Совета</w:t>
      </w:r>
    </w:p>
    <w:p w:rsidR="006C3AE3" w:rsidRDefault="006C3AE3" w:rsidP="001213C2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народных депутатов                                                                        Г.А.</w:t>
      </w:r>
      <w:r w:rsidR="0080721F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Анпилогова</w:t>
      </w:r>
    </w:p>
    <w:p w:rsidR="006C1DEB" w:rsidRDefault="006C1DEB" w:rsidP="001213C2">
      <w:pPr>
        <w:rPr>
          <w:rFonts w:eastAsia="Arial"/>
          <w:b/>
          <w:sz w:val="28"/>
          <w:szCs w:val="28"/>
        </w:rPr>
      </w:pPr>
    </w:p>
    <w:p w:rsidR="006C1DEB" w:rsidRDefault="006C1DEB" w:rsidP="001213C2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И.о.</w:t>
      </w:r>
      <w:r w:rsidR="0080721F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главы Малахово-Слободского </w:t>
      </w:r>
    </w:p>
    <w:p w:rsidR="006C1DEB" w:rsidRDefault="006C1DEB" w:rsidP="001213C2">
      <w:pPr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сельского поселения                                                                      </w:t>
      </w:r>
      <w:r w:rsidR="0080721F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 Т.С.</w:t>
      </w:r>
      <w:r w:rsidR="0080721F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Баранова </w:t>
      </w:r>
    </w:p>
    <w:sectPr w:rsidR="006C1DEB" w:rsidSect="00814C66">
      <w:headerReference w:type="default" r:id="rId8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36" w:rsidRDefault="00B94136" w:rsidP="00814C66">
      <w:r>
        <w:separator/>
      </w:r>
    </w:p>
  </w:endnote>
  <w:endnote w:type="continuationSeparator" w:id="0">
    <w:p w:rsidR="00B94136" w:rsidRDefault="00B94136" w:rsidP="008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36" w:rsidRDefault="00B94136" w:rsidP="00814C66">
      <w:r>
        <w:separator/>
      </w:r>
    </w:p>
  </w:footnote>
  <w:footnote w:type="continuationSeparator" w:id="0">
    <w:p w:rsidR="00B94136" w:rsidRDefault="00B94136" w:rsidP="0081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6" w:rsidRDefault="00814C6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2BD3">
      <w:rPr>
        <w:noProof/>
      </w:rPr>
      <w:t>2</w:t>
    </w:r>
    <w:r>
      <w:fldChar w:fldCharType="end"/>
    </w:r>
  </w:p>
  <w:p w:rsidR="00814C66" w:rsidRDefault="00814C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322B3"/>
    <w:multiLevelType w:val="hybridMultilevel"/>
    <w:tmpl w:val="FD80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46F"/>
    <w:multiLevelType w:val="hybridMultilevel"/>
    <w:tmpl w:val="D9AE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226"/>
    <w:multiLevelType w:val="hybridMultilevel"/>
    <w:tmpl w:val="7A6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4328"/>
    <w:multiLevelType w:val="hybridMultilevel"/>
    <w:tmpl w:val="F776EA4C"/>
    <w:lvl w:ilvl="0" w:tplc="256A9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358D"/>
    <w:multiLevelType w:val="hybridMultilevel"/>
    <w:tmpl w:val="343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117A"/>
    <w:multiLevelType w:val="hybridMultilevel"/>
    <w:tmpl w:val="A0F6ACF0"/>
    <w:lvl w:ilvl="0" w:tplc="265CEC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380DBB"/>
    <w:multiLevelType w:val="hybridMultilevel"/>
    <w:tmpl w:val="2F0EB5AA"/>
    <w:lvl w:ilvl="0" w:tplc="DC2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52486"/>
    <w:multiLevelType w:val="hybridMultilevel"/>
    <w:tmpl w:val="8788FBE0"/>
    <w:lvl w:ilvl="0" w:tplc="0CE4E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5"/>
    <w:rsid w:val="0000047D"/>
    <w:rsid w:val="00015273"/>
    <w:rsid w:val="000231F2"/>
    <w:rsid w:val="00025084"/>
    <w:rsid w:val="00026EBD"/>
    <w:rsid w:val="000375A4"/>
    <w:rsid w:val="00056FDF"/>
    <w:rsid w:val="0005718F"/>
    <w:rsid w:val="00083BDE"/>
    <w:rsid w:val="00085FF8"/>
    <w:rsid w:val="00086DF3"/>
    <w:rsid w:val="000C07B1"/>
    <w:rsid w:val="000C287A"/>
    <w:rsid w:val="000C6ECD"/>
    <w:rsid w:val="000D1943"/>
    <w:rsid w:val="000D4D63"/>
    <w:rsid w:val="000F0BBD"/>
    <w:rsid w:val="00111C42"/>
    <w:rsid w:val="001213C2"/>
    <w:rsid w:val="00121BDE"/>
    <w:rsid w:val="00135149"/>
    <w:rsid w:val="00170F38"/>
    <w:rsid w:val="0017758D"/>
    <w:rsid w:val="0018569C"/>
    <w:rsid w:val="00185B59"/>
    <w:rsid w:val="001950A9"/>
    <w:rsid w:val="001B5EB8"/>
    <w:rsid w:val="001C34C5"/>
    <w:rsid w:val="001E3968"/>
    <w:rsid w:val="00200235"/>
    <w:rsid w:val="0020155E"/>
    <w:rsid w:val="00204874"/>
    <w:rsid w:val="002433B6"/>
    <w:rsid w:val="00253476"/>
    <w:rsid w:val="00271D75"/>
    <w:rsid w:val="0027213E"/>
    <w:rsid w:val="00274342"/>
    <w:rsid w:val="00274DDF"/>
    <w:rsid w:val="0027529B"/>
    <w:rsid w:val="00286090"/>
    <w:rsid w:val="00287FDA"/>
    <w:rsid w:val="00292B70"/>
    <w:rsid w:val="002A6201"/>
    <w:rsid w:val="002B274F"/>
    <w:rsid w:val="002D5B84"/>
    <w:rsid w:val="002E42C6"/>
    <w:rsid w:val="00354C33"/>
    <w:rsid w:val="003627AD"/>
    <w:rsid w:val="0036444D"/>
    <w:rsid w:val="00376A94"/>
    <w:rsid w:val="00385CB6"/>
    <w:rsid w:val="003A1F87"/>
    <w:rsid w:val="003A2228"/>
    <w:rsid w:val="003C35CC"/>
    <w:rsid w:val="003E0BAB"/>
    <w:rsid w:val="003E0BC5"/>
    <w:rsid w:val="003F3861"/>
    <w:rsid w:val="003F4D92"/>
    <w:rsid w:val="0041022C"/>
    <w:rsid w:val="00413F8F"/>
    <w:rsid w:val="004224DC"/>
    <w:rsid w:val="00426BB3"/>
    <w:rsid w:val="00446B12"/>
    <w:rsid w:val="00486866"/>
    <w:rsid w:val="00486FB3"/>
    <w:rsid w:val="00492636"/>
    <w:rsid w:val="004C4BA8"/>
    <w:rsid w:val="004D66C6"/>
    <w:rsid w:val="00521B78"/>
    <w:rsid w:val="005303F6"/>
    <w:rsid w:val="0053461B"/>
    <w:rsid w:val="00562B33"/>
    <w:rsid w:val="00572488"/>
    <w:rsid w:val="005817CE"/>
    <w:rsid w:val="00595478"/>
    <w:rsid w:val="00595BC0"/>
    <w:rsid w:val="005A4437"/>
    <w:rsid w:val="005A7ED1"/>
    <w:rsid w:val="005B4F78"/>
    <w:rsid w:val="005D03BD"/>
    <w:rsid w:val="005D743D"/>
    <w:rsid w:val="005E464C"/>
    <w:rsid w:val="005F12F5"/>
    <w:rsid w:val="005F1E05"/>
    <w:rsid w:val="005F21D3"/>
    <w:rsid w:val="005F2713"/>
    <w:rsid w:val="00603D0C"/>
    <w:rsid w:val="00607AC3"/>
    <w:rsid w:val="006243AF"/>
    <w:rsid w:val="00624C8B"/>
    <w:rsid w:val="00625488"/>
    <w:rsid w:val="00625C6E"/>
    <w:rsid w:val="006334B1"/>
    <w:rsid w:val="006352D4"/>
    <w:rsid w:val="006407F5"/>
    <w:rsid w:val="006450E7"/>
    <w:rsid w:val="006479C5"/>
    <w:rsid w:val="00647F9B"/>
    <w:rsid w:val="006537AC"/>
    <w:rsid w:val="00664C13"/>
    <w:rsid w:val="00667915"/>
    <w:rsid w:val="00683268"/>
    <w:rsid w:val="006A0CB4"/>
    <w:rsid w:val="006B40FF"/>
    <w:rsid w:val="006C1DEB"/>
    <w:rsid w:val="006C3AE3"/>
    <w:rsid w:val="006C6582"/>
    <w:rsid w:val="006E2250"/>
    <w:rsid w:val="007116F8"/>
    <w:rsid w:val="00724A4F"/>
    <w:rsid w:val="0073625D"/>
    <w:rsid w:val="007678BE"/>
    <w:rsid w:val="00783A44"/>
    <w:rsid w:val="007B5AA9"/>
    <w:rsid w:val="007C2BD3"/>
    <w:rsid w:val="007D133B"/>
    <w:rsid w:val="007E31FB"/>
    <w:rsid w:val="0080721F"/>
    <w:rsid w:val="00814C66"/>
    <w:rsid w:val="00836B4E"/>
    <w:rsid w:val="008453F4"/>
    <w:rsid w:val="008518FB"/>
    <w:rsid w:val="0086330D"/>
    <w:rsid w:val="00874B15"/>
    <w:rsid w:val="00876748"/>
    <w:rsid w:val="008A63A1"/>
    <w:rsid w:val="008A677F"/>
    <w:rsid w:val="008B652A"/>
    <w:rsid w:val="008F4254"/>
    <w:rsid w:val="00903ABC"/>
    <w:rsid w:val="00940D61"/>
    <w:rsid w:val="00944143"/>
    <w:rsid w:val="0096107E"/>
    <w:rsid w:val="00966EEE"/>
    <w:rsid w:val="009708B3"/>
    <w:rsid w:val="00972016"/>
    <w:rsid w:val="00973EB0"/>
    <w:rsid w:val="009958E9"/>
    <w:rsid w:val="009A0260"/>
    <w:rsid w:val="009B5FD0"/>
    <w:rsid w:val="009F1FBF"/>
    <w:rsid w:val="00A03FF5"/>
    <w:rsid w:val="00A10DA5"/>
    <w:rsid w:val="00A22841"/>
    <w:rsid w:val="00A37387"/>
    <w:rsid w:val="00A7307D"/>
    <w:rsid w:val="00A773BF"/>
    <w:rsid w:val="00A77F7E"/>
    <w:rsid w:val="00A80498"/>
    <w:rsid w:val="00A83B32"/>
    <w:rsid w:val="00A900EF"/>
    <w:rsid w:val="00AA023B"/>
    <w:rsid w:val="00AA031F"/>
    <w:rsid w:val="00AA713E"/>
    <w:rsid w:val="00AB2A44"/>
    <w:rsid w:val="00AB34B1"/>
    <w:rsid w:val="00AB577F"/>
    <w:rsid w:val="00AC009F"/>
    <w:rsid w:val="00AE241C"/>
    <w:rsid w:val="00AF4C96"/>
    <w:rsid w:val="00B07B9E"/>
    <w:rsid w:val="00B139C3"/>
    <w:rsid w:val="00B2574F"/>
    <w:rsid w:val="00B316FA"/>
    <w:rsid w:val="00B32943"/>
    <w:rsid w:val="00B3570B"/>
    <w:rsid w:val="00B43DFB"/>
    <w:rsid w:val="00B45026"/>
    <w:rsid w:val="00B55CC5"/>
    <w:rsid w:val="00B57D02"/>
    <w:rsid w:val="00B66390"/>
    <w:rsid w:val="00B67F8C"/>
    <w:rsid w:val="00B74B86"/>
    <w:rsid w:val="00B81BF4"/>
    <w:rsid w:val="00B828C2"/>
    <w:rsid w:val="00B84F57"/>
    <w:rsid w:val="00B85765"/>
    <w:rsid w:val="00B87AC3"/>
    <w:rsid w:val="00B90AD4"/>
    <w:rsid w:val="00B94136"/>
    <w:rsid w:val="00B94E97"/>
    <w:rsid w:val="00B9566F"/>
    <w:rsid w:val="00BC07EC"/>
    <w:rsid w:val="00BE4E95"/>
    <w:rsid w:val="00BF4C83"/>
    <w:rsid w:val="00BF726D"/>
    <w:rsid w:val="00C0549B"/>
    <w:rsid w:val="00C0555B"/>
    <w:rsid w:val="00C4078D"/>
    <w:rsid w:val="00C60763"/>
    <w:rsid w:val="00C62A98"/>
    <w:rsid w:val="00C64BAD"/>
    <w:rsid w:val="00C83CD2"/>
    <w:rsid w:val="00CA3C31"/>
    <w:rsid w:val="00CB457C"/>
    <w:rsid w:val="00CC2E2A"/>
    <w:rsid w:val="00CD3B5A"/>
    <w:rsid w:val="00CF04AE"/>
    <w:rsid w:val="00D05EC1"/>
    <w:rsid w:val="00D66F3B"/>
    <w:rsid w:val="00D83C69"/>
    <w:rsid w:val="00D94E6E"/>
    <w:rsid w:val="00DB3B47"/>
    <w:rsid w:val="00DB74B7"/>
    <w:rsid w:val="00DD45E4"/>
    <w:rsid w:val="00DD56FD"/>
    <w:rsid w:val="00DE096D"/>
    <w:rsid w:val="00DE31FE"/>
    <w:rsid w:val="00DF6AB3"/>
    <w:rsid w:val="00E05F51"/>
    <w:rsid w:val="00E30B56"/>
    <w:rsid w:val="00E50272"/>
    <w:rsid w:val="00E627D6"/>
    <w:rsid w:val="00E63DC8"/>
    <w:rsid w:val="00E8464C"/>
    <w:rsid w:val="00E95F96"/>
    <w:rsid w:val="00EA1B90"/>
    <w:rsid w:val="00EB3737"/>
    <w:rsid w:val="00EB57F3"/>
    <w:rsid w:val="00EC259B"/>
    <w:rsid w:val="00EC27CF"/>
    <w:rsid w:val="00EC2B3A"/>
    <w:rsid w:val="00ED02EF"/>
    <w:rsid w:val="00EE2F84"/>
    <w:rsid w:val="00EF25DE"/>
    <w:rsid w:val="00F01230"/>
    <w:rsid w:val="00F039C2"/>
    <w:rsid w:val="00F12A45"/>
    <w:rsid w:val="00F23BAA"/>
    <w:rsid w:val="00F4032A"/>
    <w:rsid w:val="00F41C34"/>
    <w:rsid w:val="00F54ED4"/>
    <w:rsid w:val="00F8484E"/>
    <w:rsid w:val="00FA0445"/>
    <w:rsid w:val="00FA0D3F"/>
    <w:rsid w:val="00FB112C"/>
    <w:rsid w:val="00FD72E5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Îáû÷íûé"/>
    <w:pPr>
      <w:suppressAutoHyphens/>
    </w:pPr>
    <w:rPr>
      <w:rFonts w:eastAsia="Arial"/>
      <w:lang w:eastAsia="ar-S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08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025084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3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4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14C6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4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14C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Îáû÷íûé"/>
    <w:pPr>
      <w:suppressAutoHyphens/>
    </w:pPr>
    <w:rPr>
      <w:rFonts w:eastAsia="Arial"/>
      <w:lang w:eastAsia="ar-S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08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025084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3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4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14C6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4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14C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avo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admin</dc:creator>
  <cp:lastModifiedBy>Пользователь</cp:lastModifiedBy>
  <cp:revision>2</cp:revision>
  <cp:lastPrinted>2014-07-11T07:29:00Z</cp:lastPrinted>
  <dcterms:created xsi:type="dcterms:W3CDTF">2014-07-18T11:41:00Z</dcterms:created>
  <dcterms:modified xsi:type="dcterms:W3CDTF">2014-07-18T11:41:00Z</dcterms:modified>
</cp:coreProperties>
</file>